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C8034" w14:textId="77777777" w:rsidR="00555DF1" w:rsidRDefault="00555DF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94F209C" w14:textId="77777777" w:rsidR="00555DF1" w:rsidRDefault="00555DF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BA2D2B9" w14:textId="77777777" w:rsidR="00555DF1" w:rsidRDefault="00555DF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07AB2B7" w14:textId="77777777" w:rsidR="00555DF1" w:rsidRDefault="00555DF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E26D019" w14:textId="77777777" w:rsidR="00555DF1" w:rsidRDefault="00555DF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20A4313" w14:textId="77777777" w:rsidR="00555DF1" w:rsidRDefault="00555DF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EBBF5CF" w14:textId="77777777" w:rsidR="00555DF1" w:rsidRDefault="00555DF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BD1F219" w14:textId="77777777" w:rsidR="00555DF1" w:rsidRDefault="00555DF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0417223" w14:textId="77777777" w:rsidR="00555DF1" w:rsidRDefault="00555DF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9C48660" w14:textId="77777777" w:rsidR="00555DF1" w:rsidRDefault="00555DF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363ECAA" w14:textId="77777777" w:rsidR="00555DF1" w:rsidRDefault="00555DF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B7AFCC9" w14:textId="77777777" w:rsidR="00555DF1" w:rsidRDefault="00555DF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840B2B7" w14:textId="77777777" w:rsidR="00555DF1" w:rsidRDefault="00555DF1">
      <w:pPr>
        <w:pStyle w:val="BodyText"/>
        <w:kinsoku w:val="0"/>
        <w:overflowPunct w:val="0"/>
        <w:rPr>
          <w:rFonts w:ascii="Times New Roman" w:hAnsi="Times New Roman" w:cs="Times New Roman"/>
          <w:sz w:val="21"/>
          <w:szCs w:val="21"/>
        </w:rPr>
      </w:pPr>
    </w:p>
    <w:p w14:paraId="2514EE86" w14:textId="77777777" w:rsidR="00555DF1" w:rsidRDefault="001D660D">
      <w:pPr>
        <w:pStyle w:val="BodyText"/>
        <w:kinsoku w:val="0"/>
        <w:overflowPunct w:val="0"/>
        <w:spacing w:before="66"/>
        <w:ind w:left="680"/>
        <w:rPr>
          <w:b/>
          <w:bCs/>
          <w:color w:val="FF0000"/>
          <w:spacing w:val="-2"/>
          <w:sz w:val="24"/>
          <w:szCs w:val="24"/>
        </w:rPr>
      </w:pPr>
      <w:r>
        <w:rPr>
          <w:noProof/>
        </w:rPr>
        <w:pict w14:anchorId="1750F3AE">
          <v:rect id="_x0000_s1026" style="position:absolute;left:0;text-align:left;margin-left:0;margin-top:-151pt;width:595pt;height:149pt;z-index:251658240;mso-position-horizontal-relative:page" o:allowincell="f" filled="f" stroked="f">
            <v:textbox inset="0,0,0,0">
              <w:txbxContent>
                <w:p w14:paraId="6D44603D" w14:textId="77777777" w:rsidR="00555DF1" w:rsidRDefault="001D660D">
                  <w:pPr>
                    <w:widowControl/>
                    <w:autoSpaceDE/>
                    <w:autoSpaceDN/>
                    <w:adjustRightInd/>
                    <w:spacing w:line="29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 w14:anchorId="0BBC6CD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7pt;height:150pt">
                        <v:imagedata r:id="rId7" o:title=""/>
                      </v:shape>
                    </w:pict>
                  </w:r>
                </w:p>
                <w:p w14:paraId="732CF2C0" w14:textId="77777777" w:rsidR="00555DF1" w:rsidRDefault="00555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555DF1">
        <w:rPr>
          <w:b/>
          <w:bCs/>
          <w:color w:val="FF0000"/>
          <w:sz w:val="24"/>
          <w:szCs w:val="24"/>
        </w:rPr>
        <w:t>Important</w:t>
      </w:r>
      <w:r w:rsidR="00555DF1">
        <w:rPr>
          <w:b/>
          <w:bCs/>
          <w:color w:val="FF0000"/>
          <w:spacing w:val="-3"/>
          <w:sz w:val="24"/>
          <w:szCs w:val="24"/>
        </w:rPr>
        <w:t xml:space="preserve"> </w:t>
      </w:r>
      <w:r w:rsidR="00555DF1">
        <w:rPr>
          <w:b/>
          <w:bCs/>
          <w:color w:val="FF0000"/>
          <w:sz w:val="24"/>
          <w:szCs w:val="24"/>
        </w:rPr>
        <w:t>information for</w:t>
      </w:r>
      <w:r w:rsidR="00555DF1">
        <w:rPr>
          <w:b/>
          <w:bCs/>
          <w:color w:val="FF0000"/>
          <w:spacing w:val="-1"/>
          <w:sz w:val="24"/>
          <w:szCs w:val="24"/>
        </w:rPr>
        <w:t xml:space="preserve"> </w:t>
      </w:r>
      <w:r w:rsidR="00555DF1">
        <w:rPr>
          <w:b/>
          <w:bCs/>
          <w:color w:val="FF0000"/>
          <w:sz w:val="24"/>
          <w:szCs w:val="24"/>
        </w:rPr>
        <w:t>a safe,</w:t>
      </w:r>
      <w:r w:rsidR="00555DF1">
        <w:rPr>
          <w:b/>
          <w:bCs/>
          <w:color w:val="FF0000"/>
          <w:spacing w:val="-1"/>
          <w:sz w:val="24"/>
          <w:szCs w:val="24"/>
        </w:rPr>
        <w:t xml:space="preserve"> </w:t>
      </w:r>
      <w:r w:rsidR="00555DF1">
        <w:rPr>
          <w:b/>
          <w:bCs/>
          <w:color w:val="FF0000"/>
          <w:sz w:val="24"/>
          <w:szCs w:val="24"/>
        </w:rPr>
        <w:t>comfortable</w:t>
      </w:r>
      <w:r w:rsidR="00555DF1">
        <w:rPr>
          <w:b/>
          <w:bCs/>
          <w:color w:val="FF0000"/>
          <w:spacing w:val="1"/>
          <w:sz w:val="24"/>
          <w:szCs w:val="24"/>
        </w:rPr>
        <w:t xml:space="preserve"> </w:t>
      </w:r>
      <w:r w:rsidR="00555DF1">
        <w:rPr>
          <w:b/>
          <w:bCs/>
          <w:color w:val="FF0000"/>
          <w:spacing w:val="-2"/>
          <w:sz w:val="24"/>
          <w:szCs w:val="24"/>
        </w:rPr>
        <w:t>donation.</w:t>
      </w:r>
    </w:p>
    <w:p w14:paraId="2F0F4E91" w14:textId="77777777" w:rsidR="00555DF1" w:rsidRDefault="00555DF1">
      <w:pPr>
        <w:pStyle w:val="BodyText"/>
        <w:kinsoku w:val="0"/>
        <w:overflowPunct w:val="0"/>
        <w:spacing w:before="54" w:line="211" w:lineRule="auto"/>
        <w:ind w:left="680" w:right="674"/>
        <w:rPr>
          <w:sz w:val="24"/>
          <w:szCs w:val="24"/>
        </w:rPr>
      </w:pPr>
      <w:r>
        <w:rPr>
          <w:sz w:val="24"/>
          <w:szCs w:val="24"/>
        </w:rPr>
        <w:t>Blood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donation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very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safe.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Occasionally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reactions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>
        <w:rPr>
          <w:spacing w:val="-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happen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our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team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well trained to manage them.</w:t>
      </w:r>
    </w:p>
    <w:p w14:paraId="7945D9E1" w14:textId="77777777" w:rsidR="00555DF1" w:rsidRDefault="00555DF1">
      <w:pPr>
        <w:pStyle w:val="BodyText"/>
        <w:kinsoku w:val="0"/>
        <w:overflowPunct w:val="0"/>
        <w:spacing w:before="122" w:line="211" w:lineRule="auto"/>
        <w:ind w:left="680" w:right="674"/>
        <w:rPr>
          <w:sz w:val="20"/>
          <w:szCs w:val="20"/>
        </w:rPr>
      </w:pPr>
      <w:r>
        <w:rPr>
          <w:sz w:val="20"/>
          <w:szCs w:val="20"/>
        </w:rPr>
        <w:t>This questionnaire helps keep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you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and patients safe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 xml:space="preserve">– all of these questions are </w:t>
      </w:r>
      <w:proofErr w:type="gramStart"/>
      <w:r>
        <w:rPr>
          <w:sz w:val="20"/>
          <w:szCs w:val="20"/>
        </w:rPr>
        <w:t>important</w:t>
      </w:r>
      <w:proofErr w:type="gramEnd"/>
      <w:r>
        <w:rPr>
          <w:sz w:val="20"/>
          <w:szCs w:val="20"/>
        </w:rPr>
        <w:t xml:space="preserve"> and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you need to answer each one honestly. Providing false or misleading information may lead to fines and imprisonment.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Some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people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MUST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NOT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give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blood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may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not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safe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them,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patient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who receives their donation. You can change your mind about donating at any time – just let us know.</w:t>
      </w:r>
    </w:p>
    <w:p w14:paraId="07C47857" w14:textId="77777777" w:rsidR="00555DF1" w:rsidRDefault="00555DF1">
      <w:pPr>
        <w:pStyle w:val="BodyText"/>
        <w:kinsoku w:val="0"/>
        <w:overflowPunct w:val="0"/>
        <w:spacing w:before="122" w:line="211" w:lineRule="auto"/>
        <w:ind w:left="680" w:right="674"/>
        <w:rPr>
          <w:sz w:val="20"/>
          <w:szCs w:val="20"/>
        </w:rPr>
        <w:sectPr w:rsidR="00555DF1" w:rsidSect="00824755">
          <w:footerReference w:type="default" r:id="rId8"/>
          <w:footerReference w:type="first" r:id="rId9"/>
          <w:pgSz w:w="11910" w:h="16840"/>
          <w:pgMar w:top="0" w:right="0" w:bottom="400" w:left="0" w:header="0" w:footer="211" w:gutter="0"/>
          <w:pgNumType w:start="1"/>
          <w:cols w:space="720"/>
          <w:noEndnote/>
          <w:titlePg/>
          <w:docGrid w:linePitch="299"/>
        </w:sectPr>
      </w:pPr>
    </w:p>
    <w:p w14:paraId="17494ECA" w14:textId="77777777" w:rsidR="00555DF1" w:rsidRDefault="00555DF1">
      <w:pPr>
        <w:pStyle w:val="Heading2"/>
        <w:kinsoku w:val="0"/>
        <w:overflowPunct w:val="0"/>
        <w:spacing w:before="97"/>
        <w:rPr>
          <w:color w:val="FF0000"/>
          <w:spacing w:val="-2"/>
        </w:rPr>
      </w:pPr>
      <w:r>
        <w:rPr>
          <w:color w:val="FF0000"/>
          <w:spacing w:val="-2"/>
        </w:rPr>
        <w:t>Fainting</w:t>
      </w:r>
    </w:p>
    <w:p w14:paraId="72606329" w14:textId="77777777" w:rsidR="00555DF1" w:rsidRDefault="00555DF1">
      <w:pPr>
        <w:pStyle w:val="BodyText"/>
        <w:kinsoku w:val="0"/>
        <w:overflowPunct w:val="0"/>
        <w:spacing w:before="55" w:line="211" w:lineRule="auto"/>
        <w:ind w:left="680"/>
      </w:pPr>
      <w:r>
        <w:t>Less than 2 in 100 donors experience some faintness (dizzy, light-</w:t>
      </w:r>
      <w:r>
        <w:rPr>
          <w:spacing w:val="40"/>
        </w:rPr>
        <w:t xml:space="preserve"> </w:t>
      </w:r>
      <w:r>
        <w:t>headed, hot, sweaty or unwell) during or after donating – most</w:t>
      </w:r>
      <w:r>
        <w:rPr>
          <w:spacing w:val="40"/>
        </w:rPr>
        <w:t xml:space="preserve"> </w:t>
      </w:r>
      <w:r>
        <w:t>only feel mild faintness or dizziness, which generally passes</w:t>
      </w:r>
      <w:r>
        <w:rPr>
          <w:spacing w:val="40"/>
        </w:rPr>
        <w:t xml:space="preserve"> </w:t>
      </w:r>
      <w:r>
        <w:t>quickly. In about 1 in 1,000 donations, a donor may faint (lose</w:t>
      </w:r>
      <w:r>
        <w:rPr>
          <w:spacing w:val="40"/>
        </w:rPr>
        <w:t xml:space="preserve"> </w:t>
      </w:r>
      <w:r>
        <w:t>consciousness) after donating, including after leaving the donor</w:t>
      </w:r>
      <w:r>
        <w:rPr>
          <w:spacing w:val="40"/>
        </w:rPr>
        <w:t xml:space="preserve"> </w:t>
      </w:r>
      <w:r>
        <w:t>centre.</w:t>
      </w:r>
      <w:r>
        <w:rPr>
          <w:spacing w:val="-4"/>
        </w:rPr>
        <w:t xml:space="preserve"> </w:t>
      </w:r>
      <w:r>
        <w:t>Generally,</w:t>
      </w:r>
      <w:r>
        <w:rPr>
          <w:spacing w:val="-5"/>
        </w:rPr>
        <w:t xml:space="preserve"> </w:t>
      </w:r>
      <w:r>
        <w:t>reactions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younger,</w:t>
      </w:r>
      <w:r>
        <w:rPr>
          <w:spacing w:val="40"/>
        </w:rPr>
        <w:t xml:space="preserve"> </w:t>
      </w:r>
      <w:r>
        <w:t>female or new to donation.</w:t>
      </w:r>
    </w:p>
    <w:p w14:paraId="76C91C8B" w14:textId="77777777" w:rsidR="00555DF1" w:rsidRDefault="00555DF1">
      <w:pPr>
        <w:pStyle w:val="Heading2"/>
        <w:kinsoku w:val="0"/>
        <w:overflowPunct w:val="0"/>
        <w:spacing w:before="99"/>
        <w:rPr>
          <w:color w:val="FF0000"/>
          <w:spacing w:val="-2"/>
        </w:rPr>
      </w:pPr>
      <w:r>
        <w:rPr>
          <w:color w:val="FF0000"/>
        </w:rPr>
        <w:t>Tips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reduce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risk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fainting</w:t>
      </w:r>
    </w:p>
    <w:p w14:paraId="1C58FC0E" w14:textId="77777777" w:rsidR="00555DF1" w:rsidRDefault="00555DF1">
      <w:pPr>
        <w:pStyle w:val="BodyText"/>
        <w:kinsoku w:val="0"/>
        <w:overflowPunct w:val="0"/>
        <w:spacing w:before="54" w:line="213" w:lineRule="auto"/>
        <w:ind w:left="680" w:right="9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donate,</w:t>
      </w:r>
      <w:r>
        <w:rPr>
          <w:spacing w:val="-2"/>
        </w:rPr>
        <w:t xml:space="preserve"> </w:t>
      </w:r>
      <w:r>
        <w:t>males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drink</w:t>
      </w:r>
      <w:r>
        <w:rPr>
          <w:spacing w:val="-5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glasses</w:t>
      </w:r>
      <w:r>
        <w:rPr>
          <w:spacing w:val="40"/>
        </w:rPr>
        <w:t xml:space="preserve"> </w:t>
      </w:r>
      <w:r>
        <w:t>of fluid and females should drink 8 glasses of fluid.</w:t>
      </w:r>
    </w:p>
    <w:p w14:paraId="1CCA6CCB" w14:textId="77777777" w:rsidR="00555DF1" w:rsidRDefault="00555DF1">
      <w:pPr>
        <w:pStyle w:val="BodyText"/>
        <w:kinsoku w:val="0"/>
        <w:overflowPunct w:val="0"/>
        <w:spacing w:before="39" w:line="198" w:lineRule="exact"/>
        <w:ind w:left="680"/>
        <w:rPr>
          <w:spacing w:val="-2"/>
        </w:rPr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 xml:space="preserve">hours </w:t>
      </w:r>
      <w:r>
        <w:rPr>
          <w:spacing w:val="-2"/>
        </w:rPr>
        <w:t>before:</w:t>
      </w:r>
    </w:p>
    <w:p w14:paraId="1CBC7B12" w14:textId="77777777" w:rsidR="00555DF1" w:rsidRDefault="00555DF1">
      <w:pPr>
        <w:pStyle w:val="ListParagraph"/>
        <w:numPr>
          <w:ilvl w:val="0"/>
          <w:numId w:val="17"/>
        </w:numPr>
        <w:tabs>
          <w:tab w:val="left" w:pos="1041"/>
        </w:tabs>
        <w:kinsoku w:val="0"/>
        <w:overflowPunct w:val="0"/>
        <w:spacing w:line="191" w:lineRule="exact"/>
        <w:ind w:hanging="361"/>
        <w:rPr>
          <w:color w:val="000000"/>
          <w:spacing w:val="-2"/>
          <w:sz w:val="15"/>
          <w:szCs w:val="15"/>
        </w:rPr>
      </w:pPr>
      <w:r>
        <w:rPr>
          <w:color w:val="000000"/>
          <w:sz w:val="15"/>
          <w:szCs w:val="15"/>
        </w:rPr>
        <w:t>Drink</w:t>
      </w:r>
      <w:r>
        <w:rPr>
          <w:color w:val="000000"/>
          <w:spacing w:val="-1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750</w:t>
      </w:r>
      <w:r>
        <w:rPr>
          <w:color w:val="000000"/>
          <w:spacing w:val="-1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mL</w:t>
      </w:r>
      <w:r>
        <w:rPr>
          <w:color w:val="000000"/>
          <w:spacing w:val="-1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of</w:t>
      </w:r>
      <w:r>
        <w:rPr>
          <w:color w:val="000000"/>
          <w:spacing w:val="-1"/>
          <w:sz w:val="15"/>
          <w:szCs w:val="15"/>
        </w:rPr>
        <w:t xml:space="preserve"> </w:t>
      </w:r>
      <w:r>
        <w:rPr>
          <w:color w:val="000000"/>
          <w:spacing w:val="-2"/>
          <w:sz w:val="15"/>
          <w:szCs w:val="15"/>
        </w:rPr>
        <w:t>fluids</w:t>
      </w:r>
    </w:p>
    <w:p w14:paraId="05CA146B" w14:textId="77777777" w:rsidR="00555DF1" w:rsidRDefault="00555DF1">
      <w:pPr>
        <w:pStyle w:val="ListParagraph"/>
        <w:numPr>
          <w:ilvl w:val="0"/>
          <w:numId w:val="17"/>
        </w:numPr>
        <w:tabs>
          <w:tab w:val="left" w:pos="1041"/>
        </w:tabs>
        <w:kinsoku w:val="0"/>
        <w:overflowPunct w:val="0"/>
        <w:spacing w:line="190" w:lineRule="exact"/>
        <w:ind w:hanging="361"/>
        <w:rPr>
          <w:color w:val="000000"/>
          <w:spacing w:val="-5"/>
          <w:sz w:val="15"/>
          <w:szCs w:val="15"/>
        </w:rPr>
      </w:pPr>
      <w:r>
        <w:rPr>
          <w:color w:val="000000"/>
          <w:sz w:val="15"/>
          <w:szCs w:val="15"/>
        </w:rPr>
        <w:t>Have</w:t>
      </w:r>
      <w:r>
        <w:rPr>
          <w:color w:val="000000"/>
          <w:spacing w:val="-1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something salty</w:t>
      </w:r>
      <w:r>
        <w:rPr>
          <w:color w:val="000000"/>
          <w:spacing w:val="-1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 xml:space="preserve">to </w:t>
      </w:r>
      <w:r>
        <w:rPr>
          <w:color w:val="000000"/>
          <w:spacing w:val="-5"/>
          <w:sz w:val="15"/>
          <w:szCs w:val="15"/>
        </w:rPr>
        <w:t>eat</w:t>
      </w:r>
    </w:p>
    <w:p w14:paraId="347E0D29" w14:textId="77777777" w:rsidR="00555DF1" w:rsidRDefault="00555DF1">
      <w:pPr>
        <w:pStyle w:val="ListParagraph"/>
        <w:numPr>
          <w:ilvl w:val="0"/>
          <w:numId w:val="17"/>
        </w:numPr>
        <w:tabs>
          <w:tab w:val="left" w:pos="1041"/>
        </w:tabs>
        <w:kinsoku w:val="0"/>
        <w:overflowPunct w:val="0"/>
        <w:spacing w:line="200" w:lineRule="exact"/>
        <w:ind w:hanging="361"/>
        <w:rPr>
          <w:color w:val="000000"/>
          <w:spacing w:val="-2"/>
          <w:sz w:val="15"/>
          <w:szCs w:val="15"/>
        </w:rPr>
      </w:pPr>
      <w:r>
        <w:rPr>
          <w:color w:val="000000"/>
          <w:sz w:val="15"/>
          <w:szCs w:val="15"/>
        </w:rPr>
        <w:t>Avoid</w:t>
      </w:r>
      <w:r>
        <w:rPr>
          <w:color w:val="000000"/>
          <w:spacing w:val="-2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strenuous</w:t>
      </w:r>
      <w:r>
        <w:rPr>
          <w:color w:val="000000"/>
          <w:spacing w:val="-1"/>
          <w:sz w:val="15"/>
          <w:szCs w:val="15"/>
        </w:rPr>
        <w:t xml:space="preserve"> </w:t>
      </w:r>
      <w:r>
        <w:rPr>
          <w:color w:val="000000"/>
          <w:spacing w:val="-2"/>
          <w:sz w:val="15"/>
          <w:szCs w:val="15"/>
        </w:rPr>
        <w:t>exercise.</w:t>
      </w:r>
    </w:p>
    <w:p w14:paraId="62CBB1E3" w14:textId="77777777" w:rsidR="00555DF1" w:rsidRDefault="00555DF1">
      <w:pPr>
        <w:pStyle w:val="BodyText"/>
        <w:kinsoku w:val="0"/>
        <w:overflowPunct w:val="0"/>
        <w:spacing w:before="52" w:line="213" w:lineRule="auto"/>
        <w:ind w:left="680"/>
      </w:pPr>
      <w:r>
        <w:t>During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donation,</w:t>
      </w:r>
      <w:r>
        <w:rPr>
          <w:spacing w:val="-5"/>
        </w:rPr>
        <w:t xml:space="preserve"> </w:t>
      </w:r>
      <w:r>
        <w:t>squeeze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inner</w:t>
      </w:r>
      <w:r>
        <w:rPr>
          <w:spacing w:val="-5"/>
        </w:rPr>
        <w:t xml:space="preserve"> </w:t>
      </w:r>
      <w:r>
        <w:t>thigh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abdominal</w:t>
      </w:r>
      <w:r>
        <w:rPr>
          <w:spacing w:val="40"/>
        </w:rPr>
        <w:t xml:space="preserve"> </w:t>
      </w:r>
      <w:r>
        <w:t>muscles intermittently to maintain blood pressure.</w:t>
      </w:r>
    </w:p>
    <w:p w14:paraId="3B74430F" w14:textId="77777777" w:rsidR="00555DF1" w:rsidRDefault="00555DF1">
      <w:pPr>
        <w:pStyle w:val="BodyText"/>
        <w:kinsoku w:val="0"/>
        <w:overflowPunct w:val="0"/>
        <w:spacing w:before="59" w:line="211" w:lineRule="auto"/>
        <w:ind w:left="680"/>
        <w:rPr>
          <w:spacing w:val="-2"/>
        </w:rPr>
      </w:pPr>
      <w:r>
        <w:t>Afterwards,</w:t>
      </w:r>
      <w:r>
        <w:rPr>
          <w:spacing w:val="-4"/>
        </w:rPr>
        <w:t xml:space="preserve"> </w:t>
      </w:r>
      <w:r>
        <w:t>spend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minutes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refreshment</w:t>
      </w:r>
      <w:r>
        <w:rPr>
          <w:spacing w:val="40"/>
        </w:rPr>
        <w:t xml:space="preserve"> </w:t>
      </w:r>
      <w:r>
        <w:rPr>
          <w:spacing w:val="-2"/>
        </w:rPr>
        <w:t>area.</w:t>
      </w:r>
    </w:p>
    <w:p w14:paraId="763D5802" w14:textId="77777777" w:rsidR="00555DF1" w:rsidRDefault="00555DF1">
      <w:pPr>
        <w:pStyle w:val="BodyText"/>
        <w:kinsoku w:val="0"/>
        <w:overflowPunct w:val="0"/>
        <w:spacing w:before="42" w:line="198" w:lineRule="exact"/>
        <w:ind w:left="680"/>
        <w:rPr>
          <w:spacing w:val="-2"/>
        </w:rPr>
      </w:pPr>
      <w:r>
        <w:t>For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 xml:space="preserve">hours </w:t>
      </w:r>
      <w:r>
        <w:rPr>
          <w:spacing w:val="-2"/>
        </w:rPr>
        <w:t>after:</w:t>
      </w:r>
    </w:p>
    <w:p w14:paraId="2A664275" w14:textId="77777777" w:rsidR="00555DF1" w:rsidRDefault="00555DF1">
      <w:pPr>
        <w:pStyle w:val="ListParagraph"/>
        <w:numPr>
          <w:ilvl w:val="0"/>
          <w:numId w:val="17"/>
        </w:numPr>
        <w:tabs>
          <w:tab w:val="left" w:pos="1041"/>
        </w:tabs>
        <w:kinsoku w:val="0"/>
        <w:overflowPunct w:val="0"/>
        <w:spacing w:line="191" w:lineRule="exact"/>
        <w:ind w:hanging="361"/>
        <w:rPr>
          <w:color w:val="000000"/>
          <w:spacing w:val="-2"/>
          <w:sz w:val="15"/>
          <w:szCs w:val="15"/>
        </w:rPr>
      </w:pPr>
      <w:r>
        <w:rPr>
          <w:color w:val="000000"/>
          <w:sz w:val="15"/>
          <w:szCs w:val="15"/>
        </w:rPr>
        <w:t>Drink</w:t>
      </w:r>
      <w:r>
        <w:rPr>
          <w:color w:val="000000"/>
          <w:spacing w:val="-2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plenty</w:t>
      </w:r>
      <w:r>
        <w:rPr>
          <w:color w:val="000000"/>
          <w:spacing w:val="-1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 xml:space="preserve">of </w:t>
      </w:r>
      <w:r>
        <w:rPr>
          <w:color w:val="000000"/>
          <w:spacing w:val="-2"/>
          <w:sz w:val="15"/>
          <w:szCs w:val="15"/>
        </w:rPr>
        <w:t>fluids</w:t>
      </w:r>
    </w:p>
    <w:p w14:paraId="3010548D" w14:textId="77777777" w:rsidR="00555DF1" w:rsidRDefault="00555DF1">
      <w:pPr>
        <w:pStyle w:val="ListParagraph"/>
        <w:numPr>
          <w:ilvl w:val="0"/>
          <w:numId w:val="17"/>
        </w:numPr>
        <w:tabs>
          <w:tab w:val="left" w:pos="1041"/>
        </w:tabs>
        <w:kinsoku w:val="0"/>
        <w:overflowPunct w:val="0"/>
        <w:spacing w:line="190" w:lineRule="exact"/>
        <w:ind w:hanging="361"/>
        <w:rPr>
          <w:color w:val="000000"/>
          <w:spacing w:val="-2"/>
          <w:sz w:val="15"/>
          <w:szCs w:val="15"/>
        </w:rPr>
      </w:pPr>
      <w:r>
        <w:rPr>
          <w:color w:val="000000"/>
          <w:sz w:val="15"/>
          <w:szCs w:val="15"/>
        </w:rPr>
        <w:t>Avoid</w:t>
      </w:r>
      <w:r>
        <w:rPr>
          <w:color w:val="000000"/>
          <w:spacing w:val="-2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alcoholic</w:t>
      </w:r>
      <w:r>
        <w:rPr>
          <w:color w:val="000000"/>
          <w:spacing w:val="-2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and</w:t>
      </w:r>
      <w:r>
        <w:rPr>
          <w:color w:val="000000"/>
          <w:spacing w:val="-2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hot</w:t>
      </w:r>
      <w:r>
        <w:rPr>
          <w:color w:val="000000"/>
          <w:spacing w:val="-1"/>
          <w:sz w:val="15"/>
          <w:szCs w:val="15"/>
        </w:rPr>
        <w:t xml:space="preserve"> </w:t>
      </w:r>
      <w:r>
        <w:rPr>
          <w:color w:val="000000"/>
          <w:spacing w:val="-2"/>
          <w:sz w:val="15"/>
          <w:szCs w:val="15"/>
        </w:rPr>
        <w:t>drinks</w:t>
      </w:r>
    </w:p>
    <w:p w14:paraId="7D887B16" w14:textId="77777777" w:rsidR="00555DF1" w:rsidRDefault="00555DF1">
      <w:pPr>
        <w:pStyle w:val="ListParagraph"/>
        <w:numPr>
          <w:ilvl w:val="0"/>
          <w:numId w:val="17"/>
        </w:numPr>
        <w:tabs>
          <w:tab w:val="left" w:pos="1041"/>
        </w:tabs>
        <w:kinsoku w:val="0"/>
        <w:overflowPunct w:val="0"/>
        <w:spacing w:line="190" w:lineRule="exact"/>
        <w:ind w:hanging="361"/>
        <w:rPr>
          <w:color w:val="000000"/>
          <w:spacing w:val="-2"/>
          <w:sz w:val="15"/>
          <w:szCs w:val="15"/>
        </w:rPr>
      </w:pPr>
      <w:r>
        <w:rPr>
          <w:color w:val="000000"/>
          <w:sz w:val="15"/>
          <w:szCs w:val="15"/>
        </w:rPr>
        <w:t>Avoid</w:t>
      </w:r>
      <w:r>
        <w:rPr>
          <w:color w:val="000000"/>
          <w:spacing w:val="-2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standing</w:t>
      </w:r>
      <w:r>
        <w:rPr>
          <w:color w:val="000000"/>
          <w:spacing w:val="-1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for</w:t>
      </w:r>
      <w:r>
        <w:rPr>
          <w:color w:val="000000"/>
          <w:spacing w:val="-2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long</w:t>
      </w:r>
      <w:r>
        <w:rPr>
          <w:color w:val="000000"/>
          <w:spacing w:val="-1"/>
          <w:sz w:val="15"/>
          <w:szCs w:val="15"/>
        </w:rPr>
        <w:t xml:space="preserve"> </w:t>
      </w:r>
      <w:r>
        <w:rPr>
          <w:color w:val="000000"/>
          <w:spacing w:val="-2"/>
          <w:sz w:val="15"/>
          <w:szCs w:val="15"/>
        </w:rPr>
        <w:t>periods</w:t>
      </w:r>
    </w:p>
    <w:p w14:paraId="77E70156" w14:textId="77777777" w:rsidR="00555DF1" w:rsidRDefault="00555DF1">
      <w:pPr>
        <w:pStyle w:val="ListParagraph"/>
        <w:numPr>
          <w:ilvl w:val="0"/>
          <w:numId w:val="17"/>
        </w:numPr>
        <w:tabs>
          <w:tab w:val="left" w:pos="1041"/>
        </w:tabs>
        <w:kinsoku w:val="0"/>
        <w:overflowPunct w:val="0"/>
        <w:spacing w:line="199" w:lineRule="exact"/>
        <w:ind w:hanging="361"/>
        <w:rPr>
          <w:color w:val="000000"/>
          <w:spacing w:val="-2"/>
          <w:sz w:val="15"/>
          <w:szCs w:val="15"/>
        </w:rPr>
      </w:pPr>
      <w:r>
        <w:rPr>
          <w:color w:val="000000"/>
          <w:sz w:val="15"/>
          <w:szCs w:val="15"/>
        </w:rPr>
        <w:t>Avoid</w:t>
      </w:r>
      <w:r>
        <w:rPr>
          <w:color w:val="000000"/>
          <w:spacing w:val="-2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getting</w:t>
      </w:r>
      <w:r>
        <w:rPr>
          <w:color w:val="000000"/>
          <w:spacing w:val="-1"/>
          <w:sz w:val="15"/>
          <w:szCs w:val="15"/>
        </w:rPr>
        <w:t xml:space="preserve"> </w:t>
      </w:r>
      <w:r>
        <w:rPr>
          <w:color w:val="000000"/>
          <w:spacing w:val="-2"/>
          <w:sz w:val="15"/>
          <w:szCs w:val="15"/>
        </w:rPr>
        <w:t>overheated.</w:t>
      </w:r>
    </w:p>
    <w:p w14:paraId="742B344E" w14:textId="77777777" w:rsidR="00555DF1" w:rsidRDefault="00555DF1">
      <w:pPr>
        <w:pStyle w:val="BodyText"/>
        <w:kinsoku w:val="0"/>
        <w:overflowPunct w:val="0"/>
        <w:spacing w:before="54" w:line="211" w:lineRule="auto"/>
        <w:ind w:left="680"/>
      </w:pPr>
      <w:r>
        <w:t>For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hours,</w:t>
      </w:r>
      <w:r>
        <w:rPr>
          <w:spacing w:val="-5"/>
        </w:rPr>
        <w:t xml:space="preserve"> </w:t>
      </w:r>
      <w:r>
        <w:t>avoid</w:t>
      </w:r>
      <w:r>
        <w:rPr>
          <w:spacing w:val="-5"/>
        </w:rPr>
        <w:t xml:space="preserve"> </w:t>
      </w:r>
      <w:r>
        <w:t>strenuous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hazardous</w:t>
      </w:r>
      <w:r>
        <w:rPr>
          <w:spacing w:val="-5"/>
        </w:rPr>
        <w:t xml:space="preserve"> </w:t>
      </w:r>
      <w:r>
        <w:t>activities,</w:t>
      </w:r>
      <w:r>
        <w:rPr>
          <w:spacing w:val="40"/>
        </w:rPr>
        <w:t xml:space="preserve"> </w:t>
      </w:r>
      <w:r>
        <w:t>including jobs where public safety may be affected.</w:t>
      </w:r>
    </w:p>
    <w:p w14:paraId="38827C1D" w14:textId="77777777" w:rsidR="00555DF1" w:rsidRDefault="00555DF1">
      <w:pPr>
        <w:pStyle w:val="BodyText"/>
        <w:kinsoku w:val="0"/>
        <w:overflowPunct w:val="0"/>
        <w:spacing w:before="59" w:line="213" w:lineRule="auto"/>
        <w:ind w:left="680"/>
      </w:pP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have. If unsure, please discuss at your interview.</w:t>
      </w:r>
    </w:p>
    <w:p w14:paraId="00E02E0B" w14:textId="77777777" w:rsidR="00555DF1" w:rsidRDefault="00555DF1">
      <w:pPr>
        <w:pStyle w:val="Heading2"/>
        <w:kinsoku w:val="0"/>
        <w:overflowPunct w:val="0"/>
        <w:spacing w:before="92"/>
        <w:rPr>
          <w:color w:val="FF0000"/>
          <w:spacing w:val="-2"/>
        </w:rPr>
      </w:pPr>
      <w:r>
        <w:rPr>
          <w:color w:val="FF0000"/>
        </w:rPr>
        <w:t>If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you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feel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faint:</w:t>
      </w:r>
    </w:p>
    <w:p w14:paraId="335316BE" w14:textId="77777777" w:rsidR="00555DF1" w:rsidRDefault="00555DF1">
      <w:pPr>
        <w:pStyle w:val="ListParagraph"/>
        <w:numPr>
          <w:ilvl w:val="0"/>
          <w:numId w:val="17"/>
        </w:numPr>
        <w:tabs>
          <w:tab w:val="left" w:pos="1041"/>
        </w:tabs>
        <w:kinsoku w:val="0"/>
        <w:overflowPunct w:val="0"/>
        <w:spacing w:before="43" w:line="200" w:lineRule="exact"/>
        <w:ind w:hanging="361"/>
        <w:rPr>
          <w:color w:val="000000"/>
          <w:spacing w:val="-2"/>
          <w:sz w:val="15"/>
          <w:szCs w:val="15"/>
        </w:rPr>
      </w:pPr>
      <w:r>
        <w:rPr>
          <w:color w:val="000000"/>
          <w:sz w:val="15"/>
          <w:szCs w:val="15"/>
        </w:rPr>
        <w:t>Lie</w:t>
      </w:r>
      <w:r>
        <w:rPr>
          <w:color w:val="000000"/>
          <w:spacing w:val="-1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or</w:t>
      </w:r>
      <w:r>
        <w:rPr>
          <w:color w:val="000000"/>
          <w:spacing w:val="-1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sit</w:t>
      </w:r>
      <w:r>
        <w:rPr>
          <w:color w:val="000000"/>
          <w:spacing w:val="-1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down</w:t>
      </w:r>
      <w:r>
        <w:rPr>
          <w:color w:val="000000"/>
          <w:spacing w:val="-2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with</w:t>
      </w:r>
      <w:r>
        <w:rPr>
          <w:color w:val="000000"/>
          <w:spacing w:val="-2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your head</w:t>
      </w:r>
      <w:r>
        <w:rPr>
          <w:color w:val="000000"/>
          <w:spacing w:val="-2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 xml:space="preserve">between your </w:t>
      </w:r>
      <w:r>
        <w:rPr>
          <w:color w:val="000000"/>
          <w:spacing w:val="-2"/>
          <w:sz w:val="15"/>
          <w:szCs w:val="15"/>
        </w:rPr>
        <w:t>knees</w:t>
      </w:r>
    </w:p>
    <w:p w14:paraId="159C3A17" w14:textId="77777777" w:rsidR="00555DF1" w:rsidRDefault="00555DF1">
      <w:pPr>
        <w:pStyle w:val="ListParagraph"/>
        <w:numPr>
          <w:ilvl w:val="0"/>
          <w:numId w:val="17"/>
        </w:numPr>
        <w:tabs>
          <w:tab w:val="left" w:pos="1041"/>
        </w:tabs>
        <w:kinsoku w:val="0"/>
        <w:overflowPunct w:val="0"/>
        <w:spacing w:before="12" w:line="208" w:lineRule="auto"/>
        <w:ind w:right="544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Repeatedly</w:t>
      </w:r>
      <w:r>
        <w:rPr>
          <w:color w:val="000000"/>
          <w:spacing w:val="-6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squeeze</w:t>
      </w:r>
      <w:r>
        <w:rPr>
          <w:color w:val="000000"/>
          <w:spacing w:val="-6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and</w:t>
      </w:r>
      <w:r>
        <w:rPr>
          <w:color w:val="000000"/>
          <w:spacing w:val="-6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release</w:t>
      </w:r>
      <w:r>
        <w:rPr>
          <w:color w:val="000000"/>
          <w:spacing w:val="-6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your</w:t>
      </w:r>
      <w:r>
        <w:rPr>
          <w:color w:val="000000"/>
          <w:spacing w:val="-6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inner</w:t>
      </w:r>
      <w:r>
        <w:rPr>
          <w:color w:val="000000"/>
          <w:spacing w:val="-7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thigh</w:t>
      </w:r>
      <w:r>
        <w:rPr>
          <w:color w:val="000000"/>
          <w:spacing w:val="-6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and</w:t>
      </w:r>
      <w:r>
        <w:rPr>
          <w:color w:val="000000"/>
          <w:spacing w:val="40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abdominal</w:t>
      </w:r>
      <w:r>
        <w:rPr>
          <w:color w:val="000000"/>
          <w:spacing w:val="-3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muscles</w:t>
      </w:r>
    </w:p>
    <w:p w14:paraId="256D32C7" w14:textId="77777777" w:rsidR="00555DF1" w:rsidRDefault="00555DF1">
      <w:pPr>
        <w:pStyle w:val="ListParagraph"/>
        <w:numPr>
          <w:ilvl w:val="0"/>
          <w:numId w:val="17"/>
        </w:numPr>
        <w:tabs>
          <w:tab w:val="left" w:pos="1041"/>
        </w:tabs>
        <w:kinsoku w:val="0"/>
        <w:overflowPunct w:val="0"/>
        <w:spacing w:line="188" w:lineRule="exact"/>
        <w:ind w:hanging="361"/>
        <w:rPr>
          <w:color w:val="000000"/>
          <w:spacing w:val="-4"/>
          <w:sz w:val="15"/>
          <w:szCs w:val="15"/>
        </w:rPr>
      </w:pPr>
      <w:r>
        <w:rPr>
          <w:color w:val="000000"/>
          <w:sz w:val="15"/>
          <w:szCs w:val="15"/>
        </w:rPr>
        <w:t>Ask</w:t>
      </w:r>
      <w:r>
        <w:rPr>
          <w:color w:val="000000"/>
          <w:spacing w:val="-1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for</w:t>
      </w:r>
      <w:r>
        <w:rPr>
          <w:color w:val="000000"/>
          <w:spacing w:val="-1"/>
          <w:sz w:val="15"/>
          <w:szCs w:val="15"/>
        </w:rPr>
        <w:t xml:space="preserve"> </w:t>
      </w:r>
      <w:r>
        <w:rPr>
          <w:color w:val="000000"/>
          <w:spacing w:val="-4"/>
          <w:sz w:val="15"/>
          <w:szCs w:val="15"/>
        </w:rPr>
        <w:t>help</w:t>
      </w:r>
    </w:p>
    <w:p w14:paraId="6941B0C7" w14:textId="77777777" w:rsidR="00555DF1" w:rsidRDefault="00555DF1">
      <w:pPr>
        <w:pStyle w:val="ListParagraph"/>
        <w:numPr>
          <w:ilvl w:val="0"/>
          <w:numId w:val="17"/>
        </w:numPr>
        <w:tabs>
          <w:tab w:val="left" w:pos="1041"/>
        </w:tabs>
        <w:kinsoku w:val="0"/>
        <w:overflowPunct w:val="0"/>
        <w:spacing w:line="187" w:lineRule="exact"/>
        <w:ind w:hanging="361"/>
        <w:rPr>
          <w:color w:val="000000"/>
          <w:spacing w:val="-4"/>
          <w:sz w:val="15"/>
          <w:szCs w:val="15"/>
        </w:rPr>
      </w:pPr>
      <w:r>
        <w:rPr>
          <w:color w:val="000000"/>
          <w:sz w:val="15"/>
          <w:szCs w:val="15"/>
        </w:rPr>
        <w:t>If</w:t>
      </w:r>
      <w:r>
        <w:rPr>
          <w:color w:val="000000"/>
          <w:spacing w:val="-1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you’re</w:t>
      </w:r>
      <w:r>
        <w:rPr>
          <w:color w:val="000000"/>
          <w:spacing w:val="-1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driving,</w:t>
      </w:r>
      <w:r>
        <w:rPr>
          <w:color w:val="000000"/>
          <w:spacing w:val="-2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pull</w:t>
      </w:r>
      <w:r>
        <w:rPr>
          <w:color w:val="000000"/>
          <w:spacing w:val="-1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over,</w:t>
      </w:r>
      <w:r>
        <w:rPr>
          <w:color w:val="000000"/>
          <w:spacing w:val="-1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park,</w:t>
      </w:r>
      <w:r>
        <w:rPr>
          <w:color w:val="000000"/>
          <w:spacing w:val="-2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lay</w:t>
      </w:r>
      <w:r>
        <w:rPr>
          <w:color w:val="000000"/>
          <w:spacing w:val="-1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your</w:t>
      </w:r>
      <w:r>
        <w:rPr>
          <w:color w:val="000000"/>
          <w:spacing w:val="-1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seat</w:t>
      </w:r>
      <w:r>
        <w:rPr>
          <w:color w:val="000000"/>
          <w:spacing w:val="-1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back</w:t>
      </w:r>
      <w:r>
        <w:rPr>
          <w:color w:val="000000"/>
          <w:spacing w:val="-1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and</w:t>
      </w:r>
      <w:r>
        <w:rPr>
          <w:color w:val="000000"/>
          <w:spacing w:val="-1"/>
          <w:sz w:val="15"/>
          <w:szCs w:val="15"/>
        </w:rPr>
        <w:t xml:space="preserve"> </w:t>
      </w:r>
      <w:r>
        <w:rPr>
          <w:color w:val="000000"/>
          <w:spacing w:val="-4"/>
          <w:sz w:val="15"/>
          <w:szCs w:val="15"/>
        </w:rPr>
        <w:t>call</w:t>
      </w:r>
    </w:p>
    <w:p w14:paraId="1827B87F" w14:textId="77777777" w:rsidR="00555DF1" w:rsidRDefault="00555DF1">
      <w:pPr>
        <w:pStyle w:val="BodyText"/>
        <w:kinsoku w:val="0"/>
        <w:overflowPunct w:val="0"/>
        <w:spacing w:line="193" w:lineRule="exact"/>
        <w:ind w:left="1040"/>
        <w:rPr>
          <w:b/>
          <w:bCs/>
          <w:spacing w:val="-2"/>
        </w:rPr>
      </w:pPr>
      <w:r>
        <w:t>for</w:t>
      </w:r>
      <w:r>
        <w:rPr>
          <w:spacing w:val="-2"/>
        </w:rPr>
        <w:t xml:space="preserve"> </w:t>
      </w:r>
      <w:r>
        <w:t xml:space="preserve">assistance. </w:t>
      </w:r>
      <w:r>
        <w:rPr>
          <w:b/>
          <w:bCs/>
        </w:rPr>
        <w:t>Do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not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continue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driving.</w:t>
      </w:r>
    </w:p>
    <w:p w14:paraId="46DD9509" w14:textId="77777777" w:rsidR="00555DF1" w:rsidRDefault="00555DF1">
      <w:pPr>
        <w:pStyle w:val="Heading2"/>
        <w:kinsoku w:val="0"/>
        <w:overflowPunct w:val="0"/>
        <w:spacing w:before="88"/>
        <w:rPr>
          <w:color w:val="FF0000"/>
          <w:spacing w:val="-2"/>
        </w:rPr>
      </w:pPr>
      <w:r>
        <w:rPr>
          <w:color w:val="FF0000"/>
          <w:spacing w:val="-2"/>
        </w:rPr>
        <w:t>Bruising</w:t>
      </w:r>
    </w:p>
    <w:p w14:paraId="3DAB5D40" w14:textId="77777777" w:rsidR="00555DF1" w:rsidRDefault="00555DF1">
      <w:pPr>
        <w:pStyle w:val="BodyText"/>
        <w:kinsoku w:val="0"/>
        <w:overflowPunct w:val="0"/>
        <w:spacing w:before="55" w:line="211" w:lineRule="auto"/>
        <w:ind w:left="680"/>
      </w:pPr>
      <w:r>
        <w:t>Small bruises are very common and generally resolve in a few</w:t>
      </w:r>
      <w:r>
        <w:rPr>
          <w:spacing w:val="40"/>
        </w:rPr>
        <w:t xml:space="preserve"> </w:t>
      </w:r>
      <w:r>
        <w:t>days.</w:t>
      </w:r>
      <w:r>
        <w:rPr>
          <w:spacing w:val="-5"/>
        </w:rPr>
        <w:t xml:space="preserve"> </w:t>
      </w:r>
      <w:r>
        <w:t>Larger</w:t>
      </w:r>
      <w:r>
        <w:rPr>
          <w:spacing w:val="-4"/>
        </w:rPr>
        <w:t xml:space="preserve"> </w:t>
      </w:r>
      <w:r>
        <w:t>bruises,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uncomfortable,</w:t>
      </w:r>
      <w:r>
        <w:rPr>
          <w:spacing w:val="-5"/>
        </w:rPr>
        <w:t xml:space="preserve"> </w:t>
      </w:r>
      <w:r>
        <w:t>occur</w:t>
      </w:r>
      <w:r>
        <w:rPr>
          <w:spacing w:val="-4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every 300 donations. To reduce the risk:</w:t>
      </w:r>
    </w:p>
    <w:p w14:paraId="72253810" w14:textId="77777777" w:rsidR="00555DF1" w:rsidRDefault="00555DF1">
      <w:pPr>
        <w:pStyle w:val="ListParagraph"/>
        <w:numPr>
          <w:ilvl w:val="0"/>
          <w:numId w:val="17"/>
        </w:numPr>
        <w:tabs>
          <w:tab w:val="left" w:pos="1041"/>
        </w:tabs>
        <w:kinsoku w:val="0"/>
        <w:overflowPunct w:val="0"/>
        <w:spacing w:line="190" w:lineRule="exact"/>
        <w:ind w:hanging="361"/>
        <w:rPr>
          <w:color w:val="000000"/>
          <w:spacing w:val="-4"/>
          <w:sz w:val="15"/>
          <w:szCs w:val="15"/>
        </w:rPr>
      </w:pPr>
      <w:r>
        <w:rPr>
          <w:color w:val="000000"/>
          <w:sz w:val="15"/>
          <w:szCs w:val="15"/>
        </w:rPr>
        <w:t>Keep</w:t>
      </w:r>
      <w:r>
        <w:rPr>
          <w:color w:val="000000"/>
          <w:spacing w:val="-2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the</w:t>
      </w:r>
      <w:r>
        <w:rPr>
          <w:color w:val="000000"/>
          <w:spacing w:val="-1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bandage on</w:t>
      </w:r>
      <w:r>
        <w:rPr>
          <w:color w:val="000000"/>
          <w:spacing w:val="-1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for</w:t>
      </w:r>
      <w:r>
        <w:rPr>
          <w:color w:val="000000"/>
          <w:spacing w:val="-1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 xml:space="preserve">2 </w:t>
      </w:r>
      <w:r>
        <w:rPr>
          <w:color w:val="000000"/>
          <w:spacing w:val="-4"/>
          <w:sz w:val="15"/>
          <w:szCs w:val="15"/>
        </w:rPr>
        <w:t>hours</w:t>
      </w:r>
    </w:p>
    <w:p w14:paraId="18E4B986" w14:textId="77777777" w:rsidR="00555DF1" w:rsidRDefault="00555DF1">
      <w:pPr>
        <w:pStyle w:val="ListParagraph"/>
        <w:numPr>
          <w:ilvl w:val="0"/>
          <w:numId w:val="17"/>
        </w:numPr>
        <w:tabs>
          <w:tab w:val="left" w:pos="1038"/>
        </w:tabs>
        <w:kinsoku w:val="0"/>
        <w:overflowPunct w:val="0"/>
        <w:spacing w:before="12" w:line="208" w:lineRule="auto"/>
        <w:ind w:left="1038" w:right="253" w:hanging="358"/>
        <w:rPr>
          <w:color w:val="000000"/>
          <w:spacing w:val="-2"/>
          <w:sz w:val="15"/>
          <w:szCs w:val="15"/>
        </w:rPr>
      </w:pPr>
      <w:r>
        <w:rPr>
          <w:color w:val="000000"/>
          <w:sz w:val="15"/>
          <w:szCs w:val="15"/>
        </w:rPr>
        <w:t>Minimise</w:t>
      </w:r>
      <w:r>
        <w:rPr>
          <w:color w:val="000000"/>
          <w:spacing w:val="-5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lifting</w:t>
      </w:r>
      <w:r>
        <w:rPr>
          <w:color w:val="000000"/>
          <w:spacing w:val="-5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or</w:t>
      </w:r>
      <w:r>
        <w:rPr>
          <w:color w:val="000000"/>
          <w:spacing w:val="-4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carrying</w:t>
      </w:r>
      <w:r>
        <w:rPr>
          <w:color w:val="000000"/>
          <w:spacing w:val="-4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with</w:t>
      </w:r>
      <w:r>
        <w:rPr>
          <w:color w:val="000000"/>
          <w:spacing w:val="-5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your</w:t>
      </w:r>
      <w:r>
        <w:rPr>
          <w:color w:val="000000"/>
          <w:spacing w:val="-4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donation</w:t>
      </w:r>
      <w:r>
        <w:rPr>
          <w:color w:val="000000"/>
          <w:spacing w:val="-5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arm</w:t>
      </w:r>
      <w:r>
        <w:rPr>
          <w:color w:val="000000"/>
          <w:spacing w:val="-4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for</w:t>
      </w:r>
      <w:r>
        <w:rPr>
          <w:color w:val="000000"/>
          <w:spacing w:val="-4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24</w:t>
      </w:r>
      <w:r>
        <w:rPr>
          <w:color w:val="000000"/>
          <w:spacing w:val="40"/>
          <w:sz w:val="15"/>
          <w:szCs w:val="15"/>
        </w:rPr>
        <w:t xml:space="preserve"> </w:t>
      </w:r>
      <w:r>
        <w:rPr>
          <w:color w:val="000000"/>
          <w:spacing w:val="-2"/>
          <w:sz w:val="15"/>
          <w:szCs w:val="15"/>
        </w:rPr>
        <w:t>hours.</w:t>
      </w:r>
    </w:p>
    <w:p w14:paraId="19ADF8F6" w14:textId="77777777" w:rsidR="00555DF1" w:rsidRDefault="00555DF1">
      <w:pPr>
        <w:pStyle w:val="BodyText"/>
        <w:kinsoku w:val="0"/>
        <w:overflowPunct w:val="0"/>
        <w:spacing w:before="62" w:line="211" w:lineRule="auto"/>
        <w:ind w:left="680" w:right="9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bruise,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ice</w:t>
      </w:r>
      <w:r>
        <w:rPr>
          <w:spacing w:val="-4"/>
        </w:rPr>
        <w:t xml:space="preserve"> </w:t>
      </w:r>
      <w:r>
        <w:t>pack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pain</w:t>
      </w:r>
      <w:r>
        <w:rPr>
          <w:spacing w:val="-4"/>
        </w:rPr>
        <w:t xml:space="preserve"> </w:t>
      </w:r>
      <w:r>
        <w:t>reliever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help.</w:t>
      </w:r>
      <w:r>
        <w:rPr>
          <w:spacing w:val="40"/>
        </w:rPr>
        <w:t xml:space="preserve"> </w:t>
      </w:r>
      <w:r>
        <w:t>If you bleed, apply pressure and raise your arm.</w:t>
      </w:r>
    </w:p>
    <w:p w14:paraId="4234C072" w14:textId="77777777" w:rsidR="00555DF1" w:rsidRDefault="00555DF1">
      <w:pPr>
        <w:pStyle w:val="Heading2"/>
        <w:kinsoku w:val="0"/>
        <w:overflowPunct w:val="0"/>
        <w:spacing w:before="94"/>
        <w:rPr>
          <w:color w:val="FF0000"/>
          <w:spacing w:val="-4"/>
        </w:rPr>
      </w:pPr>
      <w:r>
        <w:rPr>
          <w:color w:val="FF0000"/>
        </w:rPr>
        <w:t>Reactions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requiring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outside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medical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4"/>
        </w:rPr>
        <w:t>care</w:t>
      </w:r>
    </w:p>
    <w:p w14:paraId="7CC7AF66" w14:textId="77777777" w:rsidR="00555DF1" w:rsidRDefault="00555DF1">
      <w:pPr>
        <w:pStyle w:val="BodyText"/>
        <w:kinsoku w:val="0"/>
        <w:overflowPunct w:val="0"/>
        <w:spacing w:before="113" w:line="213" w:lineRule="auto"/>
        <w:ind w:left="680"/>
      </w:pPr>
      <w:r>
        <w:t>About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1,500</w:t>
      </w:r>
      <w:r>
        <w:rPr>
          <w:spacing w:val="-5"/>
        </w:rPr>
        <w:t xml:space="preserve"> </w:t>
      </w:r>
      <w:r>
        <w:t>donors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side</w:t>
      </w:r>
      <w:r>
        <w:rPr>
          <w:spacing w:val="-5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requires</w:t>
      </w:r>
      <w:r>
        <w:rPr>
          <w:spacing w:val="40"/>
        </w:rPr>
        <w:t xml:space="preserve"> </w:t>
      </w:r>
      <w:r>
        <w:t>outside medical care. This includes events related to skin</w:t>
      </w:r>
      <w:r>
        <w:rPr>
          <w:spacing w:val="40"/>
        </w:rPr>
        <w:t xml:space="preserve"> </w:t>
      </w:r>
      <w:r>
        <w:t>disinfection and needle placement (</w:t>
      </w:r>
      <w:proofErr w:type="gramStart"/>
      <w:r>
        <w:t>e.g.</w:t>
      </w:r>
      <w:proofErr w:type="gramEnd"/>
      <w:r>
        <w:t xml:space="preserve"> allergic reaction, local</w:t>
      </w:r>
      <w:r>
        <w:rPr>
          <w:spacing w:val="40"/>
        </w:rPr>
        <w:t xml:space="preserve"> </w:t>
      </w:r>
      <w:r>
        <w:t>inflammation, infection, piercing an artery, clot or nerve injury).</w:t>
      </w:r>
    </w:p>
    <w:p w14:paraId="13A0E208" w14:textId="77777777" w:rsidR="00555DF1" w:rsidRDefault="00555DF1">
      <w:pPr>
        <w:pStyle w:val="Heading2"/>
        <w:kinsoku w:val="0"/>
        <w:overflowPunct w:val="0"/>
        <w:spacing w:before="97"/>
        <w:ind w:left="657"/>
        <w:rPr>
          <w:color w:val="FF0000"/>
          <w:spacing w:val="-2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color w:val="FF0000"/>
        </w:rPr>
        <w:t>Iron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levels</w:t>
      </w:r>
    </w:p>
    <w:p w14:paraId="1E0BF7B1" w14:textId="77777777" w:rsidR="00555DF1" w:rsidRDefault="00555DF1">
      <w:pPr>
        <w:pStyle w:val="BodyText"/>
        <w:kinsoku w:val="0"/>
        <w:overflowPunct w:val="0"/>
        <w:spacing w:before="54" w:line="213" w:lineRule="auto"/>
        <w:ind w:left="657" w:right="761"/>
        <w:rPr>
          <w:spacing w:val="-4"/>
        </w:rPr>
      </w:pPr>
      <w:r>
        <w:t>Blood</w:t>
      </w:r>
      <w:r>
        <w:rPr>
          <w:spacing w:val="-5"/>
        </w:rPr>
        <w:t xml:space="preserve"> </w:t>
      </w:r>
      <w:r>
        <w:t>donation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low</w:t>
      </w:r>
      <w:r>
        <w:rPr>
          <w:spacing w:val="-6"/>
        </w:rPr>
        <w:t xml:space="preserve"> </w:t>
      </w:r>
      <w:r>
        <w:t>iron</w:t>
      </w:r>
      <w:r>
        <w:rPr>
          <w:spacing w:val="-5"/>
        </w:rPr>
        <w:t xml:space="preserve"> </w:t>
      </w:r>
      <w:r>
        <w:t>(iron</w:t>
      </w:r>
      <w:r>
        <w:rPr>
          <w:spacing w:val="-5"/>
        </w:rPr>
        <w:t xml:space="preserve"> </w:t>
      </w:r>
      <w:r>
        <w:t>deficiency),</w:t>
      </w:r>
      <w:r>
        <w:rPr>
          <w:spacing w:val="-5"/>
        </w:rPr>
        <w:t xml:space="preserve"> </w:t>
      </w:r>
      <w:r>
        <w:t>particularly</w:t>
      </w:r>
      <w:r>
        <w:rPr>
          <w:spacing w:val="40"/>
        </w:rPr>
        <w:t xml:space="preserve"> </w:t>
      </w:r>
      <w:r>
        <w:rPr>
          <w:spacing w:val="-4"/>
        </w:rPr>
        <w:t>in:</w:t>
      </w:r>
    </w:p>
    <w:p w14:paraId="4C2A1046" w14:textId="77777777" w:rsidR="00555DF1" w:rsidRDefault="00555DF1">
      <w:pPr>
        <w:pStyle w:val="ListParagraph"/>
        <w:numPr>
          <w:ilvl w:val="0"/>
          <w:numId w:val="17"/>
        </w:numPr>
        <w:tabs>
          <w:tab w:val="left" w:pos="1018"/>
        </w:tabs>
        <w:kinsoku w:val="0"/>
        <w:overflowPunct w:val="0"/>
        <w:spacing w:line="186" w:lineRule="exact"/>
        <w:ind w:left="1017" w:hanging="361"/>
        <w:rPr>
          <w:color w:val="000000"/>
          <w:spacing w:val="-2"/>
          <w:sz w:val="15"/>
          <w:szCs w:val="15"/>
        </w:rPr>
      </w:pPr>
      <w:r>
        <w:rPr>
          <w:color w:val="000000"/>
          <w:sz w:val="15"/>
          <w:szCs w:val="15"/>
        </w:rPr>
        <w:t>frequent</w:t>
      </w:r>
      <w:r>
        <w:rPr>
          <w:color w:val="000000"/>
          <w:spacing w:val="-3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whole</w:t>
      </w:r>
      <w:r>
        <w:rPr>
          <w:color w:val="000000"/>
          <w:spacing w:val="-3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blood</w:t>
      </w:r>
      <w:r>
        <w:rPr>
          <w:color w:val="000000"/>
          <w:spacing w:val="-1"/>
          <w:sz w:val="15"/>
          <w:szCs w:val="15"/>
        </w:rPr>
        <w:t xml:space="preserve"> </w:t>
      </w:r>
      <w:r>
        <w:rPr>
          <w:color w:val="000000"/>
          <w:spacing w:val="-2"/>
          <w:sz w:val="15"/>
          <w:szCs w:val="15"/>
        </w:rPr>
        <w:t>donors</w:t>
      </w:r>
    </w:p>
    <w:p w14:paraId="04BF3882" w14:textId="77777777" w:rsidR="00555DF1" w:rsidRDefault="00555DF1">
      <w:pPr>
        <w:pStyle w:val="ListParagraph"/>
        <w:numPr>
          <w:ilvl w:val="0"/>
          <w:numId w:val="17"/>
        </w:numPr>
        <w:tabs>
          <w:tab w:val="left" w:pos="1018"/>
        </w:tabs>
        <w:kinsoku w:val="0"/>
        <w:overflowPunct w:val="0"/>
        <w:spacing w:line="199" w:lineRule="exact"/>
        <w:ind w:left="1017" w:hanging="361"/>
        <w:rPr>
          <w:color w:val="000000"/>
          <w:spacing w:val="-4"/>
          <w:sz w:val="15"/>
          <w:szCs w:val="15"/>
        </w:rPr>
      </w:pPr>
      <w:r>
        <w:rPr>
          <w:color w:val="000000"/>
          <w:sz w:val="15"/>
          <w:szCs w:val="15"/>
        </w:rPr>
        <w:t>women</w:t>
      </w:r>
      <w:r>
        <w:rPr>
          <w:color w:val="000000"/>
          <w:spacing w:val="-3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of</w:t>
      </w:r>
      <w:r>
        <w:rPr>
          <w:color w:val="000000"/>
          <w:spacing w:val="-2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 xml:space="preserve">child-bearing </w:t>
      </w:r>
      <w:r>
        <w:rPr>
          <w:color w:val="000000"/>
          <w:spacing w:val="-4"/>
          <w:sz w:val="15"/>
          <w:szCs w:val="15"/>
        </w:rPr>
        <w:t>age.</w:t>
      </w:r>
    </w:p>
    <w:p w14:paraId="36E775FF" w14:textId="77777777" w:rsidR="00555DF1" w:rsidRDefault="00555DF1">
      <w:pPr>
        <w:pStyle w:val="BodyText"/>
        <w:kinsoku w:val="0"/>
        <w:overflowPunct w:val="0"/>
        <w:spacing w:before="54" w:line="211" w:lineRule="auto"/>
        <w:ind w:left="657"/>
      </w:pPr>
      <w:r>
        <w:t>Low</w:t>
      </w:r>
      <w:r>
        <w:rPr>
          <w:spacing w:val="-5"/>
        </w:rPr>
        <w:t xml:space="preserve"> </w:t>
      </w:r>
      <w:r>
        <w:t>iron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tiredness,</w:t>
      </w:r>
      <w:r>
        <w:rPr>
          <w:spacing w:val="-6"/>
        </w:rPr>
        <w:t xml:space="preserve"> </w:t>
      </w:r>
      <w:r>
        <w:t>difficulty</w:t>
      </w:r>
      <w:r>
        <w:rPr>
          <w:spacing w:val="-5"/>
        </w:rPr>
        <w:t xml:space="preserve"> </w:t>
      </w:r>
      <w:r>
        <w:t>concentrating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low</w:t>
      </w:r>
      <w:r>
        <w:rPr>
          <w:spacing w:val="40"/>
        </w:rPr>
        <w:t xml:space="preserve"> </w:t>
      </w:r>
      <w:r>
        <w:t>haemoglobin</w:t>
      </w:r>
      <w:r>
        <w:rPr>
          <w:spacing w:val="-3"/>
        </w:rPr>
        <w:t xml:space="preserve"> </w:t>
      </w:r>
      <w:r>
        <w:t>(anaemia).</w:t>
      </w:r>
    </w:p>
    <w:p w14:paraId="68A675E6" w14:textId="77777777" w:rsidR="00555DF1" w:rsidRDefault="00555DF1">
      <w:pPr>
        <w:pStyle w:val="BodyText"/>
        <w:kinsoku w:val="0"/>
        <w:overflowPunct w:val="0"/>
        <w:spacing w:before="62" w:line="211" w:lineRule="auto"/>
        <w:ind w:left="657" w:right="188"/>
      </w:pPr>
      <w:r>
        <w:t>We</w:t>
      </w:r>
      <w:r>
        <w:rPr>
          <w:spacing w:val="-5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t>haemoglobin</w:t>
      </w:r>
      <w:r>
        <w:rPr>
          <w:spacing w:val="-5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donation,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iron.</w:t>
      </w:r>
      <w:r>
        <w:rPr>
          <w:spacing w:val="40"/>
        </w:rPr>
        <w:t xml:space="preserve"> </w:t>
      </w:r>
      <w:r>
        <w:t>Haemoglobin can be normal in early iron deficiency.</w:t>
      </w:r>
    </w:p>
    <w:p w14:paraId="5505F695" w14:textId="77777777" w:rsidR="00555DF1" w:rsidRDefault="00555DF1">
      <w:pPr>
        <w:pStyle w:val="BodyText"/>
        <w:kinsoku w:val="0"/>
        <w:overflowPunct w:val="0"/>
        <w:spacing w:before="41" w:line="199" w:lineRule="exact"/>
        <w:ind w:left="657"/>
        <w:rPr>
          <w:spacing w:val="-2"/>
        </w:rPr>
      </w:pPr>
      <w:r>
        <w:t xml:space="preserve">We </w:t>
      </w:r>
      <w:r>
        <w:rPr>
          <w:spacing w:val="-2"/>
        </w:rPr>
        <w:t>recommend:</w:t>
      </w:r>
    </w:p>
    <w:p w14:paraId="60D19FE6" w14:textId="77777777" w:rsidR="00555DF1" w:rsidRDefault="00555DF1">
      <w:pPr>
        <w:pStyle w:val="ListParagraph"/>
        <w:numPr>
          <w:ilvl w:val="0"/>
          <w:numId w:val="17"/>
        </w:numPr>
        <w:tabs>
          <w:tab w:val="left" w:pos="1018"/>
        </w:tabs>
        <w:kinsoku w:val="0"/>
        <w:overflowPunct w:val="0"/>
        <w:spacing w:line="191" w:lineRule="exact"/>
        <w:ind w:left="1017" w:hanging="361"/>
        <w:rPr>
          <w:color w:val="000000"/>
          <w:spacing w:val="-4"/>
          <w:sz w:val="15"/>
          <w:szCs w:val="15"/>
        </w:rPr>
      </w:pPr>
      <w:r>
        <w:rPr>
          <w:color w:val="000000"/>
          <w:sz w:val="15"/>
          <w:szCs w:val="15"/>
        </w:rPr>
        <w:t>A</w:t>
      </w:r>
      <w:r>
        <w:rPr>
          <w:color w:val="000000"/>
          <w:spacing w:val="-2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healthy,</w:t>
      </w:r>
      <w:r>
        <w:rPr>
          <w:color w:val="000000"/>
          <w:spacing w:val="-2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iron-rich</w:t>
      </w:r>
      <w:r>
        <w:rPr>
          <w:color w:val="000000"/>
          <w:spacing w:val="-1"/>
          <w:sz w:val="15"/>
          <w:szCs w:val="15"/>
        </w:rPr>
        <w:t xml:space="preserve"> </w:t>
      </w:r>
      <w:r>
        <w:rPr>
          <w:color w:val="000000"/>
          <w:spacing w:val="-4"/>
          <w:sz w:val="15"/>
          <w:szCs w:val="15"/>
        </w:rPr>
        <w:t>diet</w:t>
      </w:r>
    </w:p>
    <w:p w14:paraId="64F0185D" w14:textId="77777777" w:rsidR="00555DF1" w:rsidRDefault="00555DF1">
      <w:pPr>
        <w:pStyle w:val="ListParagraph"/>
        <w:numPr>
          <w:ilvl w:val="0"/>
          <w:numId w:val="17"/>
        </w:numPr>
        <w:tabs>
          <w:tab w:val="left" w:pos="1018"/>
        </w:tabs>
        <w:kinsoku w:val="0"/>
        <w:overflowPunct w:val="0"/>
        <w:spacing w:line="190" w:lineRule="exact"/>
        <w:ind w:left="1017" w:hanging="361"/>
        <w:rPr>
          <w:color w:val="000000"/>
          <w:spacing w:val="-2"/>
          <w:sz w:val="15"/>
          <w:szCs w:val="15"/>
        </w:rPr>
      </w:pPr>
      <w:r>
        <w:rPr>
          <w:color w:val="000000"/>
          <w:sz w:val="15"/>
          <w:szCs w:val="15"/>
        </w:rPr>
        <w:t>Women</w:t>
      </w:r>
      <w:r>
        <w:rPr>
          <w:color w:val="000000"/>
          <w:spacing w:val="-1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18-45</w:t>
      </w:r>
      <w:r>
        <w:rPr>
          <w:color w:val="000000"/>
          <w:spacing w:val="-2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take</w:t>
      </w:r>
      <w:r>
        <w:rPr>
          <w:color w:val="000000"/>
          <w:spacing w:val="-1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iron</w:t>
      </w:r>
      <w:r>
        <w:rPr>
          <w:color w:val="000000"/>
          <w:spacing w:val="-2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after</w:t>
      </w:r>
      <w:r>
        <w:rPr>
          <w:color w:val="000000"/>
          <w:spacing w:val="-3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each</w:t>
      </w:r>
      <w:r>
        <w:rPr>
          <w:color w:val="000000"/>
          <w:spacing w:val="-1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whole</w:t>
      </w:r>
      <w:r>
        <w:rPr>
          <w:color w:val="000000"/>
          <w:spacing w:val="-1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blood</w:t>
      </w:r>
      <w:r>
        <w:rPr>
          <w:color w:val="000000"/>
          <w:spacing w:val="-1"/>
          <w:sz w:val="15"/>
          <w:szCs w:val="15"/>
        </w:rPr>
        <w:t xml:space="preserve"> </w:t>
      </w:r>
      <w:r>
        <w:rPr>
          <w:color w:val="000000"/>
          <w:spacing w:val="-2"/>
          <w:sz w:val="15"/>
          <w:szCs w:val="15"/>
        </w:rPr>
        <w:t>donation</w:t>
      </w:r>
    </w:p>
    <w:p w14:paraId="69E39182" w14:textId="77777777" w:rsidR="00555DF1" w:rsidRDefault="00555DF1">
      <w:pPr>
        <w:pStyle w:val="ListParagraph"/>
        <w:numPr>
          <w:ilvl w:val="0"/>
          <w:numId w:val="17"/>
        </w:numPr>
        <w:tabs>
          <w:tab w:val="left" w:pos="1016"/>
        </w:tabs>
        <w:kinsoku w:val="0"/>
        <w:overflowPunct w:val="0"/>
        <w:spacing w:before="10" w:line="211" w:lineRule="auto"/>
        <w:ind w:left="1015" w:right="735" w:hanging="358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Women</w:t>
      </w:r>
      <w:r>
        <w:rPr>
          <w:color w:val="000000"/>
          <w:spacing w:val="-5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trying</w:t>
      </w:r>
      <w:r>
        <w:rPr>
          <w:color w:val="000000"/>
          <w:spacing w:val="-4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to</w:t>
      </w:r>
      <w:r>
        <w:rPr>
          <w:color w:val="000000"/>
          <w:spacing w:val="-5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become</w:t>
      </w:r>
      <w:r>
        <w:rPr>
          <w:color w:val="000000"/>
          <w:spacing w:val="-4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pregnant</w:t>
      </w:r>
      <w:r>
        <w:rPr>
          <w:color w:val="000000"/>
          <w:spacing w:val="-5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build</w:t>
      </w:r>
      <w:r>
        <w:rPr>
          <w:color w:val="000000"/>
          <w:spacing w:val="-4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healthy</w:t>
      </w:r>
      <w:r>
        <w:rPr>
          <w:color w:val="000000"/>
          <w:spacing w:val="-4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iron</w:t>
      </w:r>
      <w:r>
        <w:rPr>
          <w:color w:val="000000"/>
          <w:spacing w:val="-5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levels</w:t>
      </w:r>
      <w:r>
        <w:rPr>
          <w:color w:val="000000"/>
          <w:spacing w:val="40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for the increased requirements of pregnancy.</w:t>
      </w:r>
    </w:p>
    <w:p w14:paraId="5A520D61" w14:textId="77777777" w:rsidR="00555DF1" w:rsidRDefault="00555DF1">
      <w:pPr>
        <w:pStyle w:val="BodyText"/>
        <w:kinsoku w:val="0"/>
        <w:overflowPunct w:val="0"/>
        <w:spacing w:before="40" w:line="195" w:lineRule="exact"/>
        <w:ind w:left="657"/>
        <w:rPr>
          <w:spacing w:val="-2"/>
        </w:rPr>
      </w:pPr>
      <w:r>
        <w:t>Speak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doctor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donating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you’re</w:t>
      </w:r>
      <w:r>
        <w:rPr>
          <w:spacing w:val="-2"/>
        </w:rPr>
        <w:t xml:space="preserve"> concerned</w:t>
      </w:r>
    </w:p>
    <w:p w14:paraId="18D82452" w14:textId="77777777" w:rsidR="00555DF1" w:rsidRDefault="00555DF1">
      <w:pPr>
        <w:pStyle w:val="BodyText"/>
        <w:kinsoku w:val="0"/>
        <w:overflowPunct w:val="0"/>
        <w:spacing w:line="195" w:lineRule="exact"/>
        <w:ind w:left="657"/>
        <w:rPr>
          <w:spacing w:val="-2"/>
        </w:rPr>
      </w:pPr>
      <w:r>
        <w:t>about</w:t>
      </w:r>
      <w:r>
        <w:rPr>
          <w:spacing w:val="-1"/>
        </w:rPr>
        <w:t xml:space="preserve"> </w:t>
      </w:r>
      <w:r>
        <w:t>iron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donate.</w:t>
      </w:r>
    </w:p>
    <w:p w14:paraId="36F62EB6" w14:textId="77777777" w:rsidR="00555DF1" w:rsidRDefault="001D660D">
      <w:pPr>
        <w:pStyle w:val="BodyText"/>
        <w:kinsoku w:val="0"/>
        <w:overflowPunct w:val="0"/>
        <w:spacing w:before="11"/>
        <w:rPr>
          <w:sz w:val="6"/>
          <w:szCs w:val="6"/>
        </w:rPr>
      </w:pPr>
      <w:r>
        <w:rPr>
          <w:noProof/>
        </w:rPr>
        <w:pict w14:anchorId="17A127C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4.7pt;margin-top:5.9pt;width:246.2pt;height:33.45pt;z-index:251659264;mso-wrap-distance-left:0;mso-wrap-distance-right:0;mso-position-horizontal-relative:page" o:allowincell="f" fillcolor="#e4e4e4" stroked="f">
            <v:textbox style="mso-next-textbox:#_x0000_s1027" inset="0,0,0,0">
              <w:txbxContent>
                <w:p w14:paraId="58256EA9" w14:textId="77777777" w:rsidR="00555DF1" w:rsidRDefault="00555DF1">
                  <w:pPr>
                    <w:pStyle w:val="BodyText"/>
                    <w:kinsoku w:val="0"/>
                    <w:overflowPunct w:val="0"/>
                    <w:spacing w:before="59" w:line="211" w:lineRule="auto"/>
                    <w:ind w:left="107" w:right="128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</w:rPr>
                    <w:t>For more information on the risks of donating blood or the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importance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maintaining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iron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levels,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ask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one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our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team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visit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t>lifeblood.com.au</w:t>
                  </w:r>
                </w:p>
              </w:txbxContent>
            </v:textbox>
            <w10:wrap type="topAndBottom" anchorx="page"/>
          </v:shape>
        </w:pict>
      </w:r>
    </w:p>
    <w:p w14:paraId="1D6ADC8D" w14:textId="77777777" w:rsidR="00555DF1" w:rsidRDefault="00555DF1">
      <w:pPr>
        <w:pStyle w:val="Heading2"/>
        <w:kinsoku w:val="0"/>
        <w:overflowPunct w:val="0"/>
        <w:spacing w:before="91"/>
        <w:ind w:left="657"/>
        <w:rPr>
          <w:color w:val="FF0000"/>
          <w:spacing w:val="-2"/>
        </w:rPr>
      </w:pPr>
      <w:r>
        <w:rPr>
          <w:color w:val="FF0000"/>
        </w:rPr>
        <w:t>Testing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your</w:t>
      </w:r>
      <w:r>
        <w:rPr>
          <w:color w:val="FF0000"/>
          <w:spacing w:val="-2"/>
        </w:rPr>
        <w:t xml:space="preserve"> donation</w:t>
      </w:r>
    </w:p>
    <w:p w14:paraId="279BDE4C" w14:textId="77777777" w:rsidR="00555DF1" w:rsidRDefault="00555DF1">
      <w:pPr>
        <w:pStyle w:val="BodyText"/>
        <w:kinsoku w:val="0"/>
        <w:overflowPunct w:val="0"/>
        <w:spacing w:before="55" w:line="211" w:lineRule="auto"/>
        <w:ind w:left="657" w:right="761"/>
      </w:pP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safety,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t>donations</w:t>
      </w:r>
      <w:r>
        <w:rPr>
          <w:spacing w:val="-4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hepatitis B, hepatitis C and HIV (AIDS virus). We test some</w:t>
      </w:r>
      <w:r>
        <w:rPr>
          <w:spacing w:val="40"/>
        </w:rPr>
        <w:t xml:space="preserve"> </w:t>
      </w:r>
      <w:r>
        <w:t>donation types for HTLV and syphilis.</w:t>
      </w:r>
    </w:p>
    <w:p w14:paraId="21ABD19E" w14:textId="77777777" w:rsidR="00555DF1" w:rsidRDefault="00555DF1">
      <w:pPr>
        <w:pStyle w:val="BodyText"/>
        <w:kinsoku w:val="0"/>
        <w:overflowPunct w:val="0"/>
        <w:spacing w:before="43" w:line="195" w:lineRule="exact"/>
        <w:ind w:left="657"/>
        <w:rPr>
          <w:spacing w:val="-2"/>
        </w:rPr>
      </w:pPr>
      <w:r>
        <w:t>If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significantly</w:t>
      </w:r>
      <w:r>
        <w:rPr>
          <w:spacing w:val="-2"/>
        </w:rPr>
        <w:t xml:space="preserve"> </w:t>
      </w:r>
      <w:r>
        <w:t>abnormal,</w:t>
      </w:r>
      <w:r>
        <w:rPr>
          <w:spacing w:val="-2"/>
        </w:rPr>
        <w:t xml:space="preserve"> </w:t>
      </w:r>
      <w:r>
        <w:t>we’ll</w:t>
      </w:r>
      <w:r>
        <w:rPr>
          <w:spacing w:val="-1"/>
        </w:rPr>
        <w:t xml:space="preserve"> </w:t>
      </w:r>
      <w:r>
        <w:t>notify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rPr>
          <w:spacing w:val="-2"/>
        </w:rPr>
        <w:t>using</w:t>
      </w:r>
    </w:p>
    <w:p w14:paraId="5795633A" w14:textId="77777777" w:rsidR="00555DF1" w:rsidRDefault="00555DF1">
      <w:pPr>
        <w:pStyle w:val="BodyText"/>
        <w:kinsoku w:val="0"/>
        <w:overflowPunct w:val="0"/>
        <w:spacing w:line="195" w:lineRule="exact"/>
        <w:ind w:left="657"/>
        <w:rPr>
          <w:spacing w:val="-2"/>
        </w:rPr>
      </w:pPr>
      <w:r>
        <w:t>the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rPr>
          <w:spacing w:val="-2"/>
        </w:rPr>
        <w:t>provided.</w:t>
      </w:r>
    </w:p>
    <w:p w14:paraId="190C9731" w14:textId="77777777" w:rsidR="00555DF1" w:rsidRDefault="001D660D">
      <w:pPr>
        <w:pStyle w:val="BodyText"/>
        <w:kinsoku w:val="0"/>
        <w:overflowPunct w:val="0"/>
        <w:spacing w:before="9"/>
        <w:rPr>
          <w:sz w:val="6"/>
          <w:szCs w:val="6"/>
        </w:rPr>
      </w:pPr>
      <w:r>
        <w:rPr>
          <w:noProof/>
        </w:rPr>
        <w:pict w14:anchorId="1C7F3D9B">
          <v:shape id="_x0000_s1028" type="#_x0000_t202" style="position:absolute;margin-left:314.7pt;margin-top:5.85pt;width:246.2pt;height:102.85pt;z-index:251660288;mso-wrap-distance-left:0;mso-wrap-distance-right:0;mso-position-horizontal-relative:page" o:allowincell="f" fillcolor="#e4e4e4" stroked="f">
            <v:textbox style="mso-next-textbox:#_x0000_s1028" inset="0,0,0,0">
              <w:txbxContent>
                <w:p w14:paraId="0F96FFCE" w14:textId="77777777" w:rsidR="00555DF1" w:rsidRDefault="00555DF1">
                  <w:pPr>
                    <w:pStyle w:val="BodyText"/>
                    <w:kinsoku w:val="0"/>
                    <w:overflowPunct w:val="0"/>
                    <w:spacing w:before="120" w:line="211" w:lineRule="auto"/>
                    <w:ind w:left="107" w:right="12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If</w:t>
                  </w:r>
                  <w:r>
                    <w:rPr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you</w:t>
                  </w:r>
                  <w:r>
                    <w:rPr>
                      <w:b/>
                      <w:bCs/>
                      <w:color w:val="000000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learn</w:t>
                  </w:r>
                  <w:r>
                    <w:rPr>
                      <w:b/>
                      <w:bCs/>
                      <w:color w:val="000000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of</w:t>
                  </w:r>
                  <w:r>
                    <w:rPr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any</w:t>
                  </w:r>
                  <w:r>
                    <w:rPr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reason</w:t>
                  </w:r>
                  <w:r>
                    <w:rPr>
                      <w:b/>
                      <w:bCs/>
                      <w:color w:val="000000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why</w:t>
                  </w:r>
                  <w:r>
                    <w:rPr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your</w:t>
                  </w:r>
                  <w:r>
                    <w:rPr>
                      <w:b/>
                      <w:bCs/>
                      <w:color w:val="000000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blood</w:t>
                  </w:r>
                  <w:r>
                    <w:rPr>
                      <w:b/>
                      <w:bCs/>
                      <w:color w:val="000000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shouldn’t</w:t>
                  </w:r>
                  <w:r>
                    <w:rPr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be used, please call us on 13 14 95. 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In particular, notify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us immediately if you:</w:t>
                  </w:r>
                </w:p>
                <w:p w14:paraId="2EE0304B" w14:textId="77777777" w:rsidR="00555DF1" w:rsidRDefault="00555DF1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468"/>
                    </w:tabs>
                    <w:kinsoku w:val="0"/>
                    <w:overflowPunct w:val="0"/>
                    <w:spacing w:before="70" w:line="208" w:lineRule="auto"/>
                    <w:ind w:left="467" w:right="13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Develop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cough,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cold,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diarrhoea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other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infection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within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a week of donating, or</w:t>
                  </w:r>
                </w:p>
                <w:p w14:paraId="69A97866" w14:textId="77777777" w:rsidR="00555DF1" w:rsidRDefault="00555DF1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466"/>
                    </w:tabs>
                    <w:kinsoku w:val="0"/>
                    <w:overflowPunct w:val="0"/>
                    <w:spacing w:before="8" w:line="211" w:lineRule="auto"/>
                    <w:ind w:left="465" w:right="450" w:hanging="35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diagnosed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hospitalised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serious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infection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within 2 months of donating</w:t>
                  </w:r>
                </w:p>
                <w:p w14:paraId="257CC204" w14:textId="77777777" w:rsidR="00555DF1" w:rsidRDefault="00555DF1">
                  <w:pPr>
                    <w:pStyle w:val="BodyText"/>
                    <w:kinsoku w:val="0"/>
                    <w:overflowPunct w:val="0"/>
                    <w:spacing w:before="60" w:line="211" w:lineRule="auto"/>
                    <w:ind w:left="107" w:right="12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If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you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feel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unwell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concerned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after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your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donation,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speak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to a team member, call us on </w:t>
                  </w:r>
                  <w:r>
                    <w:rPr>
                      <w:b/>
                      <w:bCs/>
                      <w:color w:val="000000"/>
                    </w:rPr>
                    <w:t xml:space="preserve">13 14 95 </w:t>
                  </w:r>
                  <w:r>
                    <w:rPr>
                      <w:color w:val="000000"/>
                    </w:rPr>
                    <w:t>or see your doctor.</w:t>
                  </w:r>
                </w:p>
              </w:txbxContent>
            </v:textbox>
            <w10:wrap type="topAndBottom" anchorx="page"/>
          </v:shape>
        </w:pict>
      </w:r>
    </w:p>
    <w:p w14:paraId="1310F497" w14:textId="77777777" w:rsidR="00555DF1" w:rsidRDefault="00555DF1">
      <w:pPr>
        <w:pStyle w:val="BodyText"/>
        <w:kinsoku w:val="0"/>
        <w:overflowPunct w:val="0"/>
        <w:spacing w:before="9"/>
        <w:rPr>
          <w:sz w:val="6"/>
          <w:szCs w:val="6"/>
        </w:rPr>
        <w:sectPr w:rsidR="00555DF1">
          <w:type w:val="continuous"/>
          <w:pgSz w:w="11910" w:h="16840"/>
          <w:pgMar w:top="0" w:right="0" w:bottom="400" w:left="0" w:header="720" w:footer="720" w:gutter="0"/>
          <w:cols w:num="2" w:space="720" w:equalWidth="0">
            <w:col w:w="5596" w:space="40"/>
            <w:col w:w="6274"/>
          </w:cols>
          <w:noEndnote/>
        </w:sectPr>
      </w:pPr>
    </w:p>
    <w:p w14:paraId="0C840AC4" w14:textId="77777777" w:rsidR="00555DF1" w:rsidRDefault="00555DF1">
      <w:pPr>
        <w:pStyle w:val="BodyText"/>
        <w:kinsoku w:val="0"/>
        <w:overflowPunct w:val="0"/>
        <w:spacing w:before="7"/>
        <w:rPr>
          <w:sz w:val="10"/>
          <w:szCs w:val="10"/>
        </w:rPr>
      </w:pPr>
    </w:p>
    <w:p w14:paraId="409DC6BD" w14:textId="77777777" w:rsidR="00555DF1" w:rsidRDefault="00555DF1">
      <w:pPr>
        <w:pStyle w:val="BodyText"/>
        <w:kinsoku w:val="0"/>
        <w:overflowPunct w:val="0"/>
        <w:spacing w:before="81"/>
        <w:ind w:left="680"/>
        <w:rPr>
          <w:spacing w:val="-2"/>
          <w:sz w:val="14"/>
          <w:szCs w:val="14"/>
        </w:rPr>
      </w:pPr>
      <w:r>
        <w:rPr>
          <w:sz w:val="14"/>
          <w:szCs w:val="14"/>
        </w:rPr>
        <w:t>Stock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No.</w:t>
      </w:r>
      <w:r>
        <w:rPr>
          <w:spacing w:val="-1"/>
          <w:sz w:val="14"/>
          <w:szCs w:val="14"/>
        </w:rPr>
        <w:t xml:space="preserve"> </w:t>
      </w:r>
      <w:r>
        <w:rPr>
          <w:spacing w:val="-2"/>
          <w:sz w:val="14"/>
          <w:szCs w:val="14"/>
        </w:rPr>
        <w:t>15340947</w:t>
      </w:r>
    </w:p>
    <w:p w14:paraId="7FDE09B6" w14:textId="77777777" w:rsidR="00555DF1" w:rsidRDefault="00555DF1">
      <w:pPr>
        <w:pStyle w:val="BodyText"/>
        <w:kinsoku w:val="0"/>
        <w:overflowPunct w:val="0"/>
        <w:spacing w:before="81"/>
        <w:ind w:left="680"/>
        <w:rPr>
          <w:spacing w:val="-2"/>
          <w:sz w:val="14"/>
          <w:szCs w:val="14"/>
        </w:rPr>
        <w:sectPr w:rsidR="00555DF1" w:rsidSect="00824755">
          <w:type w:val="continuous"/>
          <w:pgSz w:w="11910" w:h="16840"/>
          <w:pgMar w:top="270" w:right="0" w:bottom="400" w:left="0" w:header="720" w:footer="720" w:gutter="0"/>
          <w:cols w:space="720" w:equalWidth="0">
            <w:col w:w="11910"/>
          </w:cols>
          <w:noEndnote/>
        </w:sectPr>
      </w:pPr>
    </w:p>
    <w:p w14:paraId="04278F25" w14:textId="77777777" w:rsidR="00555DF1" w:rsidRDefault="00555DF1">
      <w:pPr>
        <w:pStyle w:val="BodyText"/>
        <w:kinsoku w:val="0"/>
        <w:overflowPunct w:val="0"/>
        <w:rPr>
          <w:sz w:val="20"/>
          <w:szCs w:val="20"/>
        </w:rPr>
      </w:pPr>
    </w:p>
    <w:p w14:paraId="7CAB3403" w14:textId="77777777" w:rsidR="00555DF1" w:rsidRDefault="00555DF1">
      <w:pPr>
        <w:pStyle w:val="BodyText"/>
        <w:kinsoku w:val="0"/>
        <w:overflowPunct w:val="0"/>
        <w:rPr>
          <w:sz w:val="20"/>
          <w:szCs w:val="20"/>
        </w:rPr>
      </w:pPr>
    </w:p>
    <w:p w14:paraId="4EF7526C" w14:textId="77777777" w:rsidR="00555DF1" w:rsidRDefault="00555DF1">
      <w:pPr>
        <w:pStyle w:val="BodyText"/>
        <w:kinsoku w:val="0"/>
        <w:overflowPunct w:val="0"/>
        <w:rPr>
          <w:sz w:val="20"/>
          <w:szCs w:val="20"/>
        </w:rPr>
      </w:pPr>
    </w:p>
    <w:p w14:paraId="0121D27A" w14:textId="77777777" w:rsidR="00555DF1" w:rsidRDefault="00555DF1">
      <w:pPr>
        <w:pStyle w:val="BodyText"/>
        <w:kinsoku w:val="0"/>
        <w:overflowPunct w:val="0"/>
        <w:rPr>
          <w:sz w:val="20"/>
          <w:szCs w:val="20"/>
        </w:rPr>
      </w:pPr>
    </w:p>
    <w:p w14:paraId="0994529D" w14:textId="77777777" w:rsidR="00555DF1" w:rsidRDefault="00555DF1">
      <w:pPr>
        <w:pStyle w:val="BodyText"/>
        <w:kinsoku w:val="0"/>
        <w:overflowPunct w:val="0"/>
        <w:rPr>
          <w:sz w:val="20"/>
          <w:szCs w:val="20"/>
        </w:rPr>
      </w:pPr>
    </w:p>
    <w:p w14:paraId="1A31FEAC" w14:textId="77777777" w:rsidR="00555DF1" w:rsidRDefault="00555DF1">
      <w:pPr>
        <w:pStyle w:val="BodyText"/>
        <w:kinsoku w:val="0"/>
        <w:overflowPunct w:val="0"/>
        <w:rPr>
          <w:sz w:val="20"/>
          <w:szCs w:val="20"/>
        </w:rPr>
      </w:pPr>
    </w:p>
    <w:p w14:paraId="0B03BCDB" w14:textId="77777777" w:rsidR="00555DF1" w:rsidRDefault="00555DF1">
      <w:pPr>
        <w:pStyle w:val="BodyText"/>
        <w:kinsoku w:val="0"/>
        <w:overflowPunct w:val="0"/>
        <w:rPr>
          <w:sz w:val="20"/>
          <w:szCs w:val="20"/>
        </w:rPr>
      </w:pPr>
    </w:p>
    <w:p w14:paraId="2970C768" w14:textId="77777777" w:rsidR="00555DF1" w:rsidRDefault="00555DF1">
      <w:pPr>
        <w:pStyle w:val="BodyText"/>
        <w:kinsoku w:val="0"/>
        <w:overflowPunct w:val="0"/>
        <w:rPr>
          <w:sz w:val="20"/>
          <w:szCs w:val="20"/>
        </w:rPr>
      </w:pPr>
    </w:p>
    <w:p w14:paraId="669EB88F" w14:textId="77777777" w:rsidR="00555DF1" w:rsidRDefault="00555DF1">
      <w:pPr>
        <w:pStyle w:val="BodyText"/>
        <w:kinsoku w:val="0"/>
        <w:overflowPunct w:val="0"/>
        <w:rPr>
          <w:sz w:val="20"/>
          <w:szCs w:val="20"/>
        </w:rPr>
      </w:pPr>
    </w:p>
    <w:p w14:paraId="721B2AFD" w14:textId="77777777" w:rsidR="00555DF1" w:rsidRDefault="00555DF1">
      <w:pPr>
        <w:pStyle w:val="BodyText"/>
        <w:kinsoku w:val="0"/>
        <w:overflowPunct w:val="0"/>
        <w:rPr>
          <w:sz w:val="20"/>
          <w:szCs w:val="20"/>
        </w:rPr>
      </w:pPr>
    </w:p>
    <w:p w14:paraId="174D16C3" w14:textId="77777777" w:rsidR="00555DF1" w:rsidRDefault="00555DF1">
      <w:pPr>
        <w:pStyle w:val="BodyText"/>
        <w:kinsoku w:val="0"/>
        <w:overflowPunct w:val="0"/>
        <w:rPr>
          <w:sz w:val="20"/>
          <w:szCs w:val="20"/>
        </w:rPr>
      </w:pPr>
    </w:p>
    <w:p w14:paraId="036EEB38" w14:textId="77777777" w:rsidR="00555DF1" w:rsidRDefault="00555DF1">
      <w:pPr>
        <w:pStyle w:val="BodyText"/>
        <w:kinsoku w:val="0"/>
        <w:overflowPunct w:val="0"/>
        <w:rPr>
          <w:sz w:val="20"/>
          <w:szCs w:val="20"/>
        </w:rPr>
      </w:pPr>
    </w:p>
    <w:p w14:paraId="5142758C" w14:textId="77777777" w:rsidR="00555DF1" w:rsidRDefault="00555DF1">
      <w:pPr>
        <w:pStyle w:val="BodyText"/>
        <w:kinsoku w:val="0"/>
        <w:overflowPunct w:val="0"/>
        <w:rPr>
          <w:sz w:val="20"/>
          <w:szCs w:val="20"/>
        </w:rPr>
      </w:pPr>
    </w:p>
    <w:p w14:paraId="7DA44A28" w14:textId="77777777" w:rsidR="00555DF1" w:rsidRDefault="00555DF1">
      <w:pPr>
        <w:pStyle w:val="BodyText"/>
        <w:kinsoku w:val="0"/>
        <w:overflowPunct w:val="0"/>
        <w:rPr>
          <w:sz w:val="20"/>
          <w:szCs w:val="20"/>
        </w:rPr>
      </w:pPr>
    </w:p>
    <w:p w14:paraId="22BDD99E" w14:textId="77777777" w:rsidR="00555DF1" w:rsidRDefault="00555DF1">
      <w:pPr>
        <w:pStyle w:val="BodyText"/>
        <w:kinsoku w:val="0"/>
        <w:overflowPunct w:val="0"/>
        <w:rPr>
          <w:sz w:val="20"/>
          <w:szCs w:val="20"/>
        </w:rPr>
      </w:pPr>
    </w:p>
    <w:p w14:paraId="68524A41" w14:textId="77777777" w:rsidR="00555DF1" w:rsidRDefault="00555DF1">
      <w:pPr>
        <w:pStyle w:val="BodyText"/>
        <w:kinsoku w:val="0"/>
        <w:overflowPunct w:val="0"/>
        <w:rPr>
          <w:sz w:val="20"/>
          <w:szCs w:val="20"/>
        </w:rPr>
      </w:pPr>
    </w:p>
    <w:p w14:paraId="37F780DF" w14:textId="77777777" w:rsidR="00555DF1" w:rsidRDefault="00555DF1">
      <w:pPr>
        <w:pStyle w:val="BodyText"/>
        <w:kinsoku w:val="0"/>
        <w:overflowPunct w:val="0"/>
        <w:rPr>
          <w:sz w:val="20"/>
          <w:szCs w:val="20"/>
        </w:rPr>
      </w:pPr>
    </w:p>
    <w:p w14:paraId="2D17BC03" w14:textId="77777777" w:rsidR="00555DF1" w:rsidRDefault="00555DF1">
      <w:pPr>
        <w:pStyle w:val="BodyText"/>
        <w:kinsoku w:val="0"/>
        <w:overflowPunct w:val="0"/>
        <w:rPr>
          <w:sz w:val="20"/>
          <w:szCs w:val="20"/>
        </w:rPr>
      </w:pPr>
    </w:p>
    <w:p w14:paraId="02948022" w14:textId="77777777" w:rsidR="00555DF1" w:rsidRDefault="00555DF1">
      <w:pPr>
        <w:pStyle w:val="BodyText"/>
        <w:kinsoku w:val="0"/>
        <w:overflowPunct w:val="0"/>
        <w:rPr>
          <w:sz w:val="20"/>
          <w:szCs w:val="20"/>
        </w:rPr>
      </w:pPr>
    </w:p>
    <w:p w14:paraId="16043EF1" w14:textId="77777777" w:rsidR="00555DF1" w:rsidRDefault="00555DF1">
      <w:pPr>
        <w:pStyle w:val="BodyText"/>
        <w:kinsoku w:val="0"/>
        <w:overflowPunct w:val="0"/>
        <w:spacing w:before="5"/>
        <w:rPr>
          <w:sz w:val="18"/>
          <w:szCs w:val="18"/>
        </w:rPr>
      </w:pPr>
    </w:p>
    <w:p w14:paraId="3BEF6BEF" w14:textId="77777777" w:rsidR="00555DF1" w:rsidRDefault="00555DF1">
      <w:pPr>
        <w:pStyle w:val="BodyText"/>
        <w:kinsoku w:val="0"/>
        <w:overflowPunct w:val="0"/>
        <w:spacing w:before="77"/>
        <w:ind w:left="4245" w:right="4246"/>
        <w:jc w:val="center"/>
        <w:rPr>
          <w:spacing w:val="-2"/>
          <w:sz w:val="16"/>
          <w:szCs w:val="16"/>
        </w:rPr>
      </w:pPr>
      <w:r>
        <w:rPr>
          <w:sz w:val="16"/>
          <w:szCs w:val="16"/>
        </w:rPr>
        <w:t>This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page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has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been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intentionally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left</w:t>
      </w:r>
      <w:r>
        <w:rPr>
          <w:spacing w:val="-5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blank.</w:t>
      </w:r>
    </w:p>
    <w:p w14:paraId="6B0C8C22" w14:textId="77777777" w:rsidR="00555DF1" w:rsidRDefault="00555DF1">
      <w:pPr>
        <w:pStyle w:val="BodyText"/>
        <w:kinsoku w:val="0"/>
        <w:overflowPunct w:val="0"/>
        <w:spacing w:before="77"/>
        <w:ind w:left="4245" w:right="4246"/>
        <w:jc w:val="center"/>
        <w:rPr>
          <w:spacing w:val="-2"/>
          <w:sz w:val="16"/>
          <w:szCs w:val="16"/>
        </w:rPr>
        <w:sectPr w:rsidR="00555DF1">
          <w:pgSz w:w="11910" w:h="16840"/>
          <w:pgMar w:top="1920" w:right="0" w:bottom="400" w:left="0" w:header="0" w:footer="211" w:gutter="0"/>
          <w:cols w:space="720"/>
          <w:noEndnote/>
        </w:sectPr>
      </w:pPr>
    </w:p>
    <w:p w14:paraId="5B68EC29" w14:textId="77777777" w:rsidR="00555DF1" w:rsidRDefault="001D660D">
      <w:pPr>
        <w:pStyle w:val="BodyText"/>
        <w:kinsoku w:val="0"/>
        <w:overflowPunct w:val="0"/>
        <w:ind w:left="564"/>
        <w:rPr>
          <w:sz w:val="20"/>
          <w:szCs w:val="20"/>
        </w:rPr>
      </w:pPr>
      <w:r>
        <w:rPr>
          <w:noProof/>
        </w:rPr>
        <w:lastRenderedPageBreak/>
        <w:pict w14:anchorId="586B2E03">
          <v:shape id="_x0000_s1029" style="position:absolute;left:0;text-align:left;margin-left:508.7pt;margin-top:575.6pt;width:52.15pt;height:92.55pt;z-index:251661312;mso-position-horizontal-relative:page;mso-position-vertical-relative:page" coordsize="1043,1851" o:allowincell="f" path="m1042,l,,,1850r1042,l1042,xe" fillcolor="#f1f1f1" stroked="f">
            <v:path arrowok="t"/>
            <w10:wrap anchorx="page" anchory="page"/>
          </v:shape>
        </w:pict>
      </w:r>
      <w:r>
        <w:rPr>
          <w:sz w:val="20"/>
          <w:szCs w:val="20"/>
        </w:rPr>
        <w:pict w14:anchorId="22D1069A">
          <v:shape id="_x0000_i1027" type="#_x0000_t75" style="width:543.6pt;height:42.6pt">
            <v:imagedata r:id="rId10" o:title=""/>
          </v:shape>
        </w:pict>
      </w:r>
    </w:p>
    <w:p w14:paraId="6338CBD1" w14:textId="77777777" w:rsidR="00555DF1" w:rsidRDefault="00555DF1">
      <w:pPr>
        <w:pStyle w:val="BodyText"/>
        <w:kinsoku w:val="0"/>
        <w:overflowPunct w:val="0"/>
        <w:spacing w:before="5"/>
        <w:rPr>
          <w:sz w:val="7"/>
          <w:szCs w:val="7"/>
        </w:rPr>
      </w:pPr>
    </w:p>
    <w:p w14:paraId="14EFF27C" w14:textId="77777777" w:rsidR="00555DF1" w:rsidRDefault="00555DF1">
      <w:pPr>
        <w:pStyle w:val="Heading1"/>
        <w:kinsoku w:val="0"/>
        <w:overflowPunct w:val="0"/>
        <w:rPr>
          <w:color w:val="FF0000"/>
          <w:spacing w:val="-5"/>
        </w:rPr>
      </w:pPr>
      <w:r>
        <w:rPr>
          <w:color w:val="FF0000"/>
        </w:rPr>
        <w:t>Please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complete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this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section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only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5"/>
        </w:rPr>
        <w:t>if:</w:t>
      </w:r>
    </w:p>
    <w:p w14:paraId="5436458E" w14:textId="77777777" w:rsidR="00555DF1" w:rsidRDefault="00555DF1">
      <w:pPr>
        <w:pStyle w:val="ListParagraph"/>
        <w:numPr>
          <w:ilvl w:val="0"/>
          <w:numId w:val="15"/>
        </w:numPr>
        <w:tabs>
          <w:tab w:val="left" w:pos="965"/>
        </w:tabs>
        <w:kinsoku w:val="0"/>
        <w:overflowPunct w:val="0"/>
        <w:spacing w:before="36" w:line="237" w:lineRule="exact"/>
        <w:ind w:left="964"/>
        <w:rPr>
          <w:spacing w:val="-5"/>
          <w:sz w:val="18"/>
          <w:szCs w:val="18"/>
        </w:rPr>
      </w:pPr>
      <w:r>
        <w:rPr>
          <w:sz w:val="18"/>
          <w:szCs w:val="18"/>
        </w:rPr>
        <w:t>you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are a new donor, </w:t>
      </w:r>
      <w:r>
        <w:rPr>
          <w:spacing w:val="-5"/>
          <w:sz w:val="18"/>
          <w:szCs w:val="18"/>
        </w:rPr>
        <w:t>or</w:t>
      </w:r>
    </w:p>
    <w:p w14:paraId="41172F81" w14:textId="77777777" w:rsidR="00555DF1" w:rsidRDefault="00555DF1">
      <w:pPr>
        <w:pStyle w:val="ListParagraph"/>
        <w:numPr>
          <w:ilvl w:val="0"/>
          <w:numId w:val="15"/>
        </w:numPr>
        <w:tabs>
          <w:tab w:val="left" w:pos="965"/>
        </w:tabs>
        <w:kinsoku w:val="0"/>
        <w:overflowPunct w:val="0"/>
        <w:spacing w:before="10" w:line="213" w:lineRule="auto"/>
        <w:ind w:right="6916" w:firstLine="0"/>
        <w:rPr>
          <w:sz w:val="18"/>
          <w:szCs w:val="18"/>
        </w:rPr>
      </w:pPr>
      <w:r>
        <w:rPr>
          <w:sz w:val="18"/>
          <w:szCs w:val="18"/>
        </w:rPr>
        <w:t>you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have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not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donated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within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last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 xml:space="preserve">years. Otherwise, proceed to </w:t>
      </w:r>
      <w:r>
        <w:rPr>
          <w:b/>
          <w:bCs/>
          <w:sz w:val="18"/>
          <w:szCs w:val="18"/>
        </w:rPr>
        <w:t>section B</w:t>
      </w:r>
      <w:r>
        <w:rPr>
          <w:sz w:val="18"/>
          <w:szCs w:val="18"/>
        </w:rPr>
        <w:t>.</w:t>
      </w:r>
    </w:p>
    <w:p w14:paraId="31863650" w14:textId="77777777" w:rsidR="00555DF1" w:rsidRDefault="001D660D">
      <w:pPr>
        <w:pStyle w:val="BodyText"/>
        <w:kinsoku w:val="0"/>
        <w:overflowPunct w:val="0"/>
        <w:spacing w:before="93"/>
        <w:ind w:left="680"/>
        <w:rPr>
          <w:b/>
          <w:bCs/>
          <w:color w:val="FF0000"/>
          <w:spacing w:val="-4"/>
          <w:sz w:val="20"/>
          <w:szCs w:val="20"/>
        </w:rPr>
      </w:pPr>
      <w:r>
        <w:rPr>
          <w:noProof/>
        </w:rPr>
        <w:pict w14:anchorId="47F70FCC">
          <v:shape id="_x0000_s1030" style="position:absolute;left:0;text-align:left;margin-left:508.7pt;margin-top:24.25pt;width:52.15pt;height:394.55pt;z-index:251662336;mso-position-horizontal-relative:page;mso-position-vertical-relative:text" coordsize="1043,7891" o:allowincell="f" path="m1042,l,,,7890r1042,l1042,xe" fillcolor="#f1f1f1" stroked="f">
            <v:path arrowok="t"/>
            <w10:wrap anchorx="page"/>
          </v:shape>
        </w:pict>
      </w:r>
      <w:r w:rsidR="00555DF1">
        <w:rPr>
          <w:b/>
          <w:bCs/>
          <w:color w:val="FF0000"/>
          <w:sz w:val="20"/>
          <w:szCs w:val="20"/>
        </w:rPr>
        <w:t>Please</w:t>
      </w:r>
      <w:r w:rsidR="00555DF1">
        <w:rPr>
          <w:b/>
          <w:bCs/>
          <w:color w:val="FF0000"/>
          <w:spacing w:val="-3"/>
          <w:sz w:val="20"/>
          <w:szCs w:val="20"/>
        </w:rPr>
        <w:t xml:space="preserve"> </w:t>
      </w:r>
      <w:r w:rsidR="00555DF1">
        <w:rPr>
          <w:b/>
          <w:bCs/>
          <w:color w:val="FF0000"/>
          <w:sz w:val="20"/>
          <w:szCs w:val="20"/>
        </w:rPr>
        <w:t>complete</w:t>
      </w:r>
      <w:r w:rsidR="00555DF1">
        <w:rPr>
          <w:b/>
          <w:bCs/>
          <w:color w:val="FF0000"/>
          <w:spacing w:val="-1"/>
          <w:sz w:val="20"/>
          <w:szCs w:val="20"/>
        </w:rPr>
        <w:t xml:space="preserve"> </w:t>
      </w:r>
      <w:r w:rsidR="00555DF1">
        <w:rPr>
          <w:b/>
          <w:bCs/>
          <w:color w:val="FF0000"/>
          <w:sz w:val="20"/>
          <w:szCs w:val="20"/>
        </w:rPr>
        <w:t>using</w:t>
      </w:r>
      <w:r w:rsidR="00555DF1">
        <w:rPr>
          <w:b/>
          <w:bCs/>
          <w:color w:val="FF0000"/>
          <w:spacing w:val="-3"/>
          <w:sz w:val="20"/>
          <w:szCs w:val="20"/>
        </w:rPr>
        <w:t xml:space="preserve"> </w:t>
      </w:r>
      <w:r w:rsidR="00555DF1">
        <w:rPr>
          <w:b/>
          <w:bCs/>
          <w:color w:val="FF0000"/>
          <w:sz w:val="20"/>
          <w:szCs w:val="20"/>
        </w:rPr>
        <w:t>blue</w:t>
      </w:r>
      <w:r w:rsidR="00555DF1">
        <w:rPr>
          <w:b/>
          <w:bCs/>
          <w:color w:val="FF0000"/>
          <w:spacing w:val="-1"/>
          <w:sz w:val="20"/>
          <w:szCs w:val="20"/>
        </w:rPr>
        <w:t xml:space="preserve"> </w:t>
      </w:r>
      <w:r w:rsidR="00555DF1">
        <w:rPr>
          <w:b/>
          <w:bCs/>
          <w:color w:val="FF0000"/>
          <w:sz w:val="20"/>
          <w:szCs w:val="20"/>
        </w:rPr>
        <w:t>or</w:t>
      </w:r>
      <w:r w:rsidR="00555DF1">
        <w:rPr>
          <w:b/>
          <w:bCs/>
          <w:color w:val="FF0000"/>
          <w:spacing w:val="-1"/>
          <w:sz w:val="20"/>
          <w:szCs w:val="20"/>
        </w:rPr>
        <w:t xml:space="preserve"> </w:t>
      </w:r>
      <w:r w:rsidR="00555DF1">
        <w:rPr>
          <w:b/>
          <w:bCs/>
          <w:color w:val="FF0000"/>
          <w:sz w:val="20"/>
          <w:szCs w:val="20"/>
        </w:rPr>
        <w:t>black</w:t>
      </w:r>
      <w:r w:rsidR="00555DF1">
        <w:rPr>
          <w:b/>
          <w:bCs/>
          <w:color w:val="FF0000"/>
          <w:spacing w:val="-1"/>
          <w:sz w:val="20"/>
          <w:szCs w:val="20"/>
        </w:rPr>
        <w:t xml:space="preserve"> </w:t>
      </w:r>
      <w:r w:rsidR="00555DF1">
        <w:rPr>
          <w:b/>
          <w:bCs/>
          <w:color w:val="FF0000"/>
          <w:sz w:val="20"/>
          <w:szCs w:val="20"/>
        </w:rPr>
        <w:t>ink</w:t>
      </w:r>
      <w:r w:rsidR="00555DF1">
        <w:rPr>
          <w:b/>
          <w:bCs/>
          <w:color w:val="FF0000"/>
          <w:spacing w:val="-1"/>
          <w:sz w:val="20"/>
          <w:szCs w:val="20"/>
        </w:rPr>
        <w:t xml:space="preserve"> </w:t>
      </w:r>
      <w:r w:rsidR="00555DF1">
        <w:rPr>
          <w:b/>
          <w:bCs/>
          <w:color w:val="FF0000"/>
          <w:sz w:val="20"/>
          <w:szCs w:val="20"/>
        </w:rPr>
        <w:t>(not</w:t>
      </w:r>
      <w:r w:rsidR="00555DF1">
        <w:rPr>
          <w:b/>
          <w:bCs/>
          <w:color w:val="FF0000"/>
          <w:spacing w:val="-1"/>
          <w:sz w:val="20"/>
          <w:szCs w:val="20"/>
        </w:rPr>
        <w:t xml:space="preserve"> </w:t>
      </w:r>
      <w:r w:rsidR="00555DF1">
        <w:rPr>
          <w:b/>
          <w:bCs/>
          <w:color w:val="FF0000"/>
          <w:sz w:val="20"/>
          <w:szCs w:val="20"/>
        </w:rPr>
        <w:t>pencil)</w:t>
      </w:r>
      <w:r w:rsidR="00555DF1">
        <w:rPr>
          <w:b/>
          <w:bCs/>
          <w:color w:val="FF0000"/>
          <w:spacing w:val="-1"/>
          <w:sz w:val="20"/>
          <w:szCs w:val="20"/>
        </w:rPr>
        <w:t xml:space="preserve"> </w:t>
      </w:r>
      <w:r w:rsidR="00555DF1">
        <w:rPr>
          <w:b/>
          <w:bCs/>
          <w:color w:val="FF0000"/>
          <w:sz w:val="20"/>
          <w:szCs w:val="20"/>
        </w:rPr>
        <w:t>by</w:t>
      </w:r>
      <w:r w:rsidR="00555DF1">
        <w:rPr>
          <w:b/>
          <w:bCs/>
          <w:color w:val="FF0000"/>
          <w:spacing w:val="-2"/>
          <w:sz w:val="20"/>
          <w:szCs w:val="20"/>
        </w:rPr>
        <w:t xml:space="preserve"> </w:t>
      </w:r>
      <w:r w:rsidR="00555DF1">
        <w:rPr>
          <w:b/>
          <w:bCs/>
          <w:color w:val="FF0000"/>
          <w:sz w:val="20"/>
          <w:szCs w:val="20"/>
        </w:rPr>
        <w:t>placing</w:t>
      </w:r>
      <w:r w:rsidR="00555DF1">
        <w:rPr>
          <w:b/>
          <w:bCs/>
          <w:color w:val="FF0000"/>
          <w:spacing w:val="-1"/>
          <w:sz w:val="20"/>
          <w:szCs w:val="20"/>
        </w:rPr>
        <w:t xml:space="preserve"> </w:t>
      </w:r>
      <w:r w:rsidR="00555DF1">
        <w:rPr>
          <w:b/>
          <w:bCs/>
          <w:color w:val="FF0000"/>
          <w:sz w:val="20"/>
          <w:szCs w:val="20"/>
        </w:rPr>
        <w:t>a</w:t>
      </w:r>
      <w:r w:rsidR="00555DF1">
        <w:rPr>
          <w:b/>
          <w:bCs/>
          <w:color w:val="FF0000"/>
          <w:spacing w:val="-1"/>
          <w:sz w:val="20"/>
          <w:szCs w:val="20"/>
        </w:rPr>
        <w:t xml:space="preserve"> </w:t>
      </w:r>
      <w:r w:rsidR="00555DF1">
        <w:rPr>
          <w:b/>
          <w:bCs/>
          <w:color w:val="FF0000"/>
          <w:sz w:val="20"/>
          <w:szCs w:val="20"/>
        </w:rPr>
        <w:t>cross</w:t>
      </w:r>
      <w:r w:rsidR="00555DF1">
        <w:rPr>
          <w:b/>
          <w:bCs/>
          <w:color w:val="FF0000"/>
          <w:spacing w:val="-1"/>
          <w:sz w:val="20"/>
          <w:szCs w:val="20"/>
        </w:rPr>
        <w:t xml:space="preserve"> </w:t>
      </w:r>
      <w:r w:rsidR="00555DF1">
        <w:rPr>
          <w:b/>
          <w:bCs/>
          <w:color w:val="FF0000"/>
          <w:sz w:val="20"/>
          <w:szCs w:val="20"/>
        </w:rPr>
        <w:t>or</w:t>
      </w:r>
      <w:r w:rsidR="00555DF1">
        <w:rPr>
          <w:b/>
          <w:bCs/>
          <w:color w:val="FF0000"/>
          <w:spacing w:val="-1"/>
          <w:sz w:val="20"/>
          <w:szCs w:val="20"/>
        </w:rPr>
        <w:t xml:space="preserve"> </w:t>
      </w:r>
      <w:r w:rsidR="00555DF1">
        <w:rPr>
          <w:b/>
          <w:bCs/>
          <w:color w:val="FF0000"/>
          <w:sz w:val="20"/>
          <w:szCs w:val="20"/>
        </w:rPr>
        <w:t>tick</w:t>
      </w:r>
      <w:r w:rsidR="00555DF1">
        <w:rPr>
          <w:b/>
          <w:bCs/>
          <w:color w:val="FF0000"/>
          <w:spacing w:val="-1"/>
          <w:sz w:val="20"/>
          <w:szCs w:val="20"/>
        </w:rPr>
        <w:t xml:space="preserve"> </w:t>
      </w:r>
      <w:r w:rsidR="00555DF1">
        <w:rPr>
          <w:b/>
          <w:bCs/>
          <w:color w:val="FF0000"/>
          <w:sz w:val="20"/>
          <w:szCs w:val="20"/>
        </w:rPr>
        <w:t>in</w:t>
      </w:r>
      <w:r w:rsidR="00555DF1">
        <w:rPr>
          <w:b/>
          <w:bCs/>
          <w:color w:val="FF0000"/>
          <w:spacing w:val="-2"/>
          <w:sz w:val="20"/>
          <w:szCs w:val="20"/>
        </w:rPr>
        <w:t xml:space="preserve"> </w:t>
      </w:r>
      <w:r w:rsidR="00555DF1">
        <w:rPr>
          <w:b/>
          <w:bCs/>
          <w:color w:val="FF0000"/>
          <w:sz w:val="20"/>
          <w:szCs w:val="20"/>
        </w:rPr>
        <w:t>the</w:t>
      </w:r>
      <w:r w:rsidR="00555DF1">
        <w:rPr>
          <w:b/>
          <w:bCs/>
          <w:color w:val="FF0000"/>
          <w:spacing w:val="-2"/>
          <w:sz w:val="20"/>
          <w:szCs w:val="20"/>
        </w:rPr>
        <w:t xml:space="preserve"> </w:t>
      </w:r>
      <w:r w:rsidR="00555DF1">
        <w:rPr>
          <w:b/>
          <w:bCs/>
          <w:color w:val="FF0000"/>
          <w:sz w:val="20"/>
          <w:szCs w:val="20"/>
        </w:rPr>
        <w:t>relevant</w:t>
      </w:r>
      <w:r w:rsidR="00555DF1">
        <w:rPr>
          <w:b/>
          <w:bCs/>
          <w:color w:val="FF0000"/>
          <w:spacing w:val="-1"/>
          <w:sz w:val="20"/>
          <w:szCs w:val="20"/>
        </w:rPr>
        <w:t xml:space="preserve"> </w:t>
      </w:r>
      <w:r w:rsidR="00555DF1">
        <w:rPr>
          <w:b/>
          <w:bCs/>
          <w:color w:val="FF0000"/>
          <w:spacing w:val="-4"/>
          <w:sz w:val="20"/>
          <w:szCs w:val="20"/>
        </w:rPr>
        <w:t>box.</w:t>
      </w:r>
    </w:p>
    <w:p w14:paraId="04DE7BB9" w14:textId="77777777" w:rsidR="00555DF1" w:rsidRDefault="00555DF1">
      <w:pPr>
        <w:pStyle w:val="BodyText"/>
        <w:kinsoku w:val="0"/>
        <w:overflowPunct w:val="0"/>
        <w:spacing w:before="6"/>
        <w:rPr>
          <w:b/>
          <w:bCs/>
          <w:sz w:val="8"/>
          <w:szCs w:val="8"/>
        </w:rPr>
      </w:pPr>
    </w:p>
    <w:tbl>
      <w:tblPr>
        <w:tblW w:w="0" w:type="auto"/>
        <w:tblInd w:w="6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7668"/>
        <w:gridCol w:w="1358"/>
      </w:tblGrid>
      <w:tr w:rsidR="00555DF1" w14:paraId="15839B59" w14:textId="77777777">
        <w:trPr>
          <w:trHeight w:val="450"/>
        </w:trPr>
        <w:tc>
          <w:tcPr>
            <w:tcW w:w="4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3D27D2" w14:textId="77777777" w:rsidR="00555DF1" w:rsidRDefault="00555DF1">
            <w:pPr>
              <w:pStyle w:val="TableParagraph"/>
              <w:kinsoku w:val="0"/>
              <w:overflowPunct w:val="0"/>
              <w:spacing w:line="199" w:lineRule="exact"/>
              <w:ind w:left="50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A1</w:t>
            </w:r>
          </w:p>
        </w:tc>
        <w:tc>
          <w:tcPr>
            <w:tcW w:w="76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2D854B" w14:textId="77777777" w:rsidR="00555DF1" w:rsidRDefault="00555DF1">
            <w:pPr>
              <w:pStyle w:val="TableParagraph"/>
              <w:kinsoku w:val="0"/>
              <w:overflowPunct w:val="0"/>
              <w:spacing w:line="185" w:lineRule="exact"/>
              <w:ind w:left="108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Have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ever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volunteered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donate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blood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plasma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before?</w:t>
            </w:r>
          </w:p>
          <w:p w14:paraId="145F7E91" w14:textId="77777777" w:rsidR="00555DF1" w:rsidRDefault="00555DF1">
            <w:pPr>
              <w:pStyle w:val="TableParagraph"/>
              <w:tabs>
                <w:tab w:val="left" w:pos="5133"/>
                <w:tab w:val="left" w:pos="7077"/>
              </w:tabs>
              <w:kinsoku w:val="0"/>
              <w:overflowPunct w:val="0"/>
              <w:spacing w:line="208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A1a.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yes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where?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  <w:r>
              <w:rPr>
                <w:sz w:val="16"/>
                <w:szCs w:val="16"/>
              </w:rPr>
              <w:t>When?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13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873EDE" w14:textId="77777777" w:rsidR="00555DF1" w:rsidRDefault="00555DF1">
            <w:pPr>
              <w:pStyle w:val="TableParagraph"/>
              <w:kinsoku w:val="0"/>
              <w:overflowPunct w:val="0"/>
              <w:ind w:right="47"/>
              <w:jc w:val="right"/>
              <w:rPr>
                <w:rFonts w:ascii="Wingdings 2" w:hAnsi="Wingdings 2" w:cs="Wingdings 2"/>
                <w:spacing w:val="-10"/>
                <w:sz w:val="28"/>
                <w:szCs w:val="28"/>
              </w:rPr>
            </w:pPr>
            <w:r>
              <w:rPr>
                <w:sz w:val="16"/>
                <w:szCs w:val="16"/>
              </w:rPr>
              <w:t>Yes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z w:val="28"/>
                <w:szCs w:val="28"/>
              </w:rPr>
              <w:t>£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pacing w:val="-10"/>
                <w:sz w:val="28"/>
                <w:szCs w:val="28"/>
              </w:rPr>
              <w:t>£</w:t>
            </w:r>
          </w:p>
        </w:tc>
      </w:tr>
      <w:tr w:rsidR="00555DF1" w14:paraId="0578209B" w14:textId="77777777">
        <w:trPr>
          <w:trHeight w:val="414"/>
        </w:trPr>
        <w:tc>
          <w:tcPr>
            <w:tcW w:w="4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EB70DB" w14:textId="77777777" w:rsidR="00555DF1" w:rsidRDefault="00555DF1">
            <w:pPr>
              <w:pStyle w:val="TableParagraph"/>
              <w:kinsoku w:val="0"/>
              <w:overflowPunct w:val="0"/>
              <w:spacing w:before="38"/>
              <w:ind w:left="50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A2</w:t>
            </w:r>
          </w:p>
        </w:tc>
        <w:tc>
          <w:tcPr>
            <w:tcW w:w="76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55855C" w14:textId="77777777" w:rsidR="00555DF1" w:rsidRDefault="00555DF1">
            <w:pPr>
              <w:pStyle w:val="TableParagraph"/>
              <w:kinsoku w:val="0"/>
              <w:overflowPunct w:val="0"/>
              <w:spacing w:before="38"/>
              <w:ind w:left="108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Have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ever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been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advised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not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give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blood?</w:t>
            </w:r>
          </w:p>
        </w:tc>
        <w:tc>
          <w:tcPr>
            <w:tcW w:w="13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E9E160" w14:textId="77777777" w:rsidR="00555DF1" w:rsidRDefault="00555DF1">
            <w:pPr>
              <w:pStyle w:val="TableParagraph"/>
              <w:kinsoku w:val="0"/>
              <w:overflowPunct w:val="0"/>
              <w:spacing w:before="59"/>
              <w:ind w:right="47"/>
              <w:jc w:val="right"/>
              <w:rPr>
                <w:rFonts w:ascii="Wingdings 2" w:hAnsi="Wingdings 2" w:cs="Wingdings 2"/>
                <w:spacing w:val="-10"/>
                <w:sz w:val="28"/>
                <w:szCs w:val="28"/>
              </w:rPr>
            </w:pPr>
            <w:r>
              <w:rPr>
                <w:sz w:val="16"/>
                <w:szCs w:val="16"/>
              </w:rPr>
              <w:t>Yes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z w:val="28"/>
                <w:szCs w:val="28"/>
              </w:rPr>
              <w:t>£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pacing w:val="-10"/>
                <w:sz w:val="28"/>
                <w:szCs w:val="28"/>
              </w:rPr>
              <w:t>£</w:t>
            </w:r>
          </w:p>
        </w:tc>
      </w:tr>
      <w:tr w:rsidR="00555DF1" w14:paraId="5DF8D17F" w14:textId="77777777">
        <w:trPr>
          <w:trHeight w:val="717"/>
        </w:trPr>
        <w:tc>
          <w:tcPr>
            <w:tcW w:w="4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87902E" w14:textId="77777777" w:rsidR="00555DF1" w:rsidRDefault="00555DF1">
            <w:pPr>
              <w:pStyle w:val="TableParagraph"/>
              <w:kinsoku w:val="0"/>
              <w:overflowPunct w:val="0"/>
              <w:spacing w:before="38"/>
              <w:ind w:left="50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A3</w:t>
            </w:r>
          </w:p>
        </w:tc>
        <w:tc>
          <w:tcPr>
            <w:tcW w:w="76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B3258E" w14:textId="77777777" w:rsidR="00555DF1" w:rsidRDefault="00555DF1">
            <w:pPr>
              <w:pStyle w:val="TableParagraph"/>
              <w:kinsoku w:val="0"/>
              <w:overflowPunct w:val="0"/>
              <w:spacing w:before="37" w:line="211" w:lineRule="exact"/>
              <w:ind w:left="108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Have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ever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had:</w:t>
            </w:r>
          </w:p>
          <w:p w14:paraId="1EB48158" w14:textId="77777777" w:rsidR="00555DF1" w:rsidRDefault="00555DF1">
            <w:pPr>
              <w:pStyle w:val="TableParagraph"/>
              <w:numPr>
                <w:ilvl w:val="0"/>
                <w:numId w:val="14"/>
              </w:numPr>
              <w:tabs>
                <w:tab w:val="left" w:pos="393"/>
              </w:tabs>
              <w:kinsoku w:val="0"/>
              <w:overflowPunct w:val="0"/>
              <w:spacing w:line="202" w:lineRule="exact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Anaemia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any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blood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disorder?</w:t>
            </w:r>
          </w:p>
          <w:p w14:paraId="0DD2CEC2" w14:textId="77777777" w:rsidR="00555DF1" w:rsidRDefault="00555DF1">
            <w:pPr>
              <w:pStyle w:val="TableParagraph"/>
              <w:numPr>
                <w:ilvl w:val="0"/>
                <w:numId w:val="14"/>
              </w:numPr>
              <w:tabs>
                <w:tab w:val="left" w:pos="393"/>
              </w:tabs>
              <w:kinsoku w:val="0"/>
              <w:overflowPunct w:val="0"/>
              <w:spacing w:line="211" w:lineRule="exact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serious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illness,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operation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admitted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hospital?</w:t>
            </w:r>
          </w:p>
        </w:tc>
        <w:tc>
          <w:tcPr>
            <w:tcW w:w="13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52AE62" w14:textId="77777777" w:rsidR="00555DF1" w:rsidRDefault="00555DF1">
            <w:pPr>
              <w:pStyle w:val="TableParagraph"/>
              <w:kinsoku w:val="0"/>
              <w:overflowPunct w:val="0"/>
              <w:spacing w:before="60"/>
              <w:ind w:right="47"/>
              <w:jc w:val="right"/>
              <w:rPr>
                <w:rFonts w:ascii="Wingdings 2" w:hAnsi="Wingdings 2" w:cs="Wingdings 2"/>
                <w:spacing w:val="-10"/>
                <w:sz w:val="28"/>
                <w:szCs w:val="28"/>
              </w:rPr>
            </w:pPr>
            <w:r>
              <w:rPr>
                <w:sz w:val="16"/>
                <w:szCs w:val="16"/>
              </w:rPr>
              <w:t>Yes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z w:val="28"/>
                <w:szCs w:val="28"/>
              </w:rPr>
              <w:t>£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pacing w:val="-10"/>
                <w:sz w:val="28"/>
                <w:szCs w:val="28"/>
              </w:rPr>
              <w:t>£</w:t>
            </w:r>
          </w:p>
        </w:tc>
      </w:tr>
      <w:tr w:rsidR="00555DF1" w14:paraId="4DAD8B25" w14:textId="77777777">
        <w:trPr>
          <w:trHeight w:val="918"/>
        </w:trPr>
        <w:tc>
          <w:tcPr>
            <w:tcW w:w="4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89E48E" w14:textId="77777777" w:rsidR="00555DF1" w:rsidRDefault="00555DF1">
            <w:pPr>
              <w:pStyle w:val="TableParagraph"/>
              <w:kinsoku w:val="0"/>
              <w:overflowPunct w:val="0"/>
              <w:spacing w:before="37"/>
              <w:ind w:left="50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A4</w:t>
            </w:r>
          </w:p>
        </w:tc>
        <w:tc>
          <w:tcPr>
            <w:tcW w:w="76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11F940" w14:textId="77777777" w:rsidR="00555DF1" w:rsidRDefault="00555DF1">
            <w:pPr>
              <w:pStyle w:val="TableParagraph"/>
              <w:kinsoku w:val="0"/>
              <w:overflowPunct w:val="0"/>
              <w:spacing w:before="37" w:line="211" w:lineRule="exact"/>
              <w:ind w:left="108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Have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ever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had:</w:t>
            </w:r>
          </w:p>
          <w:p w14:paraId="3293C1AD" w14:textId="77777777" w:rsidR="00555DF1" w:rsidRDefault="00555DF1">
            <w:pPr>
              <w:pStyle w:val="TableParagraph"/>
              <w:numPr>
                <w:ilvl w:val="0"/>
                <w:numId w:val="13"/>
              </w:numPr>
              <w:tabs>
                <w:tab w:val="left" w:pos="393"/>
              </w:tabs>
              <w:kinsoku w:val="0"/>
              <w:overflowPunct w:val="0"/>
              <w:spacing w:line="201" w:lineRule="exact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Stroke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epilepsy?</w:t>
            </w:r>
          </w:p>
          <w:p w14:paraId="6979D0E1" w14:textId="77777777" w:rsidR="00555DF1" w:rsidRDefault="00555DF1">
            <w:pPr>
              <w:pStyle w:val="TableParagraph"/>
              <w:numPr>
                <w:ilvl w:val="0"/>
                <w:numId w:val="13"/>
              </w:numPr>
              <w:tabs>
                <w:tab w:val="left" w:pos="393"/>
              </w:tabs>
              <w:kinsoku w:val="0"/>
              <w:overflowPunct w:val="0"/>
              <w:spacing w:line="201" w:lineRule="exact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Heart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blood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pressure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problems,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chest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pain?</w:t>
            </w:r>
          </w:p>
          <w:p w14:paraId="014F2913" w14:textId="77777777" w:rsidR="00555DF1" w:rsidRDefault="00555DF1">
            <w:pPr>
              <w:pStyle w:val="TableParagraph"/>
              <w:numPr>
                <w:ilvl w:val="0"/>
                <w:numId w:val="13"/>
              </w:numPr>
              <w:tabs>
                <w:tab w:val="left" w:pos="393"/>
              </w:tabs>
              <w:kinsoku w:val="0"/>
              <w:overflowPunct w:val="0"/>
              <w:spacing w:line="211" w:lineRule="exact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Rheumatic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fever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heart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murmur?</w:t>
            </w:r>
          </w:p>
        </w:tc>
        <w:tc>
          <w:tcPr>
            <w:tcW w:w="13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E76F81" w14:textId="77777777" w:rsidR="00555DF1" w:rsidRDefault="00555DF1">
            <w:pPr>
              <w:pStyle w:val="TableParagraph"/>
              <w:kinsoku w:val="0"/>
              <w:overflowPunct w:val="0"/>
              <w:spacing w:before="59"/>
              <w:ind w:right="47"/>
              <w:jc w:val="right"/>
              <w:rPr>
                <w:rFonts w:ascii="Wingdings 2" w:hAnsi="Wingdings 2" w:cs="Wingdings 2"/>
                <w:spacing w:val="-10"/>
                <w:sz w:val="28"/>
                <w:szCs w:val="28"/>
              </w:rPr>
            </w:pPr>
            <w:r>
              <w:rPr>
                <w:sz w:val="16"/>
                <w:szCs w:val="16"/>
              </w:rPr>
              <w:t>Yes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z w:val="28"/>
                <w:szCs w:val="28"/>
              </w:rPr>
              <w:t>£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pacing w:val="-10"/>
                <w:sz w:val="28"/>
                <w:szCs w:val="28"/>
              </w:rPr>
              <w:t>£</w:t>
            </w:r>
          </w:p>
        </w:tc>
      </w:tr>
      <w:tr w:rsidR="00555DF1" w14:paraId="5545ECDC" w14:textId="77777777">
        <w:trPr>
          <w:trHeight w:val="717"/>
        </w:trPr>
        <w:tc>
          <w:tcPr>
            <w:tcW w:w="4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BFE33C" w14:textId="77777777" w:rsidR="00555DF1" w:rsidRDefault="00555DF1">
            <w:pPr>
              <w:pStyle w:val="TableParagraph"/>
              <w:kinsoku w:val="0"/>
              <w:overflowPunct w:val="0"/>
              <w:spacing w:before="38"/>
              <w:ind w:left="50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A5</w:t>
            </w:r>
          </w:p>
        </w:tc>
        <w:tc>
          <w:tcPr>
            <w:tcW w:w="76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7D31A3" w14:textId="77777777" w:rsidR="00555DF1" w:rsidRDefault="00555DF1">
            <w:pPr>
              <w:pStyle w:val="TableParagraph"/>
              <w:kinsoku w:val="0"/>
              <w:overflowPunct w:val="0"/>
              <w:spacing w:before="37" w:line="211" w:lineRule="exact"/>
              <w:ind w:left="108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Have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ever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had:</w:t>
            </w:r>
          </w:p>
          <w:p w14:paraId="46E626F0" w14:textId="77777777" w:rsidR="00555DF1" w:rsidRDefault="00555DF1">
            <w:pPr>
              <w:pStyle w:val="TableParagraph"/>
              <w:numPr>
                <w:ilvl w:val="0"/>
                <w:numId w:val="12"/>
              </w:numPr>
              <w:tabs>
                <w:tab w:val="left" w:pos="393"/>
              </w:tabs>
              <w:kinsoku w:val="0"/>
              <w:overflowPunct w:val="0"/>
              <w:spacing w:line="202" w:lineRule="exact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Bowel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disease?</w:t>
            </w:r>
          </w:p>
          <w:p w14:paraId="06708E3F" w14:textId="77777777" w:rsidR="00555DF1" w:rsidRDefault="00555DF1">
            <w:pPr>
              <w:pStyle w:val="TableParagraph"/>
              <w:numPr>
                <w:ilvl w:val="0"/>
                <w:numId w:val="12"/>
              </w:numPr>
              <w:tabs>
                <w:tab w:val="left" w:pos="393"/>
              </w:tabs>
              <w:kinsoku w:val="0"/>
              <w:overflowPunct w:val="0"/>
              <w:spacing w:line="211" w:lineRule="exact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Lung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problems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including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tuberculosis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(TB)?</w:t>
            </w:r>
          </w:p>
        </w:tc>
        <w:tc>
          <w:tcPr>
            <w:tcW w:w="13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0DBE30" w14:textId="77777777" w:rsidR="00555DF1" w:rsidRDefault="00555DF1">
            <w:pPr>
              <w:pStyle w:val="TableParagraph"/>
              <w:kinsoku w:val="0"/>
              <w:overflowPunct w:val="0"/>
              <w:spacing w:before="60"/>
              <w:ind w:right="47"/>
              <w:jc w:val="right"/>
              <w:rPr>
                <w:rFonts w:ascii="Wingdings 2" w:hAnsi="Wingdings 2" w:cs="Wingdings 2"/>
                <w:spacing w:val="-10"/>
                <w:sz w:val="28"/>
                <w:szCs w:val="28"/>
              </w:rPr>
            </w:pPr>
            <w:r>
              <w:rPr>
                <w:sz w:val="16"/>
                <w:szCs w:val="16"/>
              </w:rPr>
              <w:t>Yes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z w:val="28"/>
                <w:szCs w:val="28"/>
              </w:rPr>
              <w:t>£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pacing w:val="-10"/>
                <w:sz w:val="28"/>
                <w:szCs w:val="28"/>
              </w:rPr>
              <w:t>£</w:t>
            </w:r>
          </w:p>
        </w:tc>
      </w:tr>
      <w:tr w:rsidR="00555DF1" w14:paraId="04AF602D" w14:textId="77777777">
        <w:trPr>
          <w:trHeight w:val="917"/>
        </w:trPr>
        <w:tc>
          <w:tcPr>
            <w:tcW w:w="4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9CA150" w14:textId="77777777" w:rsidR="00555DF1" w:rsidRDefault="00555DF1">
            <w:pPr>
              <w:pStyle w:val="TableParagraph"/>
              <w:kinsoku w:val="0"/>
              <w:overflowPunct w:val="0"/>
              <w:spacing w:before="37"/>
              <w:ind w:left="50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A6</w:t>
            </w:r>
          </w:p>
        </w:tc>
        <w:tc>
          <w:tcPr>
            <w:tcW w:w="76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E581C1" w14:textId="77777777" w:rsidR="00555DF1" w:rsidRDefault="00555DF1">
            <w:pPr>
              <w:pStyle w:val="TableParagraph"/>
              <w:kinsoku w:val="0"/>
              <w:overflowPunct w:val="0"/>
              <w:spacing w:before="37" w:line="211" w:lineRule="exact"/>
              <w:ind w:left="108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Have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ever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had:</w:t>
            </w:r>
          </w:p>
          <w:p w14:paraId="0CAFC785" w14:textId="77777777" w:rsidR="00555DF1" w:rsidRDefault="00555DF1">
            <w:pPr>
              <w:pStyle w:val="TableParagraph"/>
              <w:numPr>
                <w:ilvl w:val="0"/>
                <w:numId w:val="11"/>
              </w:numPr>
              <w:tabs>
                <w:tab w:val="left" w:pos="393"/>
              </w:tabs>
              <w:kinsoku w:val="0"/>
              <w:overflowPunct w:val="0"/>
              <w:spacing w:line="201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Diabetes?</w:t>
            </w:r>
          </w:p>
          <w:p w14:paraId="4E85FD47" w14:textId="77777777" w:rsidR="00555DF1" w:rsidRDefault="00555DF1">
            <w:pPr>
              <w:pStyle w:val="TableParagraph"/>
              <w:numPr>
                <w:ilvl w:val="0"/>
                <w:numId w:val="11"/>
              </w:numPr>
              <w:tabs>
                <w:tab w:val="left" w:pos="393"/>
              </w:tabs>
              <w:kinsoku w:val="0"/>
              <w:overflowPunct w:val="0"/>
              <w:spacing w:line="202" w:lineRule="exact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thyroid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disorder?</w:t>
            </w:r>
          </w:p>
          <w:p w14:paraId="05525CF8" w14:textId="77777777" w:rsidR="00555DF1" w:rsidRDefault="00555DF1">
            <w:pPr>
              <w:pStyle w:val="TableParagraph"/>
              <w:numPr>
                <w:ilvl w:val="0"/>
                <w:numId w:val="11"/>
              </w:numPr>
              <w:tabs>
                <w:tab w:val="left" w:pos="393"/>
              </w:tabs>
              <w:kinsoku w:val="0"/>
              <w:overflowPunct w:val="0"/>
              <w:spacing w:line="211" w:lineRule="exact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An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autoimmune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disease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rheumatoid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arthritis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lupus?</w:t>
            </w:r>
          </w:p>
        </w:tc>
        <w:tc>
          <w:tcPr>
            <w:tcW w:w="13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C55735" w14:textId="77777777" w:rsidR="00555DF1" w:rsidRDefault="00555DF1">
            <w:pPr>
              <w:pStyle w:val="TableParagraph"/>
              <w:kinsoku w:val="0"/>
              <w:overflowPunct w:val="0"/>
              <w:spacing w:before="59"/>
              <w:ind w:right="47"/>
              <w:jc w:val="right"/>
              <w:rPr>
                <w:rFonts w:ascii="Wingdings 2" w:hAnsi="Wingdings 2" w:cs="Wingdings 2"/>
                <w:spacing w:val="-10"/>
                <w:sz w:val="28"/>
                <w:szCs w:val="28"/>
              </w:rPr>
            </w:pPr>
            <w:r>
              <w:rPr>
                <w:sz w:val="16"/>
                <w:szCs w:val="16"/>
              </w:rPr>
              <w:t>Yes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z w:val="28"/>
                <w:szCs w:val="28"/>
              </w:rPr>
              <w:t>£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pacing w:val="-10"/>
                <w:sz w:val="28"/>
                <w:szCs w:val="28"/>
              </w:rPr>
              <w:t>£</w:t>
            </w:r>
          </w:p>
        </w:tc>
      </w:tr>
      <w:tr w:rsidR="00555DF1" w14:paraId="52F83463" w14:textId="77777777">
        <w:trPr>
          <w:trHeight w:val="717"/>
        </w:trPr>
        <w:tc>
          <w:tcPr>
            <w:tcW w:w="4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09629B" w14:textId="77777777" w:rsidR="00555DF1" w:rsidRDefault="00555DF1">
            <w:pPr>
              <w:pStyle w:val="TableParagraph"/>
              <w:kinsoku w:val="0"/>
              <w:overflowPunct w:val="0"/>
              <w:spacing w:before="37"/>
              <w:ind w:left="50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A7</w:t>
            </w:r>
          </w:p>
        </w:tc>
        <w:tc>
          <w:tcPr>
            <w:tcW w:w="76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18C05C" w14:textId="77777777" w:rsidR="00555DF1" w:rsidRDefault="00555DF1">
            <w:pPr>
              <w:pStyle w:val="TableParagraph"/>
              <w:kinsoku w:val="0"/>
              <w:overflowPunct w:val="0"/>
              <w:spacing w:before="37" w:line="211" w:lineRule="exact"/>
              <w:ind w:left="108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Have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ever:</w:t>
            </w:r>
          </w:p>
          <w:p w14:paraId="36983A0D" w14:textId="77777777" w:rsidR="00555DF1" w:rsidRDefault="00555DF1">
            <w:pPr>
              <w:pStyle w:val="TableParagraph"/>
              <w:numPr>
                <w:ilvl w:val="0"/>
                <w:numId w:val="10"/>
              </w:numPr>
              <w:tabs>
                <w:tab w:val="left" w:pos="393"/>
              </w:tabs>
              <w:kinsoku w:val="0"/>
              <w:overflowPunct w:val="0"/>
              <w:spacing w:line="201" w:lineRule="exact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Had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cancer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any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kind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including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melanoma?</w:t>
            </w:r>
          </w:p>
          <w:p w14:paraId="08F7DA25" w14:textId="77777777" w:rsidR="00555DF1" w:rsidRDefault="00555DF1">
            <w:pPr>
              <w:pStyle w:val="TableParagraph"/>
              <w:numPr>
                <w:ilvl w:val="0"/>
                <w:numId w:val="10"/>
              </w:numPr>
              <w:tabs>
                <w:tab w:val="left" w:pos="393"/>
              </w:tabs>
              <w:kinsoku w:val="0"/>
              <w:overflowPunct w:val="0"/>
              <w:spacing w:line="211" w:lineRule="exact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Received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transplant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graft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(organ,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bone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marrow,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cornea,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dura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mater,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bone,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etc.)?</w:t>
            </w:r>
          </w:p>
        </w:tc>
        <w:tc>
          <w:tcPr>
            <w:tcW w:w="13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78739E" w14:textId="77777777" w:rsidR="00555DF1" w:rsidRDefault="00555DF1">
            <w:pPr>
              <w:pStyle w:val="TableParagraph"/>
              <w:kinsoku w:val="0"/>
              <w:overflowPunct w:val="0"/>
              <w:spacing w:before="59"/>
              <w:ind w:right="47"/>
              <w:jc w:val="right"/>
              <w:rPr>
                <w:rFonts w:ascii="Wingdings 2" w:hAnsi="Wingdings 2" w:cs="Wingdings 2"/>
                <w:spacing w:val="-10"/>
                <w:sz w:val="28"/>
                <w:szCs w:val="28"/>
              </w:rPr>
            </w:pPr>
            <w:r>
              <w:rPr>
                <w:sz w:val="16"/>
                <w:szCs w:val="16"/>
              </w:rPr>
              <w:t>Yes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z w:val="28"/>
                <w:szCs w:val="28"/>
              </w:rPr>
              <w:t>£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pacing w:val="-10"/>
                <w:sz w:val="28"/>
                <w:szCs w:val="28"/>
              </w:rPr>
              <w:t>£</w:t>
            </w:r>
          </w:p>
        </w:tc>
      </w:tr>
      <w:tr w:rsidR="00555DF1" w14:paraId="685E46FD" w14:textId="77777777">
        <w:trPr>
          <w:trHeight w:val="717"/>
        </w:trPr>
        <w:tc>
          <w:tcPr>
            <w:tcW w:w="4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FE9874" w14:textId="77777777" w:rsidR="00555DF1" w:rsidRDefault="00555DF1">
            <w:pPr>
              <w:pStyle w:val="TableParagraph"/>
              <w:kinsoku w:val="0"/>
              <w:overflowPunct w:val="0"/>
              <w:spacing w:before="38"/>
              <w:ind w:left="50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A8</w:t>
            </w:r>
          </w:p>
        </w:tc>
        <w:tc>
          <w:tcPr>
            <w:tcW w:w="76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2B4F7D" w14:textId="77777777" w:rsidR="00555DF1" w:rsidRDefault="00555DF1">
            <w:pPr>
              <w:pStyle w:val="TableParagraph"/>
              <w:kinsoku w:val="0"/>
              <w:overflowPunct w:val="0"/>
              <w:spacing w:before="37" w:line="211" w:lineRule="exact"/>
              <w:ind w:left="108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Have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ever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had:</w:t>
            </w:r>
          </w:p>
          <w:p w14:paraId="589554D6" w14:textId="77777777" w:rsidR="00555DF1" w:rsidRDefault="00555DF1">
            <w:pPr>
              <w:pStyle w:val="TableParagraph"/>
              <w:numPr>
                <w:ilvl w:val="0"/>
                <w:numId w:val="9"/>
              </w:numPr>
              <w:tabs>
                <w:tab w:val="left" w:pos="393"/>
              </w:tabs>
              <w:kinsoku w:val="0"/>
              <w:overflowPunct w:val="0"/>
              <w:spacing w:line="202" w:lineRule="exact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Jaundice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(yellow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eyes/skin)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hepatitis?</w:t>
            </w:r>
          </w:p>
          <w:p w14:paraId="73E47B31" w14:textId="77777777" w:rsidR="00555DF1" w:rsidRDefault="00555DF1">
            <w:pPr>
              <w:pStyle w:val="TableParagraph"/>
              <w:numPr>
                <w:ilvl w:val="0"/>
                <w:numId w:val="9"/>
              </w:numPr>
              <w:tabs>
                <w:tab w:val="left" w:pos="393"/>
              </w:tabs>
              <w:kinsoku w:val="0"/>
              <w:overflowPunct w:val="0"/>
              <w:spacing w:line="211" w:lineRule="exact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Malaria,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fever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Chagas’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disease?</w:t>
            </w:r>
          </w:p>
        </w:tc>
        <w:tc>
          <w:tcPr>
            <w:tcW w:w="13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5704C2" w14:textId="77777777" w:rsidR="00555DF1" w:rsidRDefault="00555DF1">
            <w:pPr>
              <w:pStyle w:val="TableParagraph"/>
              <w:kinsoku w:val="0"/>
              <w:overflowPunct w:val="0"/>
              <w:spacing w:before="60"/>
              <w:ind w:right="47"/>
              <w:jc w:val="right"/>
              <w:rPr>
                <w:rFonts w:ascii="Wingdings 2" w:hAnsi="Wingdings 2" w:cs="Wingdings 2"/>
                <w:spacing w:val="-10"/>
                <w:sz w:val="28"/>
                <w:szCs w:val="28"/>
              </w:rPr>
            </w:pPr>
            <w:r>
              <w:rPr>
                <w:sz w:val="16"/>
                <w:szCs w:val="16"/>
              </w:rPr>
              <w:t>Yes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z w:val="28"/>
                <w:szCs w:val="28"/>
              </w:rPr>
              <w:t>£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pacing w:val="-10"/>
                <w:sz w:val="28"/>
                <w:szCs w:val="28"/>
              </w:rPr>
              <w:t>£</w:t>
            </w:r>
          </w:p>
        </w:tc>
      </w:tr>
      <w:tr w:rsidR="00555DF1" w14:paraId="58652D1B" w14:textId="77777777">
        <w:trPr>
          <w:trHeight w:val="510"/>
        </w:trPr>
        <w:tc>
          <w:tcPr>
            <w:tcW w:w="4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D640D0" w14:textId="77777777" w:rsidR="00555DF1" w:rsidRDefault="00555DF1">
            <w:pPr>
              <w:pStyle w:val="TableParagraph"/>
              <w:kinsoku w:val="0"/>
              <w:overflowPunct w:val="0"/>
              <w:spacing w:before="37"/>
              <w:ind w:left="50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A9</w:t>
            </w:r>
          </w:p>
        </w:tc>
        <w:tc>
          <w:tcPr>
            <w:tcW w:w="76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812A6D" w14:textId="77777777" w:rsidR="00555DF1" w:rsidRDefault="00555DF1">
            <w:pPr>
              <w:pStyle w:val="TableParagraph"/>
              <w:kinsoku w:val="0"/>
              <w:overflowPunct w:val="0"/>
              <w:spacing w:before="57" w:line="213" w:lineRule="auto"/>
              <w:ind w:left="108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Have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ever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had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treatment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medication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TIGASON (Etretinate)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NEOTIGASON </w:t>
            </w:r>
            <w:r>
              <w:rPr>
                <w:spacing w:val="-2"/>
                <w:sz w:val="16"/>
                <w:szCs w:val="16"/>
              </w:rPr>
              <w:t>(Acitretin)?</w:t>
            </w:r>
          </w:p>
        </w:tc>
        <w:tc>
          <w:tcPr>
            <w:tcW w:w="13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4580A5" w14:textId="77777777" w:rsidR="00555DF1" w:rsidRDefault="00555DF1">
            <w:pPr>
              <w:pStyle w:val="TableParagraph"/>
              <w:kinsoku w:val="0"/>
              <w:overflowPunct w:val="0"/>
              <w:spacing w:before="59"/>
              <w:ind w:right="47"/>
              <w:jc w:val="right"/>
              <w:rPr>
                <w:rFonts w:ascii="Wingdings 2" w:hAnsi="Wingdings 2" w:cs="Wingdings 2"/>
                <w:spacing w:val="-10"/>
                <w:sz w:val="28"/>
                <w:szCs w:val="28"/>
              </w:rPr>
            </w:pPr>
            <w:r>
              <w:rPr>
                <w:sz w:val="16"/>
                <w:szCs w:val="16"/>
              </w:rPr>
              <w:t>Yes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z w:val="28"/>
                <w:szCs w:val="28"/>
              </w:rPr>
              <w:t>£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pacing w:val="-10"/>
                <w:sz w:val="28"/>
                <w:szCs w:val="28"/>
              </w:rPr>
              <w:t>£</w:t>
            </w:r>
          </w:p>
        </w:tc>
      </w:tr>
      <w:tr w:rsidR="00555DF1" w14:paraId="567797E7" w14:textId="77777777">
        <w:trPr>
          <w:trHeight w:val="510"/>
        </w:trPr>
        <w:tc>
          <w:tcPr>
            <w:tcW w:w="4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8045B1" w14:textId="77777777" w:rsidR="00555DF1" w:rsidRDefault="00555DF1">
            <w:pPr>
              <w:pStyle w:val="TableParagraph"/>
              <w:kinsoku w:val="0"/>
              <w:overflowPunct w:val="0"/>
              <w:spacing w:before="37"/>
              <w:ind w:left="50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A10</w:t>
            </w:r>
          </w:p>
        </w:tc>
        <w:tc>
          <w:tcPr>
            <w:tcW w:w="76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FE6BD2" w14:textId="77777777" w:rsidR="00555DF1" w:rsidRDefault="00555DF1">
            <w:pPr>
              <w:pStyle w:val="TableParagraph"/>
              <w:kinsoku w:val="0"/>
              <w:overflowPunct w:val="0"/>
              <w:spacing w:before="57" w:line="213" w:lineRule="auto"/>
              <w:ind w:left="108" w:right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had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neurosurgical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procedure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involving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head,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brain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spinal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cord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between 1972 and 1989?</w:t>
            </w:r>
          </w:p>
        </w:tc>
        <w:tc>
          <w:tcPr>
            <w:tcW w:w="13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7B2CEE" w14:textId="77777777" w:rsidR="00555DF1" w:rsidRDefault="00555DF1">
            <w:pPr>
              <w:pStyle w:val="TableParagraph"/>
              <w:kinsoku w:val="0"/>
              <w:overflowPunct w:val="0"/>
              <w:spacing w:before="59"/>
              <w:ind w:right="47"/>
              <w:jc w:val="right"/>
              <w:rPr>
                <w:rFonts w:ascii="Wingdings 2" w:hAnsi="Wingdings 2" w:cs="Wingdings 2"/>
                <w:spacing w:val="-10"/>
                <w:sz w:val="28"/>
                <w:szCs w:val="28"/>
              </w:rPr>
            </w:pPr>
            <w:r>
              <w:rPr>
                <w:sz w:val="16"/>
                <w:szCs w:val="16"/>
              </w:rPr>
              <w:t>Yes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z w:val="28"/>
                <w:szCs w:val="28"/>
              </w:rPr>
              <w:t>£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pacing w:val="-10"/>
                <w:sz w:val="28"/>
                <w:szCs w:val="28"/>
              </w:rPr>
              <w:t>£</w:t>
            </w:r>
          </w:p>
        </w:tc>
      </w:tr>
      <w:tr w:rsidR="00555DF1" w14:paraId="6324AA33" w14:textId="77777777">
        <w:trPr>
          <w:trHeight w:val="511"/>
        </w:trPr>
        <w:tc>
          <w:tcPr>
            <w:tcW w:w="4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0B530F" w14:textId="77777777" w:rsidR="00555DF1" w:rsidRDefault="00555DF1">
            <w:pPr>
              <w:pStyle w:val="TableParagraph"/>
              <w:kinsoku w:val="0"/>
              <w:overflowPunct w:val="0"/>
              <w:spacing w:before="37"/>
              <w:ind w:left="50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A11</w:t>
            </w:r>
          </w:p>
        </w:tc>
        <w:tc>
          <w:tcPr>
            <w:tcW w:w="76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7E2DA1" w14:textId="77777777" w:rsidR="00555DF1" w:rsidRDefault="00555DF1">
            <w:pPr>
              <w:pStyle w:val="TableParagraph"/>
              <w:kinsoku w:val="0"/>
              <w:overflowPunct w:val="0"/>
              <w:spacing w:before="57" w:line="213" w:lineRule="auto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received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injections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human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growth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hormone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short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stature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 human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pituitary hormone for infertility prior to 1986?</w:t>
            </w:r>
          </w:p>
        </w:tc>
        <w:tc>
          <w:tcPr>
            <w:tcW w:w="13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A968C2" w14:textId="77777777" w:rsidR="00555DF1" w:rsidRDefault="00555DF1">
            <w:pPr>
              <w:pStyle w:val="TableParagraph"/>
              <w:kinsoku w:val="0"/>
              <w:overflowPunct w:val="0"/>
              <w:spacing w:before="59"/>
              <w:ind w:right="47"/>
              <w:jc w:val="right"/>
              <w:rPr>
                <w:rFonts w:ascii="Wingdings 2" w:hAnsi="Wingdings 2" w:cs="Wingdings 2"/>
                <w:spacing w:val="-10"/>
                <w:sz w:val="28"/>
                <w:szCs w:val="28"/>
              </w:rPr>
            </w:pPr>
            <w:r>
              <w:rPr>
                <w:sz w:val="16"/>
                <w:szCs w:val="16"/>
              </w:rPr>
              <w:t>Yes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z w:val="28"/>
                <w:szCs w:val="28"/>
              </w:rPr>
              <w:t>£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pacing w:val="-10"/>
                <w:sz w:val="28"/>
                <w:szCs w:val="28"/>
              </w:rPr>
              <w:t>£</w:t>
            </w:r>
          </w:p>
        </w:tc>
      </w:tr>
      <w:tr w:rsidR="00555DF1" w14:paraId="21A68904" w14:textId="77777777">
        <w:trPr>
          <w:trHeight w:val="314"/>
        </w:trPr>
        <w:tc>
          <w:tcPr>
            <w:tcW w:w="4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A24A8F" w14:textId="77777777" w:rsidR="00555DF1" w:rsidRDefault="00555DF1">
            <w:pPr>
              <w:pStyle w:val="TableParagraph"/>
              <w:kinsoku w:val="0"/>
              <w:overflowPunct w:val="0"/>
              <w:spacing w:before="37"/>
              <w:ind w:left="50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A12</w:t>
            </w:r>
          </w:p>
        </w:tc>
        <w:tc>
          <w:tcPr>
            <w:tcW w:w="76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13163C" w14:textId="77777777" w:rsidR="00555DF1" w:rsidRDefault="00555DF1">
            <w:pPr>
              <w:pStyle w:val="TableParagraph"/>
              <w:tabs>
                <w:tab w:val="left" w:pos="6925"/>
              </w:tabs>
              <w:kinsoku w:val="0"/>
              <w:overflowPunct w:val="0"/>
              <w:spacing w:before="37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was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country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birth?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13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8BDD0" w14:textId="77777777" w:rsidR="00555DF1" w:rsidRDefault="00555DF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5DF1" w14:paraId="667054BB" w14:textId="77777777">
        <w:trPr>
          <w:trHeight w:val="413"/>
        </w:trPr>
        <w:tc>
          <w:tcPr>
            <w:tcW w:w="4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E317A0" w14:textId="77777777" w:rsidR="00555DF1" w:rsidRDefault="00555DF1">
            <w:pPr>
              <w:pStyle w:val="TableParagraph"/>
              <w:kinsoku w:val="0"/>
              <w:overflowPunct w:val="0"/>
              <w:spacing w:before="37"/>
              <w:ind w:left="50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A13</w:t>
            </w:r>
          </w:p>
        </w:tc>
        <w:tc>
          <w:tcPr>
            <w:tcW w:w="76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0E1F4D" w14:textId="77777777" w:rsidR="00555DF1" w:rsidRDefault="00555DF1">
            <w:pPr>
              <w:pStyle w:val="TableParagraph"/>
              <w:kinsoku w:val="0"/>
              <w:overflowPunct w:val="0"/>
              <w:spacing w:before="37"/>
              <w:ind w:left="108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Have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ever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been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outside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Australia?</w:t>
            </w:r>
          </w:p>
        </w:tc>
        <w:tc>
          <w:tcPr>
            <w:tcW w:w="13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D3C66E" w14:textId="77777777" w:rsidR="00555DF1" w:rsidRDefault="00555DF1">
            <w:pPr>
              <w:pStyle w:val="TableParagraph"/>
              <w:kinsoku w:val="0"/>
              <w:overflowPunct w:val="0"/>
              <w:spacing w:before="59"/>
              <w:ind w:right="47"/>
              <w:jc w:val="right"/>
              <w:rPr>
                <w:rFonts w:ascii="Wingdings 2" w:hAnsi="Wingdings 2" w:cs="Wingdings 2"/>
                <w:spacing w:val="-10"/>
                <w:sz w:val="28"/>
                <w:szCs w:val="28"/>
              </w:rPr>
            </w:pPr>
            <w:r>
              <w:rPr>
                <w:sz w:val="16"/>
                <w:szCs w:val="16"/>
              </w:rPr>
              <w:t>Yes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z w:val="28"/>
                <w:szCs w:val="28"/>
              </w:rPr>
              <w:t>£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pacing w:val="-10"/>
                <w:sz w:val="28"/>
                <w:szCs w:val="28"/>
              </w:rPr>
              <w:t>£</w:t>
            </w:r>
          </w:p>
        </w:tc>
      </w:tr>
      <w:tr w:rsidR="00555DF1" w14:paraId="17249D20" w14:textId="77777777">
        <w:trPr>
          <w:trHeight w:val="364"/>
        </w:trPr>
        <w:tc>
          <w:tcPr>
            <w:tcW w:w="9463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6F83EA" w14:textId="77777777" w:rsidR="00555DF1" w:rsidRDefault="00555DF1">
            <w:pPr>
              <w:pStyle w:val="TableParagraph"/>
              <w:kinsoku w:val="0"/>
              <w:overflowPunct w:val="0"/>
              <w:spacing w:before="31"/>
              <w:ind w:left="50"/>
              <w:rPr>
                <w:b/>
                <w:bCs/>
                <w:color w:val="FF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If</w:t>
            </w:r>
            <w:r>
              <w:rPr>
                <w:b/>
                <w:bCs/>
                <w:color w:val="FF0000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your</w:t>
            </w:r>
            <w:r>
              <w:rPr>
                <w:b/>
                <w:bCs/>
                <w:color w:val="FF0000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answer</w:t>
            </w: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to</w:t>
            </w:r>
            <w:r>
              <w:rPr>
                <w:b/>
                <w:bCs/>
                <w:color w:val="FF0000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question</w:t>
            </w: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13</w:t>
            </w: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is</w:t>
            </w:r>
            <w:r>
              <w:rPr>
                <w:b/>
                <w:bCs/>
                <w:color w:val="FF0000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‘No’</w:t>
            </w:r>
            <w:r>
              <w:rPr>
                <w:b/>
                <w:bCs/>
                <w:color w:val="FF0000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please</w:t>
            </w:r>
            <w:r>
              <w:rPr>
                <w:b/>
                <w:bCs/>
                <w:color w:val="FF0000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go</w:t>
            </w: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straight</w:t>
            </w:r>
            <w:r>
              <w:rPr>
                <w:b/>
                <w:bCs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to</w:t>
            </w:r>
            <w:r>
              <w:rPr>
                <w:b/>
                <w:bCs/>
                <w:color w:val="FF0000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Section</w:t>
            </w: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B</w:t>
            </w:r>
            <w:r>
              <w:rPr>
                <w:b/>
                <w:bCs/>
                <w:color w:val="FF0000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on</w:t>
            </w: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the</w:t>
            </w: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next </w:t>
            </w: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page.</w:t>
            </w:r>
          </w:p>
        </w:tc>
      </w:tr>
      <w:tr w:rsidR="00555DF1" w14:paraId="2504EA1E" w14:textId="77777777">
        <w:trPr>
          <w:trHeight w:val="510"/>
        </w:trPr>
        <w:tc>
          <w:tcPr>
            <w:tcW w:w="4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AC8480" w14:textId="77777777" w:rsidR="00555DF1" w:rsidRDefault="00555DF1">
            <w:pPr>
              <w:pStyle w:val="TableParagraph"/>
              <w:kinsoku w:val="0"/>
              <w:overflowPunct w:val="0"/>
              <w:spacing w:before="38"/>
              <w:ind w:left="50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A14</w:t>
            </w:r>
          </w:p>
        </w:tc>
        <w:tc>
          <w:tcPr>
            <w:tcW w:w="76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642553" w14:textId="77777777" w:rsidR="00555DF1" w:rsidRDefault="00555DF1">
            <w:pPr>
              <w:pStyle w:val="TableParagraph"/>
              <w:kinsoku w:val="0"/>
              <w:overflowPunct w:val="0"/>
              <w:spacing w:before="58" w:line="213" w:lineRule="auto"/>
              <w:ind w:left="108" w:right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spent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continuous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period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months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more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outside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Australia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at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any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stage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 your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life?</w:t>
            </w:r>
          </w:p>
        </w:tc>
        <w:tc>
          <w:tcPr>
            <w:tcW w:w="13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F8C0B0" w14:textId="77777777" w:rsidR="00555DF1" w:rsidRDefault="00555DF1">
            <w:pPr>
              <w:pStyle w:val="TableParagraph"/>
              <w:kinsoku w:val="0"/>
              <w:overflowPunct w:val="0"/>
              <w:spacing w:before="60"/>
              <w:ind w:right="47"/>
              <w:jc w:val="right"/>
              <w:rPr>
                <w:rFonts w:ascii="Wingdings 2" w:hAnsi="Wingdings 2" w:cs="Wingdings 2"/>
                <w:spacing w:val="-10"/>
                <w:sz w:val="28"/>
                <w:szCs w:val="28"/>
              </w:rPr>
            </w:pPr>
            <w:r>
              <w:rPr>
                <w:sz w:val="16"/>
                <w:szCs w:val="16"/>
              </w:rPr>
              <w:t>Yes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z w:val="28"/>
                <w:szCs w:val="28"/>
              </w:rPr>
              <w:t>£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pacing w:val="-10"/>
                <w:sz w:val="28"/>
                <w:szCs w:val="28"/>
              </w:rPr>
              <w:t>£</w:t>
            </w:r>
          </w:p>
        </w:tc>
      </w:tr>
      <w:tr w:rsidR="00555DF1" w14:paraId="34F3770B" w14:textId="77777777">
        <w:trPr>
          <w:trHeight w:val="414"/>
        </w:trPr>
        <w:tc>
          <w:tcPr>
            <w:tcW w:w="4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9653FE" w14:textId="77777777" w:rsidR="00555DF1" w:rsidRDefault="00555DF1">
            <w:pPr>
              <w:pStyle w:val="TableParagraph"/>
              <w:kinsoku w:val="0"/>
              <w:overflowPunct w:val="0"/>
              <w:spacing w:before="37"/>
              <w:ind w:left="50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A15</w:t>
            </w:r>
          </w:p>
        </w:tc>
        <w:tc>
          <w:tcPr>
            <w:tcW w:w="76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2121F9" w14:textId="77777777" w:rsidR="00555DF1" w:rsidRDefault="00555DF1">
            <w:pPr>
              <w:pStyle w:val="TableParagraph"/>
              <w:kinsoku w:val="0"/>
              <w:overflowPunct w:val="0"/>
              <w:spacing w:before="37"/>
              <w:ind w:left="108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Have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outside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Australia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last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years?</w:t>
            </w:r>
          </w:p>
        </w:tc>
        <w:tc>
          <w:tcPr>
            <w:tcW w:w="13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211A1B" w14:textId="77777777" w:rsidR="00555DF1" w:rsidRDefault="00555DF1">
            <w:pPr>
              <w:pStyle w:val="TableParagraph"/>
              <w:kinsoku w:val="0"/>
              <w:overflowPunct w:val="0"/>
              <w:spacing w:before="59"/>
              <w:ind w:right="47"/>
              <w:jc w:val="right"/>
              <w:rPr>
                <w:rFonts w:ascii="Wingdings 2" w:hAnsi="Wingdings 2" w:cs="Wingdings 2"/>
                <w:spacing w:val="-10"/>
                <w:sz w:val="28"/>
                <w:szCs w:val="28"/>
              </w:rPr>
            </w:pPr>
            <w:r>
              <w:rPr>
                <w:sz w:val="16"/>
                <w:szCs w:val="16"/>
              </w:rPr>
              <w:t>Yes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z w:val="28"/>
                <w:szCs w:val="28"/>
              </w:rPr>
              <w:t>£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pacing w:val="-10"/>
                <w:sz w:val="28"/>
                <w:szCs w:val="28"/>
              </w:rPr>
              <w:t>£</w:t>
            </w:r>
          </w:p>
        </w:tc>
      </w:tr>
      <w:tr w:rsidR="00555DF1" w14:paraId="7AE186F9" w14:textId="77777777">
        <w:trPr>
          <w:trHeight w:val="415"/>
        </w:trPr>
        <w:tc>
          <w:tcPr>
            <w:tcW w:w="4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2AB6F0" w14:textId="77777777" w:rsidR="00555DF1" w:rsidRDefault="00555DF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B8FC24" w14:textId="77777777" w:rsidR="00555DF1" w:rsidRDefault="00555DF1">
            <w:pPr>
              <w:pStyle w:val="TableParagraph"/>
              <w:kinsoku w:val="0"/>
              <w:overflowPunct w:val="0"/>
              <w:spacing w:before="38"/>
              <w:ind w:left="108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A15a.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answer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“Yes”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Papua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New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Guinea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(PNG)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last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years?</w:t>
            </w:r>
          </w:p>
        </w:tc>
        <w:tc>
          <w:tcPr>
            <w:tcW w:w="13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ADBABC" w14:textId="77777777" w:rsidR="00555DF1" w:rsidRDefault="00555DF1">
            <w:pPr>
              <w:pStyle w:val="TableParagraph"/>
              <w:kinsoku w:val="0"/>
              <w:overflowPunct w:val="0"/>
              <w:spacing w:before="60"/>
              <w:ind w:right="47"/>
              <w:jc w:val="right"/>
              <w:rPr>
                <w:rFonts w:ascii="Wingdings 2" w:hAnsi="Wingdings 2" w:cs="Wingdings 2"/>
                <w:spacing w:val="-10"/>
                <w:sz w:val="28"/>
                <w:szCs w:val="28"/>
              </w:rPr>
            </w:pPr>
            <w:r>
              <w:rPr>
                <w:sz w:val="16"/>
                <w:szCs w:val="16"/>
              </w:rPr>
              <w:t>Yes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z w:val="28"/>
                <w:szCs w:val="28"/>
              </w:rPr>
              <w:t>£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pacing w:val="-10"/>
                <w:sz w:val="28"/>
                <w:szCs w:val="28"/>
              </w:rPr>
              <w:t>£</w:t>
            </w:r>
          </w:p>
        </w:tc>
      </w:tr>
      <w:tr w:rsidR="00555DF1" w14:paraId="14FD5AAA" w14:textId="77777777">
        <w:trPr>
          <w:trHeight w:val="451"/>
        </w:trPr>
        <w:tc>
          <w:tcPr>
            <w:tcW w:w="4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040601" w14:textId="77777777" w:rsidR="00555DF1" w:rsidRDefault="00555DF1">
            <w:pPr>
              <w:pStyle w:val="TableParagraph"/>
              <w:kinsoku w:val="0"/>
              <w:overflowPunct w:val="0"/>
              <w:spacing w:before="38"/>
              <w:ind w:left="50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A16</w:t>
            </w:r>
          </w:p>
        </w:tc>
        <w:tc>
          <w:tcPr>
            <w:tcW w:w="76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671E77" w14:textId="77777777" w:rsidR="00555DF1" w:rsidRDefault="00555DF1">
            <w:pPr>
              <w:pStyle w:val="TableParagraph"/>
              <w:kinsoku w:val="0"/>
              <w:overflowPunct w:val="0"/>
              <w:spacing w:before="39" w:line="196" w:lineRule="exact"/>
              <w:ind w:left="108" w:right="156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Have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ever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received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transfusion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injection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blood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blood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products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outside </w:t>
            </w:r>
            <w:r>
              <w:rPr>
                <w:spacing w:val="-2"/>
                <w:sz w:val="16"/>
                <w:szCs w:val="16"/>
              </w:rPr>
              <w:t>Australia?</w:t>
            </w:r>
          </w:p>
        </w:tc>
        <w:tc>
          <w:tcPr>
            <w:tcW w:w="13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08ADB9" w14:textId="77777777" w:rsidR="00555DF1" w:rsidRDefault="00555DF1">
            <w:pPr>
              <w:pStyle w:val="TableParagraph"/>
              <w:kinsoku w:val="0"/>
              <w:overflowPunct w:val="0"/>
              <w:spacing w:before="60"/>
              <w:ind w:right="47"/>
              <w:jc w:val="right"/>
              <w:rPr>
                <w:rFonts w:ascii="Wingdings 2" w:hAnsi="Wingdings 2" w:cs="Wingdings 2"/>
                <w:spacing w:val="-10"/>
                <w:sz w:val="28"/>
                <w:szCs w:val="28"/>
              </w:rPr>
            </w:pPr>
            <w:r>
              <w:rPr>
                <w:sz w:val="16"/>
                <w:szCs w:val="16"/>
              </w:rPr>
              <w:t>Yes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z w:val="28"/>
                <w:szCs w:val="28"/>
              </w:rPr>
              <w:t>£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pacing w:val="-10"/>
                <w:sz w:val="28"/>
                <w:szCs w:val="28"/>
              </w:rPr>
              <w:t>£</w:t>
            </w:r>
          </w:p>
        </w:tc>
      </w:tr>
    </w:tbl>
    <w:p w14:paraId="568BF809" w14:textId="77777777" w:rsidR="00555DF1" w:rsidRDefault="00555DF1">
      <w:pPr>
        <w:rPr>
          <w:b/>
          <w:bCs/>
          <w:sz w:val="8"/>
          <w:szCs w:val="8"/>
        </w:rPr>
        <w:sectPr w:rsidR="00555DF1">
          <w:pgSz w:w="11910" w:h="16840"/>
          <w:pgMar w:top="620" w:right="0" w:bottom="400" w:left="0" w:header="0" w:footer="211" w:gutter="0"/>
          <w:cols w:space="720"/>
          <w:noEndnote/>
        </w:sectPr>
      </w:pPr>
    </w:p>
    <w:p w14:paraId="52B747A9" w14:textId="77777777" w:rsidR="00555DF1" w:rsidRDefault="001D660D">
      <w:pPr>
        <w:pStyle w:val="BodyText"/>
        <w:kinsoku w:val="0"/>
        <w:overflowPunct w:val="0"/>
        <w:rPr>
          <w:b/>
          <w:bCs/>
          <w:sz w:val="20"/>
          <w:szCs w:val="20"/>
        </w:rPr>
      </w:pPr>
      <w:r>
        <w:rPr>
          <w:noProof/>
        </w:rPr>
        <w:lastRenderedPageBreak/>
        <w:pict w14:anchorId="6C25D462">
          <v:shape id="_x0000_s1031" style="position:absolute;margin-left:508.95pt;margin-top:658.45pt;width:52.15pt;height:58.05pt;z-index:251663360;mso-position-horizontal-relative:page;mso-position-vertical-relative:page" coordsize="1043,1161" o:allowincell="f" path="m1042,l,,,1160r1042,l1042,xe" fillcolor="#f1f1f1" stroked="f">
            <v:path arrowok="t"/>
            <w10:wrap anchorx="page" anchory="page"/>
          </v:shape>
        </w:pict>
      </w:r>
    </w:p>
    <w:p w14:paraId="5C4508CB" w14:textId="77777777" w:rsidR="00555DF1" w:rsidRDefault="00555DF1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5F6F2AE3" w14:textId="77777777" w:rsidR="00555DF1" w:rsidRDefault="00555DF1">
      <w:pPr>
        <w:pStyle w:val="BodyText"/>
        <w:kinsoku w:val="0"/>
        <w:overflowPunct w:val="0"/>
        <w:spacing w:before="12"/>
        <w:rPr>
          <w:b/>
          <w:bCs/>
          <w:sz w:val="29"/>
          <w:szCs w:val="29"/>
        </w:rPr>
      </w:pPr>
    </w:p>
    <w:p w14:paraId="46CD29D2" w14:textId="77777777" w:rsidR="00555DF1" w:rsidRDefault="001D660D">
      <w:pPr>
        <w:pStyle w:val="Heading1"/>
        <w:kinsoku w:val="0"/>
        <w:overflowPunct w:val="0"/>
        <w:rPr>
          <w:color w:val="FF0000"/>
          <w:spacing w:val="-2"/>
        </w:rPr>
      </w:pPr>
      <w:r>
        <w:rPr>
          <w:noProof/>
        </w:rPr>
        <w:pict w14:anchorId="02519430">
          <v:rect id="_x0000_s1032" style="position:absolute;left:0;text-align:left;margin-left:28.3pt;margin-top:-48.55pt;width:567pt;height:43pt;z-index:251664384;mso-position-horizontal-relative:page" o:allowincell="f" filled="f" stroked="f">
            <v:textbox inset="0,0,0,0">
              <w:txbxContent>
                <w:p w14:paraId="30BAA74A" w14:textId="77777777" w:rsidR="00555DF1" w:rsidRDefault="001D660D">
                  <w:pPr>
                    <w:widowControl/>
                    <w:autoSpaceDE/>
                    <w:autoSpaceDN/>
                    <w:adjustRightInd/>
                    <w:spacing w:line="8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 w14:anchorId="56A9012C">
                      <v:shape id="_x0000_i1029" type="#_x0000_t75" style="width:569.4pt;height:43.8pt">
                        <v:imagedata r:id="rId11" o:title=""/>
                      </v:shape>
                    </w:pict>
                  </w:r>
                </w:p>
                <w:p w14:paraId="03B08D57" w14:textId="77777777" w:rsidR="00555DF1" w:rsidRDefault="00555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555DF1">
        <w:rPr>
          <w:color w:val="FF0000"/>
        </w:rPr>
        <w:t>All</w:t>
      </w:r>
      <w:r w:rsidR="00555DF1">
        <w:rPr>
          <w:color w:val="FF0000"/>
          <w:spacing w:val="-8"/>
        </w:rPr>
        <w:t xml:space="preserve"> </w:t>
      </w:r>
      <w:r w:rsidR="00555DF1">
        <w:rPr>
          <w:color w:val="FF0000"/>
        </w:rPr>
        <w:t>donors</w:t>
      </w:r>
      <w:r w:rsidR="00555DF1">
        <w:rPr>
          <w:color w:val="FF0000"/>
          <w:spacing w:val="-9"/>
        </w:rPr>
        <w:t xml:space="preserve"> </w:t>
      </w:r>
      <w:r w:rsidR="00555DF1">
        <w:rPr>
          <w:color w:val="FF0000"/>
        </w:rPr>
        <w:t>please</w:t>
      </w:r>
      <w:r w:rsidR="00555DF1">
        <w:rPr>
          <w:color w:val="FF0000"/>
          <w:spacing w:val="-8"/>
        </w:rPr>
        <w:t xml:space="preserve"> </w:t>
      </w:r>
      <w:r w:rsidR="00555DF1">
        <w:rPr>
          <w:color w:val="FF0000"/>
        </w:rPr>
        <w:t>complete</w:t>
      </w:r>
      <w:r w:rsidR="00555DF1">
        <w:rPr>
          <w:color w:val="FF0000"/>
          <w:spacing w:val="-8"/>
        </w:rPr>
        <w:t xml:space="preserve"> </w:t>
      </w:r>
      <w:r w:rsidR="00555DF1">
        <w:rPr>
          <w:color w:val="FF0000"/>
        </w:rPr>
        <w:t>this</w:t>
      </w:r>
      <w:r w:rsidR="00555DF1">
        <w:rPr>
          <w:color w:val="FF0000"/>
          <w:spacing w:val="-8"/>
        </w:rPr>
        <w:t xml:space="preserve"> </w:t>
      </w:r>
      <w:r w:rsidR="00555DF1">
        <w:rPr>
          <w:color w:val="FF0000"/>
          <w:spacing w:val="-2"/>
        </w:rPr>
        <w:t>section</w:t>
      </w:r>
    </w:p>
    <w:p w14:paraId="47CA3195" w14:textId="77777777" w:rsidR="00555DF1" w:rsidRDefault="001D660D">
      <w:pPr>
        <w:pStyle w:val="BodyText"/>
        <w:kinsoku w:val="0"/>
        <w:overflowPunct w:val="0"/>
        <w:spacing w:before="85"/>
        <w:ind w:left="680"/>
        <w:rPr>
          <w:b/>
          <w:bCs/>
          <w:color w:val="FF0000"/>
          <w:spacing w:val="-4"/>
          <w:sz w:val="20"/>
          <w:szCs w:val="20"/>
        </w:rPr>
      </w:pPr>
      <w:r>
        <w:rPr>
          <w:noProof/>
        </w:rPr>
        <w:pict w14:anchorId="0EAEAE29">
          <v:shape id="_x0000_s1033" style="position:absolute;left:0;text-align:left;margin-left:508.95pt;margin-top:23.85pt;width:52.15pt;height:514pt;z-index:251665408;mso-position-horizontal-relative:page;mso-position-vertical-relative:text" coordsize="1043,10280" o:allowincell="f" path="m1042,l,,,8481r,858l,9984r,296l1042,10280r,-296l1042,9339r,-858l1042,xe" fillcolor="#f1f1f1" stroked="f">
            <v:path arrowok="t"/>
            <w10:wrap anchorx="page"/>
          </v:shape>
        </w:pict>
      </w:r>
      <w:r w:rsidR="00555DF1">
        <w:rPr>
          <w:b/>
          <w:bCs/>
          <w:color w:val="FF0000"/>
          <w:sz w:val="20"/>
          <w:szCs w:val="20"/>
        </w:rPr>
        <w:t>Please</w:t>
      </w:r>
      <w:r w:rsidR="00555DF1">
        <w:rPr>
          <w:b/>
          <w:bCs/>
          <w:color w:val="FF0000"/>
          <w:spacing w:val="-3"/>
          <w:sz w:val="20"/>
          <w:szCs w:val="20"/>
        </w:rPr>
        <w:t xml:space="preserve"> </w:t>
      </w:r>
      <w:r w:rsidR="00555DF1">
        <w:rPr>
          <w:b/>
          <w:bCs/>
          <w:color w:val="FF0000"/>
          <w:sz w:val="20"/>
          <w:szCs w:val="20"/>
        </w:rPr>
        <w:t>complete</w:t>
      </w:r>
      <w:r w:rsidR="00555DF1">
        <w:rPr>
          <w:b/>
          <w:bCs/>
          <w:color w:val="FF0000"/>
          <w:spacing w:val="-1"/>
          <w:sz w:val="20"/>
          <w:szCs w:val="20"/>
        </w:rPr>
        <w:t xml:space="preserve"> </w:t>
      </w:r>
      <w:r w:rsidR="00555DF1">
        <w:rPr>
          <w:b/>
          <w:bCs/>
          <w:color w:val="FF0000"/>
          <w:sz w:val="20"/>
          <w:szCs w:val="20"/>
        </w:rPr>
        <w:t>using</w:t>
      </w:r>
      <w:r w:rsidR="00555DF1">
        <w:rPr>
          <w:b/>
          <w:bCs/>
          <w:color w:val="FF0000"/>
          <w:spacing w:val="-3"/>
          <w:sz w:val="20"/>
          <w:szCs w:val="20"/>
        </w:rPr>
        <w:t xml:space="preserve"> </w:t>
      </w:r>
      <w:r w:rsidR="00555DF1">
        <w:rPr>
          <w:b/>
          <w:bCs/>
          <w:color w:val="FF0000"/>
          <w:sz w:val="20"/>
          <w:szCs w:val="20"/>
        </w:rPr>
        <w:t>blue</w:t>
      </w:r>
      <w:r w:rsidR="00555DF1">
        <w:rPr>
          <w:b/>
          <w:bCs/>
          <w:color w:val="FF0000"/>
          <w:spacing w:val="-1"/>
          <w:sz w:val="20"/>
          <w:szCs w:val="20"/>
        </w:rPr>
        <w:t xml:space="preserve"> </w:t>
      </w:r>
      <w:r w:rsidR="00555DF1">
        <w:rPr>
          <w:b/>
          <w:bCs/>
          <w:color w:val="FF0000"/>
          <w:sz w:val="20"/>
          <w:szCs w:val="20"/>
        </w:rPr>
        <w:t>or</w:t>
      </w:r>
      <w:r w:rsidR="00555DF1">
        <w:rPr>
          <w:b/>
          <w:bCs/>
          <w:color w:val="FF0000"/>
          <w:spacing w:val="-1"/>
          <w:sz w:val="20"/>
          <w:szCs w:val="20"/>
        </w:rPr>
        <w:t xml:space="preserve"> </w:t>
      </w:r>
      <w:r w:rsidR="00555DF1">
        <w:rPr>
          <w:b/>
          <w:bCs/>
          <w:color w:val="FF0000"/>
          <w:sz w:val="20"/>
          <w:szCs w:val="20"/>
        </w:rPr>
        <w:t>black</w:t>
      </w:r>
      <w:r w:rsidR="00555DF1">
        <w:rPr>
          <w:b/>
          <w:bCs/>
          <w:color w:val="FF0000"/>
          <w:spacing w:val="-1"/>
          <w:sz w:val="20"/>
          <w:szCs w:val="20"/>
        </w:rPr>
        <w:t xml:space="preserve"> </w:t>
      </w:r>
      <w:r w:rsidR="00555DF1">
        <w:rPr>
          <w:b/>
          <w:bCs/>
          <w:color w:val="FF0000"/>
          <w:sz w:val="20"/>
          <w:szCs w:val="20"/>
        </w:rPr>
        <w:t>ink</w:t>
      </w:r>
      <w:r w:rsidR="00555DF1">
        <w:rPr>
          <w:b/>
          <w:bCs/>
          <w:color w:val="FF0000"/>
          <w:spacing w:val="-1"/>
          <w:sz w:val="20"/>
          <w:szCs w:val="20"/>
        </w:rPr>
        <w:t xml:space="preserve"> </w:t>
      </w:r>
      <w:r w:rsidR="00555DF1">
        <w:rPr>
          <w:b/>
          <w:bCs/>
          <w:color w:val="FF0000"/>
          <w:sz w:val="20"/>
          <w:szCs w:val="20"/>
        </w:rPr>
        <w:t>(not</w:t>
      </w:r>
      <w:r w:rsidR="00555DF1">
        <w:rPr>
          <w:b/>
          <w:bCs/>
          <w:color w:val="FF0000"/>
          <w:spacing w:val="-1"/>
          <w:sz w:val="20"/>
          <w:szCs w:val="20"/>
        </w:rPr>
        <w:t xml:space="preserve"> </w:t>
      </w:r>
      <w:r w:rsidR="00555DF1">
        <w:rPr>
          <w:b/>
          <w:bCs/>
          <w:color w:val="FF0000"/>
          <w:sz w:val="20"/>
          <w:szCs w:val="20"/>
        </w:rPr>
        <w:t>pencil)</w:t>
      </w:r>
      <w:r w:rsidR="00555DF1">
        <w:rPr>
          <w:b/>
          <w:bCs/>
          <w:color w:val="FF0000"/>
          <w:spacing w:val="-1"/>
          <w:sz w:val="20"/>
          <w:szCs w:val="20"/>
        </w:rPr>
        <w:t xml:space="preserve"> </w:t>
      </w:r>
      <w:r w:rsidR="00555DF1">
        <w:rPr>
          <w:b/>
          <w:bCs/>
          <w:color w:val="FF0000"/>
          <w:sz w:val="20"/>
          <w:szCs w:val="20"/>
        </w:rPr>
        <w:t>by</w:t>
      </w:r>
      <w:r w:rsidR="00555DF1">
        <w:rPr>
          <w:b/>
          <w:bCs/>
          <w:color w:val="FF0000"/>
          <w:spacing w:val="-2"/>
          <w:sz w:val="20"/>
          <w:szCs w:val="20"/>
        </w:rPr>
        <w:t xml:space="preserve"> </w:t>
      </w:r>
      <w:r w:rsidR="00555DF1">
        <w:rPr>
          <w:b/>
          <w:bCs/>
          <w:color w:val="FF0000"/>
          <w:sz w:val="20"/>
          <w:szCs w:val="20"/>
        </w:rPr>
        <w:t>placing</w:t>
      </w:r>
      <w:r w:rsidR="00555DF1">
        <w:rPr>
          <w:b/>
          <w:bCs/>
          <w:color w:val="FF0000"/>
          <w:spacing w:val="-1"/>
          <w:sz w:val="20"/>
          <w:szCs w:val="20"/>
        </w:rPr>
        <w:t xml:space="preserve"> </w:t>
      </w:r>
      <w:r w:rsidR="00555DF1">
        <w:rPr>
          <w:b/>
          <w:bCs/>
          <w:color w:val="FF0000"/>
          <w:sz w:val="20"/>
          <w:szCs w:val="20"/>
        </w:rPr>
        <w:t>a</w:t>
      </w:r>
      <w:r w:rsidR="00555DF1">
        <w:rPr>
          <w:b/>
          <w:bCs/>
          <w:color w:val="FF0000"/>
          <w:spacing w:val="-1"/>
          <w:sz w:val="20"/>
          <w:szCs w:val="20"/>
        </w:rPr>
        <w:t xml:space="preserve"> </w:t>
      </w:r>
      <w:r w:rsidR="00555DF1">
        <w:rPr>
          <w:b/>
          <w:bCs/>
          <w:color w:val="FF0000"/>
          <w:sz w:val="20"/>
          <w:szCs w:val="20"/>
        </w:rPr>
        <w:t>cross</w:t>
      </w:r>
      <w:r w:rsidR="00555DF1">
        <w:rPr>
          <w:b/>
          <w:bCs/>
          <w:color w:val="FF0000"/>
          <w:spacing w:val="-1"/>
          <w:sz w:val="20"/>
          <w:szCs w:val="20"/>
        </w:rPr>
        <w:t xml:space="preserve"> </w:t>
      </w:r>
      <w:r w:rsidR="00555DF1">
        <w:rPr>
          <w:b/>
          <w:bCs/>
          <w:color w:val="FF0000"/>
          <w:sz w:val="20"/>
          <w:szCs w:val="20"/>
        </w:rPr>
        <w:t>or</w:t>
      </w:r>
      <w:r w:rsidR="00555DF1">
        <w:rPr>
          <w:b/>
          <w:bCs/>
          <w:color w:val="FF0000"/>
          <w:spacing w:val="-1"/>
          <w:sz w:val="20"/>
          <w:szCs w:val="20"/>
        </w:rPr>
        <w:t xml:space="preserve"> </w:t>
      </w:r>
      <w:r w:rsidR="00555DF1">
        <w:rPr>
          <w:b/>
          <w:bCs/>
          <w:color w:val="FF0000"/>
          <w:sz w:val="20"/>
          <w:szCs w:val="20"/>
        </w:rPr>
        <w:t>tick</w:t>
      </w:r>
      <w:r w:rsidR="00555DF1">
        <w:rPr>
          <w:b/>
          <w:bCs/>
          <w:color w:val="FF0000"/>
          <w:spacing w:val="-1"/>
          <w:sz w:val="20"/>
          <w:szCs w:val="20"/>
        </w:rPr>
        <w:t xml:space="preserve"> </w:t>
      </w:r>
      <w:r w:rsidR="00555DF1">
        <w:rPr>
          <w:b/>
          <w:bCs/>
          <w:color w:val="FF0000"/>
          <w:sz w:val="20"/>
          <w:szCs w:val="20"/>
        </w:rPr>
        <w:t>in</w:t>
      </w:r>
      <w:r w:rsidR="00555DF1">
        <w:rPr>
          <w:b/>
          <w:bCs/>
          <w:color w:val="FF0000"/>
          <w:spacing w:val="-2"/>
          <w:sz w:val="20"/>
          <w:szCs w:val="20"/>
        </w:rPr>
        <w:t xml:space="preserve"> </w:t>
      </w:r>
      <w:r w:rsidR="00555DF1">
        <w:rPr>
          <w:b/>
          <w:bCs/>
          <w:color w:val="FF0000"/>
          <w:sz w:val="20"/>
          <w:szCs w:val="20"/>
        </w:rPr>
        <w:t>the</w:t>
      </w:r>
      <w:r w:rsidR="00555DF1">
        <w:rPr>
          <w:b/>
          <w:bCs/>
          <w:color w:val="FF0000"/>
          <w:spacing w:val="-2"/>
          <w:sz w:val="20"/>
          <w:szCs w:val="20"/>
        </w:rPr>
        <w:t xml:space="preserve"> </w:t>
      </w:r>
      <w:r w:rsidR="00555DF1">
        <w:rPr>
          <w:b/>
          <w:bCs/>
          <w:color w:val="FF0000"/>
          <w:sz w:val="20"/>
          <w:szCs w:val="20"/>
        </w:rPr>
        <w:t>relevant</w:t>
      </w:r>
      <w:r w:rsidR="00555DF1">
        <w:rPr>
          <w:b/>
          <w:bCs/>
          <w:color w:val="FF0000"/>
          <w:spacing w:val="-1"/>
          <w:sz w:val="20"/>
          <w:szCs w:val="20"/>
        </w:rPr>
        <w:t xml:space="preserve"> </w:t>
      </w:r>
      <w:r w:rsidR="00555DF1">
        <w:rPr>
          <w:b/>
          <w:bCs/>
          <w:color w:val="FF0000"/>
          <w:spacing w:val="-4"/>
          <w:sz w:val="20"/>
          <w:szCs w:val="20"/>
        </w:rPr>
        <w:t>box.</w:t>
      </w:r>
    </w:p>
    <w:p w14:paraId="32DD083B" w14:textId="77777777" w:rsidR="00555DF1" w:rsidRDefault="00555DF1">
      <w:pPr>
        <w:pStyle w:val="BodyText"/>
        <w:kinsoku w:val="0"/>
        <w:overflowPunct w:val="0"/>
        <w:spacing w:before="7" w:after="1"/>
        <w:rPr>
          <w:b/>
          <w:bCs/>
          <w:sz w:val="8"/>
          <w:szCs w:val="8"/>
        </w:rPr>
      </w:pPr>
    </w:p>
    <w:tbl>
      <w:tblPr>
        <w:tblW w:w="0" w:type="auto"/>
        <w:tblInd w:w="6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5514"/>
        <w:gridCol w:w="842"/>
        <w:gridCol w:w="1319"/>
        <w:gridCol w:w="1352"/>
      </w:tblGrid>
      <w:tr w:rsidR="00555DF1" w14:paraId="4B81E5CE" w14:textId="77777777">
        <w:trPr>
          <w:trHeight w:val="324"/>
        </w:trPr>
        <w:tc>
          <w:tcPr>
            <w:tcW w:w="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9196DF" w14:textId="77777777" w:rsidR="00555DF1" w:rsidRDefault="00555DF1">
            <w:pPr>
              <w:pStyle w:val="TableParagraph"/>
              <w:kinsoku w:val="0"/>
              <w:overflowPunct w:val="0"/>
              <w:spacing w:line="199" w:lineRule="exact"/>
              <w:ind w:left="50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B1</w:t>
            </w:r>
          </w:p>
        </w:tc>
        <w:tc>
          <w:tcPr>
            <w:tcW w:w="55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55E83E" w14:textId="77777777" w:rsidR="00555DF1" w:rsidRDefault="00555DF1">
            <w:pPr>
              <w:pStyle w:val="TableParagraph"/>
              <w:kinsoku w:val="0"/>
              <w:overflowPunct w:val="0"/>
              <w:spacing w:line="199" w:lineRule="exact"/>
              <w:ind w:left="108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Are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feeling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healthy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well?</w:t>
            </w:r>
          </w:p>
        </w:tc>
        <w:tc>
          <w:tcPr>
            <w:tcW w:w="8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BB5656" w14:textId="77777777" w:rsidR="00555DF1" w:rsidRDefault="00555DF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EBE37B" w14:textId="77777777" w:rsidR="00555DF1" w:rsidRDefault="00555DF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82AF0A" w14:textId="77777777" w:rsidR="00555DF1" w:rsidRDefault="00555DF1">
            <w:pPr>
              <w:pStyle w:val="TableParagraph"/>
              <w:kinsoku w:val="0"/>
              <w:overflowPunct w:val="0"/>
              <w:spacing w:line="295" w:lineRule="exact"/>
              <w:ind w:right="49"/>
              <w:jc w:val="right"/>
              <w:rPr>
                <w:rFonts w:ascii="Wingdings 2" w:hAnsi="Wingdings 2" w:cs="Wingdings 2"/>
                <w:spacing w:val="-10"/>
                <w:sz w:val="28"/>
                <w:szCs w:val="28"/>
              </w:rPr>
            </w:pPr>
            <w:r>
              <w:rPr>
                <w:sz w:val="16"/>
                <w:szCs w:val="16"/>
              </w:rPr>
              <w:t>Yes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z w:val="28"/>
                <w:szCs w:val="28"/>
              </w:rPr>
              <w:t>£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pacing w:val="-10"/>
                <w:sz w:val="28"/>
                <w:szCs w:val="28"/>
              </w:rPr>
              <w:t>£</w:t>
            </w:r>
          </w:p>
        </w:tc>
      </w:tr>
      <w:tr w:rsidR="00555DF1" w14:paraId="76005A38" w14:textId="77777777">
        <w:trPr>
          <w:trHeight w:val="510"/>
        </w:trPr>
        <w:tc>
          <w:tcPr>
            <w:tcW w:w="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59DB23" w14:textId="77777777" w:rsidR="00555DF1" w:rsidRDefault="00555DF1">
            <w:pPr>
              <w:pStyle w:val="TableParagraph"/>
              <w:kinsoku w:val="0"/>
              <w:overflowPunct w:val="0"/>
              <w:spacing w:before="8"/>
              <w:ind w:left="50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B2</w:t>
            </w:r>
          </w:p>
        </w:tc>
        <w:tc>
          <w:tcPr>
            <w:tcW w:w="55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38BC9B" w14:textId="77777777" w:rsidR="00555DF1" w:rsidRDefault="00555DF1">
            <w:pPr>
              <w:pStyle w:val="TableParagraph"/>
              <w:kinsoku w:val="0"/>
              <w:overflowPunct w:val="0"/>
              <w:spacing w:before="8"/>
              <w:ind w:left="108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Did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have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any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side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effects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after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leaving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donor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centre</w:t>
            </w:r>
          </w:p>
          <w:p w14:paraId="3EA87FEB" w14:textId="77777777" w:rsidR="00555DF1" w:rsidRDefault="00555DF1">
            <w:pPr>
              <w:pStyle w:val="TableParagraph"/>
              <w:kinsoku w:val="0"/>
              <w:overflowPunct w:val="0"/>
              <w:spacing w:before="35"/>
              <w:ind w:left="108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after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your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last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donation?</w:t>
            </w:r>
          </w:p>
        </w:tc>
        <w:tc>
          <w:tcPr>
            <w:tcW w:w="3513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402CB7" w14:textId="77777777" w:rsidR="00555DF1" w:rsidRDefault="00555DF1">
            <w:pPr>
              <w:pStyle w:val="TableParagraph"/>
              <w:kinsoku w:val="0"/>
              <w:overflowPunct w:val="0"/>
              <w:spacing w:before="30"/>
              <w:ind w:left="19"/>
              <w:rPr>
                <w:rFonts w:ascii="Wingdings 2" w:hAnsi="Wingdings 2" w:cs="Wingdings 2"/>
                <w:spacing w:val="-10"/>
                <w:sz w:val="28"/>
                <w:szCs w:val="28"/>
              </w:rPr>
            </w:pPr>
            <w:r>
              <w:rPr>
                <w:sz w:val="16"/>
                <w:szCs w:val="16"/>
              </w:rPr>
              <w:t>This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my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first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donation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z w:val="28"/>
                <w:szCs w:val="28"/>
              </w:rPr>
              <w:t>£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Yes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z w:val="28"/>
                <w:szCs w:val="28"/>
              </w:rPr>
              <w:t>£</w:t>
            </w:r>
            <w:r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pacing w:val="-10"/>
                <w:sz w:val="28"/>
                <w:szCs w:val="28"/>
              </w:rPr>
              <w:t>£</w:t>
            </w:r>
          </w:p>
        </w:tc>
      </w:tr>
      <w:tr w:rsidR="00555DF1" w14:paraId="652C3A3E" w14:textId="77777777">
        <w:trPr>
          <w:trHeight w:val="354"/>
        </w:trPr>
        <w:tc>
          <w:tcPr>
            <w:tcW w:w="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920C36" w14:textId="77777777" w:rsidR="00555DF1" w:rsidRDefault="00555DF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EB1C74" w14:textId="77777777" w:rsidR="00555DF1" w:rsidRDefault="00555DF1">
            <w:pPr>
              <w:pStyle w:val="TableParagraph"/>
              <w:kinsoku w:val="0"/>
              <w:overflowPunct w:val="0"/>
              <w:spacing w:before="7"/>
              <w:ind w:left="108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B2a.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answer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“Yes”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did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report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this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Australian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Red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Cross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Lifeblood?</w:t>
            </w:r>
          </w:p>
        </w:tc>
        <w:tc>
          <w:tcPr>
            <w:tcW w:w="13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AF67C0" w14:textId="77777777" w:rsidR="00555DF1" w:rsidRDefault="00555DF1">
            <w:pPr>
              <w:pStyle w:val="TableParagraph"/>
              <w:kinsoku w:val="0"/>
              <w:overflowPunct w:val="0"/>
              <w:spacing w:before="29"/>
              <w:ind w:right="49"/>
              <w:jc w:val="right"/>
              <w:rPr>
                <w:rFonts w:ascii="Wingdings 2" w:hAnsi="Wingdings 2" w:cs="Wingdings 2"/>
                <w:spacing w:val="-10"/>
                <w:sz w:val="28"/>
                <w:szCs w:val="28"/>
              </w:rPr>
            </w:pPr>
            <w:r>
              <w:rPr>
                <w:sz w:val="16"/>
                <w:szCs w:val="16"/>
              </w:rPr>
              <w:t>Yes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z w:val="28"/>
                <w:szCs w:val="28"/>
              </w:rPr>
              <w:t>£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pacing w:val="-10"/>
                <w:sz w:val="28"/>
                <w:szCs w:val="28"/>
              </w:rPr>
              <w:t>£</w:t>
            </w:r>
          </w:p>
        </w:tc>
      </w:tr>
      <w:tr w:rsidR="00555DF1" w14:paraId="40BA068A" w14:textId="77777777">
        <w:trPr>
          <w:trHeight w:val="325"/>
        </w:trPr>
        <w:tc>
          <w:tcPr>
            <w:tcW w:w="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C34259" w14:textId="77777777" w:rsidR="00555DF1" w:rsidRDefault="00555DF1">
            <w:pPr>
              <w:pStyle w:val="TableParagraph"/>
              <w:kinsoku w:val="0"/>
              <w:overflowPunct w:val="0"/>
              <w:spacing w:before="8"/>
              <w:ind w:left="50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B3</w:t>
            </w:r>
          </w:p>
        </w:tc>
        <w:tc>
          <w:tcPr>
            <w:tcW w:w="55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D54AC4" w14:textId="77777777" w:rsidR="00555DF1" w:rsidRDefault="00555DF1">
            <w:pPr>
              <w:pStyle w:val="TableParagraph"/>
              <w:kinsoku w:val="0"/>
              <w:overflowPunct w:val="0"/>
              <w:spacing w:before="8"/>
              <w:ind w:left="108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Are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allergic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antiseptic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chlorhexidine?</w:t>
            </w:r>
          </w:p>
        </w:tc>
        <w:tc>
          <w:tcPr>
            <w:tcW w:w="8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A2138D" w14:textId="77777777" w:rsidR="00555DF1" w:rsidRDefault="00555DF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D4D39A" w14:textId="77777777" w:rsidR="00555DF1" w:rsidRDefault="00555DF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C68A72" w14:textId="77777777" w:rsidR="00555DF1" w:rsidRDefault="00555DF1">
            <w:pPr>
              <w:pStyle w:val="TableParagraph"/>
              <w:kinsoku w:val="0"/>
              <w:overflowPunct w:val="0"/>
              <w:spacing w:before="30" w:line="276" w:lineRule="exact"/>
              <w:ind w:right="49"/>
              <w:jc w:val="right"/>
              <w:rPr>
                <w:rFonts w:ascii="Wingdings 2" w:hAnsi="Wingdings 2" w:cs="Wingdings 2"/>
                <w:spacing w:val="-10"/>
                <w:sz w:val="28"/>
                <w:szCs w:val="28"/>
              </w:rPr>
            </w:pPr>
            <w:r>
              <w:rPr>
                <w:sz w:val="16"/>
                <w:szCs w:val="16"/>
              </w:rPr>
              <w:t>Yes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z w:val="28"/>
                <w:szCs w:val="28"/>
              </w:rPr>
              <w:t>£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pacing w:val="-10"/>
                <w:sz w:val="28"/>
                <w:szCs w:val="28"/>
              </w:rPr>
              <w:t>£</w:t>
            </w:r>
          </w:p>
        </w:tc>
      </w:tr>
      <w:tr w:rsidR="00555DF1" w14:paraId="304525BD" w14:textId="77777777">
        <w:trPr>
          <w:trHeight w:val="420"/>
        </w:trPr>
        <w:tc>
          <w:tcPr>
            <w:tcW w:w="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99AEC8" w14:textId="77777777" w:rsidR="00555DF1" w:rsidRDefault="00555DF1">
            <w:pPr>
              <w:pStyle w:val="TableParagraph"/>
              <w:kinsoku w:val="0"/>
              <w:overflowPunct w:val="0"/>
              <w:spacing w:line="198" w:lineRule="exact"/>
              <w:ind w:left="50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B4</w:t>
            </w:r>
          </w:p>
        </w:tc>
        <w:tc>
          <w:tcPr>
            <w:tcW w:w="55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D2EF8C" w14:textId="77777777" w:rsidR="00555DF1" w:rsidRDefault="00555DF1">
            <w:pPr>
              <w:pStyle w:val="TableParagraph"/>
              <w:tabs>
                <w:tab w:val="left" w:pos="2615"/>
              </w:tabs>
              <w:kinsoku w:val="0"/>
              <w:overflowPunct w:val="0"/>
              <w:spacing w:line="186" w:lineRule="exact"/>
              <w:ind w:left="108"/>
              <w:rPr>
                <w:spacing w:val="-5"/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your weight?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  <w:r>
              <w:rPr>
                <w:spacing w:val="-5"/>
                <w:sz w:val="16"/>
                <w:szCs w:val="16"/>
              </w:rPr>
              <w:t>kg</w:t>
            </w:r>
          </w:p>
          <w:p w14:paraId="643C8CDF" w14:textId="77777777" w:rsidR="00555DF1" w:rsidRDefault="00555DF1">
            <w:pPr>
              <w:pStyle w:val="TableParagraph"/>
              <w:kinsoku w:val="0"/>
              <w:overflowPunct w:val="0"/>
              <w:spacing w:line="208" w:lineRule="exact"/>
              <w:ind w:left="108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Note: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you’re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unsure,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please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weigh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yourself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scales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provided.</w:t>
            </w:r>
          </w:p>
        </w:tc>
        <w:tc>
          <w:tcPr>
            <w:tcW w:w="8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F53E01" w14:textId="77777777" w:rsidR="00555DF1" w:rsidRDefault="00555DF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584A8F" w14:textId="77777777" w:rsidR="00555DF1" w:rsidRDefault="00555DF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313182" w14:textId="77777777" w:rsidR="00555DF1" w:rsidRDefault="00555DF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5DF1" w14:paraId="00E32EA9" w14:textId="77777777">
        <w:trPr>
          <w:trHeight w:val="644"/>
        </w:trPr>
        <w:tc>
          <w:tcPr>
            <w:tcW w:w="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C59182" w14:textId="77777777" w:rsidR="00555DF1" w:rsidRDefault="00555DF1">
            <w:pPr>
              <w:pStyle w:val="TableParagraph"/>
              <w:kinsoku w:val="0"/>
              <w:overflowPunct w:val="0"/>
              <w:spacing w:before="7"/>
              <w:ind w:left="50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B5</w:t>
            </w:r>
          </w:p>
        </w:tc>
        <w:tc>
          <w:tcPr>
            <w:tcW w:w="767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6C1DDE" w14:textId="77777777" w:rsidR="00555DF1" w:rsidRDefault="00555DF1">
            <w:pPr>
              <w:pStyle w:val="TableParagraph"/>
              <w:kinsoku w:val="0"/>
              <w:overflowPunct w:val="0"/>
              <w:spacing w:before="28" w:line="211" w:lineRule="auto"/>
              <w:ind w:left="108" w:right="1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the next 3 days, do you intend to participate in any activity which would place you or others at risk of injury if you were to become unwell after donating, such as driving public transport,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operating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heavy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machinery,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underwater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diving,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piloting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plane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other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activities?</w:t>
            </w:r>
          </w:p>
        </w:tc>
        <w:tc>
          <w:tcPr>
            <w:tcW w:w="13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C287DE" w14:textId="77777777" w:rsidR="00555DF1" w:rsidRDefault="00555DF1">
            <w:pPr>
              <w:pStyle w:val="TableParagraph"/>
              <w:kinsoku w:val="0"/>
              <w:overflowPunct w:val="0"/>
              <w:spacing w:before="29"/>
              <w:ind w:right="49"/>
              <w:jc w:val="right"/>
              <w:rPr>
                <w:rFonts w:ascii="Wingdings 2" w:hAnsi="Wingdings 2" w:cs="Wingdings 2"/>
                <w:spacing w:val="-10"/>
                <w:sz w:val="28"/>
                <w:szCs w:val="28"/>
              </w:rPr>
            </w:pPr>
            <w:r>
              <w:rPr>
                <w:sz w:val="16"/>
                <w:szCs w:val="16"/>
              </w:rPr>
              <w:t>Yes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z w:val="28"/>
                <w:szCs w:val="28"/>
              </w:rPr>
              <w:t>£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pacing w:val="-10"/>
                <w:sz w:val="28"/>
                <w:szCs w:val="28"/>
              </w:rPr>
              <w:t>£</w:t>
            </w:r>
          </w:p>
        </w:tc>
      </w:tr>
      <w:tr w:rsidR="00555DF1" w14:paraId="3509CDE9" w14:textId="77777777">
        <w:trPr>
          <w:trHeight w:val="857"/>
        </w:trPr>
        <w:tc>
          <w:tcPr>
            <w:tcW w:w="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81C929" w14:textId="77777777" w:rsidR="00555DF1" w:rsidRDefault="00555DF1">
            <w:pPr>
              <w:pStyle w:val="TableParagraph"/>
              <w:kinsoku w:val="0"/>
              <w:overflowPunct w:val="0"/>
              <w:spacing w:before="7"/>
              <w:ind w:left="50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B6</w:t>
            </w:r>
          </w:p>
        </w:tc>
        <w:tc>
          <w:tcPr>
            <w:tcW w:w="635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0EF379" w14:textId="77777777" w:rsidR="00555DF1" w:rsidRDefault="00555DF1">
            <w:pPr>
              <w:pStyle w:val="TableParagraph"/>
              <w:kinsoku w:val="0"/>
              <w:overflowPunct w:val="0"/>
              <w:spacing w:before="7" w:line="211" w:lineRule="exact"/>
              <w:ind w:left="108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last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week,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have</w:t>
            </w:r>
            <w:r>
              <w:rPr>
                <w:spacing w:val="-4"/>
                <w:sz w:val="16"/>
                <w:szCs w:val="16"/>
              </w:rPr>
              <w:t xml:space="preserve"> you:</w:t>
            </w:r>
          </w:p>
          <w:p w14:paraId="449F5C89" w14:textId="77777777" w:rsidR="00555DF1" w:rsidRDefault="00555DF1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</w:tabs>
              <w:kinsoku w:val="0"/>
              <w:overflowPunct w:val="0"/>
              <w:spacing w:line="201" w:lineRule="exact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Had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dental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work,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cleaning,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fillings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extractions?</w:t>
            </w:r>
          </w:p>
          <w:p w14:paraId="30ADC166" w14:textId="77777777" w:rsidR="00555DF1" w:rsidRDefault="00555DF1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</w:tabs>
              <w:kinsoku w:val="0"/>
              <w:overflowPunct w:val="0"/>
              <w:spacing w:line="201" w:lineRule="exact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Taken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any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aspirin,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pain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killers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anti-inflammatory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preparations?</w:t>
            </w:r>
          </w:p>
          <w:p w14:paraId="14E1206D" w14:textId="77777777" w:rsidR="00555DF1" w:rsidRDefault="00555DF1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</w:tabs>
              <w:kinsoku w:val="0"/>
              <w:overflowPunct w:val="0"/>
              <w:spacing w:line="211" w:lineRule="exact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Had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any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cuts,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abrasions,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sores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rashes?</w:t>
            </w:r>
          </w:p>
        </w:tc>
        <w:tc>
          <w:tcPr>
            <w:tcW w:w="13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A5BC2F" w14:textId="77777777" w:rsidR="00555DF1" w:rsidRDefault="00555DF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310E99" w14:textId="77777777" w:rsidR="00555DF1" w:rsidRDefault="00555DF1">
            <w:pPr>
              <w:pStyle w:val="TableParagraph"/>
              <w:kinsoku w:val="0"/>
              <w:overflowPunct w:val="0"/>
              <w:spacing w:before="30"/>
              <w:ind w:right="49"/>
              <w:jc w:val="right"/>
              <w:rPr>
                <w:rFonts w:ascii="Wingdings 2" w:hAnsi="Wingdings 2" w:cs="Wingdings 2"/>
                <w:spacing w:val="-10"/>
                <w:sz w:val="28"/>
                <w:szCs w:val="28"/>
              </w:rPr>
            </w:pPr>
            <w:r>
              <w:rPr>
                <w:sz w:val="16"/>
                <w:szCs w:val="16"/>
              </w:rPr>
              <w:t>Yes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z w:val="28"/>
                <w:szCs w:val="28"/>
              </w:rPr>
              <w:t>£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pacing w:val="-10"/>
                <w:sz w:val="28"/>
                <w:szCs w:val="28"/>
              </w:rPr>
              <w:t>£</w:t>
            </w:r>
          </w:p>
        </w:tc>
      </w:tr>
      <w:tr w:rsidR="00555DF1" w14:paraId="0CEA627E" w14:textId="77777777">
        <w:trPr>
          <w:trHeight w:val="325"/>
        </w:trPr>
        <w:tc>
          <w:tcPr>
            <w:tcW w:w="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2D44AD" w14:textId="77777777" w:rsidR="00555DF1" w:rsidRDefault="00555DF1">
            <w:pPr>
              <w:pStyle w:val="TableParagraph"/>
              <w:kinsoku w:val="0"/>
              <w:overflowPunct w:val="0"/>
              <w:spacing w:before="7"/>
              <w:ind w:left="50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B7</w:t>
            </w:r>
          </w:p>
        </w:tc>
        <w:tc>
          <w:tcPr>
            <w:tcW w:w="767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B0834D" w14:textId="77777777" w:rsidR="00555DF1" w:rsidRDefault="00555DF1">
            <w:pPr>
              <w:pStyle w:val="TableParagraph"/>
              <w:kinsoku w:val="0"/>
              <w:overflowPunct w:val="0"/>
              <w:spacing w:before="7"/>
              <w:ind w:left="108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In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last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week,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have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had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gastric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upset,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diarrhoea,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abdominal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pain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2"/>
                <w:sz w:val="16"/>
                <w:szCs w:val="16"/>
              </w:rPr>
              <w:t xml:space="preserve"> vomiting?</w:t>
            </w:r>
          </w:p>
        </w:tc>
        <w:tc>
          <w:tcPr>
            <w:tcW w:w="13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AA14BC" w14:textId="77777777" w:rsidR="00555DF1" w:rsidRDefault="00555DF1">
            <w:pPr>
              <w:pStyle w:val="TableParagraph"/>
              <w:kinsoku w:val="0"/>
              <w:overflowPunct w:val="0"/>
              <w:spacing w:before="30" w:line="275" w:lineRule="exact"/>
              <w:ind w:right="49"/>
              <w:jc w:val="right"/>
              <w:rPr>
                <w:rFonts w:ascii="Wingdings 2" w:hAnsi="Wingdings 2" w:cs="Wingdings 2"/>
                <w:spacing w:val="-10"/>
                <w:sz w:val="28"/>
                <w:szCs w:val="28"/>
              </w:rPr>
            </w:pPr>
            <w:r>
              <w:rPr>
                <w:sz w:val="16"/>
                <w:szCs w:val="16"/>
              </w:rPr>
              <w:t>Yes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z w:val="28"/>
                <w:szCs w:val="28"/>
              </w:rPr>
              <w:t>£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pacing w:val="-10"/>
                <w:sz w:val="28"/>
                <w:szCs w:val="28"/>
              </w:rPr>
              <w:t>£</w:t>
            </w:r>
          </w:p>
        </w:tc>
      </w:tr>
      <w:tr w:rsidR="00555DF1" w14:paraId="33AC801A" w14:textId="77777777">
        <w:trPr>
          <w:trHeight w:val="1029"/>
        </w:trPr>
        <w:tc>
          <w:tcPr>
            <w:tcW w:w="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D1285C" w14:textId="77777777" w:rsidR="00555DF1" w:rsidRDefault="00555DF1">
            <w:pPr>
              <w:pStyle w:val="TableParagraph"/>
              <w:kinsoku w:val="0"/>
              <w:overflowPunct w:val="0"/>
              <w:spacing w:line="198" w:lineRule="exact"/>
              <w:ind w:left="50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B8</w:t>
            </w:r>
          </w:p>
        </w:tc>
        <w:tc>
          <w:tcPr>
            <w:tcW w:w="767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0607D1" w14:textId="77777777" w:rsidR="00555DF1" w:rsidRDefault="00555DF1">
            <w:pPr>
              <w:pStyle w:val="TableParagraph"/>
              <w:kinsoku w:val="0"/>
              <w:overflowPunct w:val="0"/>
              <w:spacing w:line="188" w:lineRule="exact"/>
              <w:ind w:left="108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Since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last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donation,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have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you’re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new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donor,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last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months:</w:t>
            </w:r>
          </w:p>
          <w:p w14:paraId="0F66D830" w14:textId="77777777" w:rsidR="00555DF1" w:rsidRDefault="00555DF1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kinsoku w:val="0"/>
              <w:overflowPunct w:val="0"/>
              <w:spacing w:line="201" w:lineRule="exact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Been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unwell?</w:t>
            </w:r>
          </w:p>
          <w:p w14:paraId="77805544" w14:textId="77777777" w:rsidR="00555DF1" w:rsidRDefault="00555DF1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kinsoku w:val="0"/>
              <w:overflowPunct w:val="0"/>
              <w:spacing w:line="201" w:lineRule="exact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Seen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doctor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any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health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care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practitioner?</w:t>
            </w:r>
          </w:p>
          <w:p w14:paraId="11541BE0" w14:textId="77777777" w:rsidR="00555DF1" w:rsidRDefault="00555DF1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kinsoku w:val="0"/>
              <w:overflowPunct w:val="0"/>
              <w:spacing w:line="202" w:lineRule="exact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Undergone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any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tests/investigations?</w:t>
            </w:r>
          </w:p>
          <w:p w14:paraId="62BE11C0" w14:textId="77777777" w:rsidR="00555DF1" w:rsidRDefault="00555DF1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kinsoku w:val="0"/>
              <w:overflowPunct w:val="0"/>
              <w:spacing w:line="211" w:lineRule="exact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Had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operation/surgical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procedure?</w:t>
            </w:r>
          </w:p>
        </w:tc>
        <w:tc>
          <w:tcPr>
            <w:tcW w:w="13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BBE77D" w14:textId="77777777" w:rsidR="00555DF1" w:rsidRDefault="00555DF1">
            <w:pPr>
              <w:pStyle w:val="TableParagraph"/>
              <w:kinsoku w:val="0"/>
              <w:overflowPunct w:val="0"/>
              <w:ind w:right="49"/>
              <w:jc w:val="right"/>
              <w:rPr>
                <w:rFonts w:ascii="Wingdings 2" w:hAnsi="Wingdings 2" w:cs="Wingdings 2"/>
                <w:spacing w:val="-10"/>
                <w:sz w:val="28"/>
                <w:szCs w:val="28"/>
              </w:rPr>
            </w:pPr>
            <w:r>
              <w:rPr>
                <w:sz w:val="16"/>
                <w:szCs w:val="16"/>
              </w:rPr>
              <w:t>Yes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z w:val="28"/>
                <w:szCs w:val="28"/>
              </w:rPr>
              <w:t>£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pacing w:val="-10"/>
                <w:sz w:val="28"/>
                <w:szCs w:val="28"/>
              </w:rPr>
              <w:t>£</w:t>
            </w:r>
          </w:p>
        </w:tc>
      </w:tr>
      <w:tr w:rsidR="00555DF1" w14:paraId="2B379456" w14:textId="77777777">
        <w:trPr>
          <w:trHeight w:val="450"/>
        </w:trPr>
        <w:tc>
          <w:tcPr>
            <w:tcW w:w="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BB292D" w14:textId="77777777" w:rsidR="00555DF1" w:rsidRDefault="00555DF1">
            <w:pPr>
              <w:pStyle w:val="TableParagraph"/>
              <w:kinsoku w:val="0"/>
              <w:overflowPunct w:val="0"/>
              <w:spacing w:before="7"/>
              <w:ind w:left="50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B9</w:t>
            </w:r>
          </w:p>
        </w:tc>
        <w:tc>
          <w:tcPr>
            <w:tcW w:w="767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27AB57" w14:textId="77777777" w:rsidR="00555DF1" w:rsidRDefault="00555DF1">
            <w:pPr>
              <w:pStyle w:val="TableParagraph"/>
              <w:kinsoku w:val="0"/>
              <w:overflowPunct w:val="0"/>
              <w:spacing w:before="7" w:line="208" w:lineRule="exact"/>
              <w:ind w:left="108"/>
              <w:rPr>
                <w:spacing w:val="-10"/>
                <w:sz w:val="16"/>
                <w:szCs w:val="16"/>
              </w:rPr>
            </w:pPr>
            <w:r>
              <w:rPr>
                <w:sz w:val="16"/>
                <w:szCs w:val="16"/>
              </w:rPr>
              <w:t>Since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last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donation,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have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you’re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new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donor,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last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months </w:t>
            </w:r>
            <w:r>
              <w:rPr>
                <w:spacing w:val="-10"/>
                <w:sz w:val="16"/>
                <w:szCs w:val="16"/>
              </w:rPr>
              <w:t>–</w:t>
            </w:r>
          </w:p>
          <w:p w14:paraId="4AE51C85" w14:textId="77777777" w:rsidR="00555DF1" w:rsidRDefault="00555DF1">
            <w:pPr>
              <w:pStyle w:val="TableParagraph"/>
              <w:kinsoku w:val="0"/>
              <w:overflowPunct w:val="0"/>
              <w:spacing w:line="208" w:lineRule="exact"/>
              <w:ind w:left="108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had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chest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pain/angina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irregular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heartbeat?</w:t>
            </w:r>
          </w:p>
        </w:tc>
        <w:tc>
          <w:tcPr>
            <w:tcW w:w="13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83F414" w14:textId="77777777" w:rsidR="00555DF1" w:rsidRDefault="00555DF1">
            <w:pPr>
              <w:pStyle w:val="TableParagraph"/>
              <w:kinsoku w:val="0"/>
              <w:overflowPunct w:val="0"/>
              <w:spacing w:before="29"/>
              <w:ind w:right="49"/>
              <w:jc w:val="right"/>
              <w:rPr>
                <w:rFonts w:ascii="Wingdings 2" w:hAnsi="Wingdings 2" w:cs="Wingdings 2"/>
                <w:spacing w:val="-10"/>
                <w:sz w:val="28"/>
                <w:szCs w:val="28"/>
              </w:rPr>
            </w:pPr>
            <w:r>
              <w:rPr>
                <w:sz w:val="16"/>
                <w:szCs w:val="16"/>
              </w:rPr>
              <w:t>Yes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z w:val="28"/>
                <w:szCs w:val="28"/>
              </w:rPr>
              <w:t>£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pacing w:val="-10"/>
                <w:sz w:val="28"/>
                <w:szCs w:val="28"/>
              </w:rPr>
              <w:t>£</w:t>
            </w:r>
          </w:p>
        </w:tc>
      </w:tr>
      <w:tr w:rsidR="00555DF1" w14:paraId="080BDFC5" w14:textId="77777777">
        <w:trPr>
          <w:trHeight w:val="852"/>
        </w:trPr>
        <w:tc>
          <w:tcPr>
            <w:tcW w:w="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425E65" w14:textId="77777777" w:rsidR="00555DF1" w:rsidRDefault="00555DF1">
            <w:pPr>
              <w:pStyle w:val="TableParagraph"/>
              <w:kinsoku w:val="0"/>
              <w:overflowPunct w:val="0"/>
              <w:spacing w:before="7"/>
              <w:ind w:left="50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B10</w:t>
            </w:r>
          </w:p>
        </w:tc>
        <w:tc>
          <w:tcPr>
            <w:tcW w:w="767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2BF02E" w14:textId="77777777" w:rsidR="00555DF1" w:rsidRDefault="00555DF1">
            <w:pPr>
              <w:pStyle w:val="TableParagraph"/>
              <w:kinsoku w:val="0"/>
              <w:overflowPunct w:val="0"/>
              <w:spacing w:before="7" w:line="211" w:lineRule="exact"/>
              <w:ind w:left="108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Since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last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donation,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have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you’re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new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donor,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last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months:</w:t>
            </w:r>
          </w:p>
          <w:p w14:paraId="67A9E3FC" w14:textId="77777777" w:rsidR="00555DF1" w:rsidRDefault="00555DF1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kinsoku w:val="0"/>
              <w:overflowPunct w:val="0"/>
              <w:spacing w:line="201" w:lineRule="exact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Had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shingles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chickenpox?</w:t>
            </w:r>
          </w:p>
          <w:p w14:paraId="7B9C1B20" w14:textId="77777777" w:rsidR="00555DF1" w:rsidRDefault="00555DF1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kinsoku w:val="0"/>
              <w:overflowPunct w:val="0"/>
              <w:spacing w:before="10" w:line="213" w:lineRule="auto"/>
              <w:ind w:right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Had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any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immunisations/vaccinations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(including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part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clinical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trial)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other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than influenza vaccine in Australia (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fluvax</w:t>
            </w:r>
            <w:proofErr w:type="spellEnd"/>
            <w:r>
              <w:rPr>
                <w:sz w:val="16"/>
                <w:szCs w:val="16"/>
              </w:rPr>
              <w:t>)?</w:t>
            </w:r>
          </w:p>
        </w:tc>
        <w:tc>
          <w:tcPr>
            <w:tcW w:w="13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C9A000" w14:textId="77777777" w:rsidR="00555DF1" w:rsidRDefault="00555DF1">
            <w:pPr>
              <w:pStyle w:val="TableParagraph"/>
              <w:kinsoku w:val="0"/>
              <w:overflowPunct w:val="0"/>
              <w:spacing w:before="29"/>
              <w:ind w:right="49"/>
              <w:jc w:val="right"/>
              <w:rPr>
                <w:rFonts w:ascii="Wingdings 2" w:hAnsi="Wingdings 2" w:cs="Wingdings 2"/>
                <w:spacing w:val="-10"/>
                <w:sz w:val="28"/>
                <w:szCs w:val="28"/>
              </w:rPr>
            </w:pPr>
            <w:r>
              <w:rPr>
                <w:sz w:val="16"/>
                <w:szCs w:val="16"/>
              </w:rPr>
              <w:t>Yes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z w:val="28"/>
                <w:szCs w:val="28"/>
              </w:rPr>
              <w:t>£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pacing w:val="-10"/>
                <w:sz w:val="28"/>
                <w:szCs w:val="28"/>
              </w:rPr>
              <w:t>£</w:t>
            </w:r>
          </w:p>
        </w:tc>
      </w:tr>
      <w:tr w:rsidR="00555DF1" w14:paraId="180B319C" w14:textId="77777777">
        <w:trPr>
          <w:trHeight w:val="450"/>
        </w:trPr>
        <w:tc>
          <w:tcPr>
            <w:tcW w:w="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942BC8" w14:textId="77777777" w:rsidR="00555DF1" w:rsidRDefault="00555DF1">
            <w:pPr>
              <w:pStyle w:val="TableParagraph"/>
              <w:kinsoku w:val="0"/>
              <w:overflowPunct w:val="0"/>
              <w:spacing w:before="7"/>
              <w:ind w:left="50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B11</w:t>
            </w:r>
          </w:p>
        </w:tc>
        <w:tc>
          <w:tcPr>
            <w:tcW w:w="767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607FBC" w14:textId="77777777" w:rsidR="00555DF1" w:rsidRDefault="00555DF1">
            <w:pPr>
              <w:pStyle w:val="TableParagraph"/>
              <w:kinsoku w:val="0"/>
              <w:overflowPunct w:val="0"/>
              <w:spacing w:before="7" w:line="208" w:lineRule="exact"/>
              <w:ind w:left="108"/>
              <w:rPr>
                <w:spacing w:val="-10"/>
                <w:sz w:val="16"/>
                <w:szCs w:val="16"/>
              </w:rPr>
            </w:pPr>
            <w:r>
              <w:rPr>
                <w:sz w:val="16"/>
                <w:szCs w:val="16"/>
              </w:rPr>
              <w:t>Since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last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donation,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have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you’re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new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donor,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last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months </w:t>
            </w:r>
            <w:r>
              <w:rPr>
                <w:spacing w:val="-10"/>
                <w:sz w:val="16"/>
                <w:szCs w:val="16"/>
              </w:rPr>
              <w:t>–</w:t>
            </w:r>
          </w:p>
          <w:p w14:paraId="5E110E3C" w14:textId="77777777" w:rsidR="00555DF1" w:rsidRDefault="00555DF1">
            <w:pPr>
              <w:pStyle w:val="TableParagraph"/>
              <w:kinsoku w:val="0"/>
              <w:overflowPunct w:val="0"/>
              <w:spacing w:line="208" w:lineRule="exact"/>
              <w:ind w:left="108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had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sexually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transmitted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infection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syphilis,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gonorrhoea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genital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herpes?</w:t>
            </w:r>
          </w:p>
        </w:tc>
        <w:tc>
          <w:tcPr>
            <w:tcW w:w="13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5C03D0" w14:textId="77777777" w:rsidR="00555DF1" w:rsidRDefault="00555DF1">
            <w:pPr>
              <w:pStyle w:val="TableParagraph"/>
              <w:kinsoku w:val="0"/>
              <w:overflowPunct w:val="0"/>
              <w:spacing w:before="30"/>
              <w:ind w:right="49"/>
              <w:jc w:val="right"/>
              <w:rPr>
                <w:rFonts w:ascii="Wingdings 2" w:hAnsi="Wingdings 2" w:cs="Wingdings 2"/>
                <w:spacing w:val="-10"/>
                <w:sz w:val="28"/>
                <w:szCs w:val="28"/>
              </w:rPr>
            </w:pPr>
            <w:r>
              <w:rPr>
                <w:sz w:val="16"/>
                <w:szCs w:val="16"/>
              </w:rPr>
              <w:t>Yes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z w:val="28"/>
                <w:szCs w:val="28"/>
              </w:rPr>
              <w:t>£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pacing w:val="-10"/>
                <w:sz w:val="28"/>
                <w:szCs w:val="28"/>
              </w:rPr>
              <w:t>£</w:t>
            </w:r>
          </w:p>
        </w:tc>
      </w:tr>
      <w:tr w:rsidR="00555DF1" w14:paraId="74D4EA9E" w14:textId="77777777">
        <w:trPr>
          <w:trHeight w:val="1053"/>
        </w:trPr>
        <w:tc>
          <w:tcPr>
            <w:tcW w:w="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7AE87F" w14:textId="77777777" w:rsidR="00555DF1" w:rsidRDefault="00555DF1">
            <w:pPr>
              <w:pStyle w:val="TableParagraph"/>
              <w:kinsoku w:val="0"/>
              <w:overflowPunct w:val="0"/>
              <w:spacing w:before="7"/>
              <w:ind w:left="50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B12</w:t>
            </w:r>
          </w:p>
        </w:tc>
        <w:tc>
          <w:tcPr>
            <w:tcW w:w="767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35F3CE" w14:textId="77777777" w:rsidR="00555DF1" w:rsidRDefault="00555DF1">
            <w:pPr>
              <w:pStyle w:val="TableParagraph"/>
              <w:kinsoku w:val="0"/>
              <w:overflowPunct w:val="0"/>
              <w:spacing w:before="7" w:line="208" w:lineRule="exact"/>
              <w:ind w:left="108"/>
              <w:rPr>
                <w:spacing w:val="-10"/>
                <w:sz w:val="16"/>
                <w:szCs w:val="16"/>
              </w:rPr>
            </w:pPr>
            <w:r>
              <w:rPr>
                <w:sz w:val="16"/>
                <w:szCs w:val="16"/>
              </w:rPr>
              <w:t>Since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last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donation,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have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you’re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new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donor,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last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months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0"/>
                <w:sz w:val="16"/>
                <w:szCs w:val="16"/>
              </w:rPr>
              <w:t>–</w:t>
            </w:r>
          </w:p>
          <w:p w14:paraId="5ED6EAFF" w14:textId="77777777" w:rsidR="00555DF1" w:rsidRDefault="00555DF1">
            <w:pPr>
              <w:pStyle w:val="TableParagraph"/>
              <w:kinsoku w:val="0"/>
              <w:overflowPunct w:val="0"/>
              <w:spacing w:line="198" w:lineRule="exact"/>
              <w:ind w:left="108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taken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used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any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medication,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including:</w:t>
            </w:r>
          </w:p>
          <w:p w14:paraId="760210B5" w14:textId="77777777" w:rsidR="00555DF1" w:rsidRDefault="00555DF1">
            <w:pPr>
              <w:pStyle w:val="TableParagraph"/>
              <w:numPr>
                <w:ilvl w:val="0"/>
                <w:numId w:val="5"/>
              </w:numPr>
              <w:tabs>
                <w:tab w:val="left" w:pos="393"/>
              </w:tabs>
              <w:kinsoku w:val="0"/>
              <w:overflowPunct w:val="0"/>
              <w:spacing w:line="201" w:lineRule="exact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Regular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medication?</w:t>
            </w:r>
          </w:p>
          <w:p w14:paraId="4847E910" w14:textId="77777777" w:rsidR="00555DF1" w:rsidRDefault="00555DF1">
            <w:pPr>
              <w:pStyle w:val="TableParagraph"/>
              <w:numPr>
                <w:ilvl w:val="0"/>
                <w:numId w:val="5"/>
              </w:numPr>
              <w:tabs>
                <w:tab w:val="left" w:pos="393"/>
              </w:tabs>
              <w:kinsoku w:val="0"/>
              <w:overflowPunct w:val="0"/>
              <w:spacing w:line="202" w:lineRule="exact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Clinical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trial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medication?</w:t>
            </w:r>
          </w:p>
          <w:p w14:paraId="09C4E7A7" w14:textId="77777777" w:rsidR="00555DF1" w:rsidRDefault="00555DF1">
            <w:pPr>
              <w:pStyle w:val="TableParagraph"/>
              <w:numPr>
                <w:ilvl w:val="0"/>
                <w:numId w:val="5"/>
              </w:numPr>
              <w:tabs>
                <w:tab w:val="left" w:pos="393"/>
              </w:tabs>
              <w:kinsoku w:val="0"/>
              <w:overflowPunct w:val="0"/>
              <w:spacing w:line="211" w:lineRule="exact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Acne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other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skin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condition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medications?</w:t>
            </w:r>
          </w:p>
        </w:tc>
        <w:tc>
          <w:tcPr>
            <w:tcW w:w="13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F7A72A" w14:textId="77777777" w:rsidR="00555DF1" w:rsidRDefault="00555DF1">
            <w:pPr>
              <w:pStyle w:val="TableParagraph"/>
              <w:kinsoku w:val="0"/>
              <w:overflowPunct w:val="0"/>
              <w:spacing w:before="30"/>
              <w:ind w:right="49"/>
              <w:jc w:val="right"/>
              <w:rPr>
                <w:rFonts w:ascii="Wingdings 2" w:hAnsi="Wingdings 2" w:cs="Wingdings 2"/>
                <w:spacing w:val="-10"/>
                <w:sz w:val="28"/>
                <w:szCs w:val="28"/>
              </w:rPr>
            </w:pPr>
            <w:r>
              <w:rPr>
                <w:sz w:val="16"/>
                <w:szCs w:val="16"/>
              </w:rPr>
              <w:t>Yes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z w:val="28"/>
                <w:szCs w:val="28"/>
              </w:rPr>
              <w:t>£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pacing w:val="-10"/>
                <w:sz w:val="28"/>
                <w:szCs w:val="28"/>
              </w:rPr>
              <w:t>£</w:t>
            </w:r>
          </w:p>
        </w:tc>
      </w:tr>
      <w:tr w:rsidR="00555DF1" w14:paraId="7B62B5A3" w14:textId="77777777">
        <w:trPr>
          <w:trHeight w:val="851"/>
        </w:trPr>
        <w:tc>
          <w:tcPr>
            <w:tcW w:w="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39B2F9" w14:textId="77777777" w:rsidR="00555DF1" w:rsidRDefault="00555DF1">
            <w:pPr>
              <w:pStyle w:val="TableParagraph"/>
              <w:kinsoku w:val="0"/>
              <w:overflowPunct w:val="0"/>
              <w:spacing w:before="7"/>
              <w:ind w:left="50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B13</w:t>
            </w:r>
          </w:p>
        </w:tc>
        <w:tc>
          <w:tcPr>
            <w:tcW w:w="767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93D2CC" w14:textId="77777777" w:rsidR="00555DF1" w:rsidRDefault="00555DF1">
            <w:pPr>
              <w:pStyle w:val="TableParagraph"/>
              <w:kinsoku w:val="0"/>
              <w:overflowPunct w:val="0"/>
              <w:spacing w:before="7" w:line="208" w:lineRule="exact"/>
              <w:ind w:left="108"/>
              <w:rPr>
                <w:spacing w:val="-10"/>
                <w:sz w:val="16"/>
                <w:szCs w:val="16"/>
              </w:rPr>
            </w:pPr>
            <w:r>
              <w:rPr>
                <w:sz w:val="16"/>
                <w:szCs w:val="16"/>
              </w:rPr>
              <w:t>Since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last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donation,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have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you’re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new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donor,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have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last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months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0"/>
                <w:sz w:val="16"/>
                <w:szCs w:val="16"/>
              </w:rPr>
              <w:t>–</w:t>
            </w:r>
          </w:p>
          <w:p w14:paraId="210ABBDF" w14:textId="77777777" w:rsidR="00555DF1" w:rsidRDefault="00555DF1">
            <w:pPr>
              <w:pStyle w:val="TableParagraph"/>
              <w:kinsoku w:val="0"/>
              <w:overflowPunct w:val="0"/>
              <w:spacing w:line="198" w:lineRule="exact"/>
              <w:ind w:left="108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taken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used:</w:t>
            </w:r>
          </w:p>
          <w:p w14:paraId="33D612E2" w14:textId="77777777" w:rsidR="00555DF1" w:rsidRDefault="00555DF1">
            <w:pPr>
              <w:pStyle w:val="TableParagraph"/>
              <w:numPr>
                <w:ilvl w:val="0"/>
                <w:numId w:val="4"/>
              </w:numPr>
              <w:tabs>
                <w:tab w:val="left" w:pos="393"/>
              </w:tabs>
              <w:kinsoku w:val="0"/>
              <w:overflowPunct w:val="0"/>
              <w:spacing w:line="202" w:lineRule="exact"/>
              <w:rPr>
                <w:spacing w:val="-2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PrEP</w:t>
            </w:r>
            <w:proofErr w:type="spellEnd"/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(pre-exposure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prophylaxis)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prevent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HIV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infection?</w:t>
            </w:r>
          </w:p>
          <w:p w14:paraId="369F3CC5" w14:textId="77777777" w:rsidR="00555DF1" w:rsidRDefault="00555DF1">
            <w:pPr>
              <w:pStyle w:val="TableParagraph"/>
              <w:numPr>
                <w:ilvl w:val="0"/>
                <w:numId w:val="4"/>
              </w:numPr>
              <w:tabs>
                <w:tab w:val="left" w:pos="393"/>
              </w:tabs>
              <w:kinsoku w:val="0"/>
              <w:overflowPunct w:val="0"/>
              <w:spacing w:line="211" w:lineRule="exact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Injectable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medications?</w:t>
            </w:r>
          </w:p>
        </w:tc>
        <w:tc>
          <w:tcPr>
            <w:tcW w:w="13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EB3526" w14:textId="77777777" w:rsidR="00555DF1" w:rsidRDefault="00555DF1">
            <w:pPr>
              <w:pStyle w:val="TableParagraph"/>
              <w:kinsoku w:val="0"/>
              <w:overflowPunct w:val="0"/>
              <w:spacing w:before="29"/>
              <w:ind w:right="49"/>
              <w:jc w:val="right"/>
              <w:rPr>
                <w:rFonts w:ascii="Wingdings 2" w:hAnsi="Wingdings 2" w:cs="Wingdings 2"/>
                <w:spacing w:val="-10"/>
                <w:sz w:val="28"/>
                <w:szCs w:val="28"/>
              </w:rPr>
            </w:pPr>
            <w:r>
              <w:rPr>
                <w:sz w:val="16"/>
                <w:szCs w:val="16"/>
              </w:rPr>
              <w:t>Yes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z w:val="28"/>
                <w:szCs w:val="28"/>
              </w:rPr>
              <w:t>£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pacing w:val="-10"/>
                <w:sz w:val="28"/>
                <w:szCs w:val="28"/>
              </w:rPr>
              <w:t>£</w:t>
            </w:r>
          </w:p>
        </w:tc>
      </w:tr>
      <w:tr w:rsidR="00555DF1" w14:paraId="652EB04A" w14:textId="77777777">
        <w:trPr>
          <w:trHeight w:val="858"/>
        </w:trPr>
        <w:tc>
          <w:tcPr>
            <w:tcW w:w="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DF2F52" w14:textId="77777777" w:rsidR="00555DF1" w:rsidRDefault="00555DF1">
            <w:pPr>
              <w:pStyle w:val="TableParagraph"/>
              <w:kinsoku w:val="0"/>
              <w:overflowPunct w:val="0"/>
              <w:spacing w:before="7"/>
              <w:ind w:left="50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B14</w:t>
            </w:r>
          </w:p>
        </w:tc>
        <w:tc>
          <w:tcPr>
            <w:tcW w:w="55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270F11" w14:textId="77777777" w:rsidR="00555DF1" w:rsidRDefault="00555DF1">
            <w:pPr>
              <w:pStyle w:val="TableParagraph"/>
              <w:kinsoku w:val="0"/>
              <w:overflowPunct w:val="0"/>
              <w:spacing w:before="7" w:line="211" w:lineRule="exact"/>
              <w:ind w:left="108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know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anyone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family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who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had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4"/>
                <w:sz w:val="16"/>
                <w:szCs w:val="16"/>
              </w:rPr>
              <w:t xml:space="preserve"> has:</w:t>
            </w:r>
          </w:p>
          <w:p w14:paraId="6279D471" w14:textId="77777777" w:rsidR="00555DF1" w:rsidRDefault="00555DF1">
            <w:pPr>
              <w:pStyle w:val="TableParagraph"/>
              <w:numPr>
                <w:ilvl w:val="0"/>
                <w:numId w:val="3"/>
              </w:numPr>
              <w:tabs>
                <w:tab w:val="left" w:pos="393"/>
              </w:tabs>
              <w:kinsoku w:val="0"/>
              <w:overflowPunct w:val="0"/>
              <w:spacing w:line="201" w:lineRule="exact"/>
              <w:rPr>
                <w:spacing w:val="-2"/>
                <w:w w:val="95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Creutzfeldt-Jakob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disease</w:t>
            </w:r>
            <w:r>
              <w:rPr>
                <w:spacing w:val="41"/>
                <w:sz w:val="16"/>
                <w:szCs w:val="16"/>
              </w:rPr>
              <w:t xml:space="preserve"> </w:t>
            </w:r>
            <w:r>
              <w:rPr>
                <w:spacing w:val="-2"/>
                <w:w w:val="95"/>
                <w:sz w:val="16"/>
                <w:szCs w:val="16"/>
              </w:rPr>
              <w:t>(CJD)?</w:t>
            </w:r>
          </w:p>
          <w:p w14:paraId="76D7E803" w14:textId="77777777" w:rsidR="00555DF1" w:rsidRDefault="00555DF1">
            <w:pPr>
              <w:pStyle w:val="TableParagraph"/>
              <w:numPr>
                <w:ilvl w:val="0"/>
                <w:numId w:val="3"/>
              </w:numPr>
              <w:tabs>
                <w:tab w:val="left" w:pos="393"/>
              </w:tabs>
              <w:kinsoku w:val="0"/>
              <w:overflowPunct w:val="0"/>
              <w:spacing w:line="202" w:lineRule="exact"/>
              <w:rPr>
                <w:spacing w:val="-2"/>
                <w:w w:val="95"/>
                <w:sz w:val="16"/>
                <w:szCs w:val="16"/>
              </w:rPr>
            </w:pPr>
            <w:proofErr w:type="spellStart"/>
            <w:r>
              <w:rPr>
                <w:w w:val="95"/>
                <w:sz w:val="16"/>
                <w:szCs w:val="16"/>
              </w:rPr>
              <w:t>Gerstmann-Straussler-Scheinker</w:t>
            </w:r>
            <w:proofErr w:type="spellEnd"/>
            <w:r>
              <w:rPr>
                <w:spacing w:val="68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syndrome</w:t>
            </w:r>
            <w:r>
              <w:rPr>
                <w:spacing w:val="68"/>
                <w:sz w:val="16"/>
                <w:szCs w:val="16"/>
              </w:rPr>
              <w:t xml:space="preserve"> </w:t>
            </w:r>
            <w:r>
              <w:rPr>
                <w:spacing w:val="-2"/>
                <w:w w:val="95"/>
                <w:sz w:val="16"/>
                <w:szCs w:val="16"/>
              </w:rPr>
              <w:t>(GSS)?</w:t>
            </w:r>
          </w:p>
          <w:p w14:paraId="53ECA9AF" w14:textId="77777777" w:rsidR="00555DF1" w:rsidRDefault="00555DF1">
            <w:pPr>
              <w:pStyle w:val="TableParagraph"/>
              <w:numPr>
                <w:ilvl w:val="0"/>
                <w:numId w:val="3"/>
              </w:numPr>
              <w:tabs>
                <w:tab w:val="left" w:pos="393"/>
              </w:tabs>
              <w:kinsoku w:val="0"/>
              <w:overflowPunct w:val="0"/>
              <w:spacing w:line="211" w:lineRule="exact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Fatal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familial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insomnia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(FFI)?</w:t>
            </w:r>
          </w:p>
        </w:tc>
        <w:tc>
          <w:tcPr>
            <w:tcW w:w="8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367C4F" w14:textId="77777777" w:rsidR="00555DF1" w:rsidRDefault="00555DF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4BC574" w14:textId="77777777" w:rsidR="00555DF1" w:rsidRDefault="00555DF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E2DC6A" w14:textId="77777777" w:rsidR="00555DF1" w:rsidRDefault="00555DF1">
            <w:pPr>
              <w:pStyle w:val="TableParagraph"/>
              <w:kinsoku w:val="0"/>
              <w:overflowPunct w:val="0"/>
              <w:spacing w:before="29"/>
              <w:ind w:right="49"/>
              <w:jc w:val="right"/>
              <w:rPr>
                <w:rFonts w:ascii="Wingdings 2" w:hAnsi="Wingdings 2" w:cs="Wingdings 2"/>
                <w:spacing w:val="-10"/>
                <w:sz w:val="28"/>
                <w:szCs w:val="28"/>
              </w:rPr>
            </w:pPr>
            <w:r>
              <w:rPr>
                <w:sz w:val="16"/>
                <w:szCs w:val="16"/>
              </w:rPr>
              <w:t>Yes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z w:val="28"/>
                <w:szCs w:val="28"/>
              </w:rPr>
              <w:t>£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pacing w:val="-10"/>
                <w:sz w:val="28"/>
                <w:szCs w:val="28"/>
              </w:rPr>
              <w:t>£</w:t>
            </w:r>
          </w:p>
        </w:tc>
      </w:tr>
      <w:tr w:rsidR="00555DF1" w14:paraId="4F60BB79" w14:textId="77777777">
        <w:trPr>
          <w:trHeight w:val="645"/>
        </w:trPr>
        <w:tc>
          <w:tcPr>
            <w:tcW w:w="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2DE24C" w14:textId="77777777" w:rsidR="00555DF1" w:rsidRDefault="00555DF1">
            <w:pPr>
              <w:pStyle w:val="TableParagraph"/>
              <w:kinsoku w:val="0"/>
              <w:overflowPunct w:val="0"/>
              <w:spacing w:before="7"/>
              <w:ind w:left="50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B15</w:t>
            </w:r>
          </w:p>
        </w:tc>
        <w:tc>
          <w:tcPr>
            <w:tcW w:w="635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4F482A" w14:textId="77777777" w:rsidR="00555DF1" w:rsidRDefault="00555DF1">
            <w:pPr>
              <w:pStyle w:val="TableParagraph"/>
              <w:kinsoku w:val="0"/>
              <w:overflowPunct w:val="0"/>
              <w:spacing w:before="27" w:line="213" w:lineRule="auto"/>
              <w:ind w:left="108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Since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last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donation,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have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you’re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new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donor,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have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the last 12 months – been pregnant (including miscarriage and termination of </w:t>
            </w:r>
            <w:r>
              <w:rPr>
                <w:spacing w:val="-2"/>
                <w:sz w:val="16"/>
                <w:szCs w:val="16"/>
              </w:rPr>
              <w:t>pregnancy)?</w:t>
            </w:r>
          </w:p>
        </w:tc>
        <w:tc>
          <w:tcPr>
            <w:tcW w:w="267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9042D6" w14:textId="77777777" w:rsidR="00555DF1" w:rsidRDefault="00555DF1">
            <w:pPr>
              <w:pStyle w:val="TableParagraph"/>
              <w:kinsoku w:val="0"/>
              <w:overflowPunct w:val="0"/>
              <w:spacing w:before="29"/>
              <w:ind w:left="169"/>
              <w:rPr>
                <w:rFonts w:ascii="Wingdings 2" w:hAnsi="Wingdings 2" w:cs="Wingdings 2"/>
                <w:spacing w:val="-10"/>
                <w:sz w:val="28"/>
                <w:szCs w:val="28"/>
              </w:rPr>
            </w:pP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am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male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z w:val="28"/>
                <w:szCs w:val="28"/>
              </w:rPr>
              <w:t>£</w:t>
            </w:r>
            <w:r>
              <w:rPr>
                <w:rFonts w:ascii="Times New Roman" w:hAnsi="Times New Roman" w:cs="Times New Roman"/>
                <w:spacing w:val="56"/>
                <w:w w:val="150"/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Yes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z w:val="28"/>
                <w:szCs w:val="28"/>
              </w:rPr>
              <w:t>£</w:t>
            </w:r>
            <w:r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pacing w:val="-10"/>
                <w:sz w:val="28"/>
                <w:szCs w:val="28"/>
              </w:rPr>
              <w:t>£</w:t>
            </w:r>
          </w:p>
        </w:tc>
      </w:tr>
      <w:tr w:rsidR="00555DF1" w14:paraId="72710A86" w14:textId="77777777">
        <w:trPr>
          <w:trHeight w:val="323"/>
        </w:trPr>
        <w:tc>
          <w:tcPr>
            <w:tcW w:w="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04DF7B" w14:textId="77777777" w:rsidR="00555DF1" w:rsidRDefault="00555DF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FE594F" w14:textId="77777777" w:rsidR="00555DF1" w:rsidRDefault="00555DF1">
            <w:pPr>
              <w:pStyle w:val="TableParagraph"/>
              <w:kinsoku w:val="0"/>
              <w:overflowPunct w:val="0"/>
              <w:spacing w:before="7"/>
              <w:ind w:left="108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B15a.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answer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“Yes”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pregnant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last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months?</w:t>
            </w:r>
          </w:p>
        </w:tc>
        <w:tc>
          <w:tcPr>
            <w:tcW w:w="13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B50D8F" w14:textId="77777777" w:rsidR="00555DF1" w:rsidRDefault="00555DF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D5E2F7" w14:textId="77777777" w:rsidR="00555DF1" w:rsidRDefault="00555DF1">
            <w:pPr>
              <w:pStyle w:val="TableParagraph"/>
              <w:kinsoku w:val="0"/>
              <w:overflowPunct w:val="0"/>
              <w:spacing w:before="29" w:line="274" w:lineRule="exact"/>
              <w:ind w:right="49"/>
              <w:jc w:val="right"/>
              <w:rPr>
                <w:rFonts w:ascii="Wingdings 2" w:hAnsi="Wingdings 2" w:cs="Wingdings 2"/>
                <w:spacing w:val="-10"/>
                <w:sz w:val="28"/>
                <w:szCs w:val="28"/>
              </w:rPr>
            </w:pPr>
            <w:r>
              <w:rPr>
                <w:sz w:val="16"/>
                <w:szCs w:val="16"/>
              </w:rPr>
              <w:t>Yes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z w:val="28"/>
                <w:szCs w:val="28"/>
              </w:rPr>
              <w:t>£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pacing w:val="-10"/>
                <w:sz w:val="28"/>
                <w:szCs w:val="28"/>
              </w:rPr>
              <w:t>£</w:t>
            </w:r>
          </w:p>
        </w:tc>
      </w:tr>
      <w:tr w:rsidR="00555DF1" w14:paraId="22D25EEC" w14:textId="77777777">
        <w:trPr>
          <w:trHeight w:val="304"/>
        </w:trPr>
        <w:tc>
          <w:tcPr>
            <w:tcW w:w="9469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ADACFD" w14:textId="77777777" w:rsidR="00555DF1" w:rsidRDefault="00555DF1">
            <w:pPr>
              <w:pStyle w:val="TableParagraph"/>
              <w:kinsoku w:val="0"/>
              <w:overflowPunct w:val="0"/>
              <w:spacing w:line="248" w:lineRule="exact"/>
              <w:ind w:left="50"/>
              <w:rPr>
                <w:b/>
                <w:bCs/>
                <w:color w:val="FF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If</w:t>
            </w:r>
            <w:r>
              <w:rPr>
                <w:b/>
                <w:bCs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you</w:t>
            </w:r>
            <w:r>
              <w:rPr>
                <w:b/>
                <w:bCs/>
                <w:color w:val="FF0000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have</w:t>
            </w: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completed</w:t>
            </w:r>
            <w:r>
              <w:rPr>
                <w:b/>
                <w:bCs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Section</w:t>
            </w: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A</w:t>
            </w:r>
            <w:r>
              <w:rPr>
                <w:b/>
                <w:bCs/>
                <w:color w:val="FF0000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today, please</w:t>
            </w:r>
            <w:r>
              <w:rPr>
                <w:b/>
                <w:bCs/>
                <w:color w:val="FF0000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go</w:t>
            </w: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to</w:t>
            </w:r>
            <w:r>
              <w:rPr>
                <w:b/>
                <w:bCs/>
                <w:color w:val="FF0000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Section</w:t>
            </w:r>
            <w:r>
              <w:rPr>
                <w:b/>
                <w:bCs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C</w:t>
            </w: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on</w:t>
            </w: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the</w:t>
            </w: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next </w:t>
            </w:r>
            <w:r>
              <w:rPr>
                <w:b/>
                <w:bCs/>
                <w:color w:val="FF0000"/>
                <w:spacing w:val="-2"/>
                <w:sz w:val="20"/>
                <w:szCs w:val="20"/>
              </w:rPr>
              <w:t>page.</w:t>
            </w:r>
          </w:p>
        </w:tc>
      </w:tr>
      <w:tr w:rsidR="00555DF1" w14:paraId="559E6590" w14:textId="77777777">
        <w:trPr>
          <w:trHeight w:val="385"/>
        </w:trPr>
        <w:tc>
          <w:tcPr>
            <w:tcW w:w="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9044B2" w14:textId="77777777" w:rsidR="00555DF1" w:rsidRDefault="00555DF1">
            <w:pPr>
              <w:pStyle w:val="TableParagraph"/>
              <w:kinsoku w:val="0"/>
              <w:overflowPunct w:val="0"/>
              <w:spacing w:before="38"/>
              <w:ind w:left="50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B16</w:t>
            </w:r>
          </w:p>
        </w:tc>
        <w:tc>
          <w:tcPr>
            <w:tcW w:w="55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A84D02" w14:textId="77777777" w:rsidR="00555DF1" w:rsidRDefault="00555DF1">
            <w:pPr>
              <w:pStyle w:val="TableParagraph"/>
              <w:kinsoku w:val="0"/>
              <w:overflowPunct w:val="0"/>
              <w:spacing w:before="38"/>
              <w:ind w:left="108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Have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Papua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New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Guinea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last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years?</w:t>
            </w:r>
          </w:p>
        </w:tc>
        <w:tc>
          <w:tcPr>
            <w:tcW w:w="8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9F38BE" w14:textId="77777777" w:rsidR="00555DF1" w:rsidRDefault="00555DF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50A3E5" w14:textId="77777777" w:rsidR="00555DF1" w:rsidRDefault="00555DF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AC5DFD" w14:textId="77777777" w:rsidR="00555DF1" w:rsidRDefault="00555DF1">
            <w:pPr>
              <w:pStyle w:val="TableParagraph"/>
              <w:kinsoku w:val="0"/>
              <w:overflowPunct w:val="0"/>
              <w:spacing w:before="60"/>
              <w:ind w:right="49"/>
              <w:jc w:val="right"/>
              <w:rPr>
                <w:rFonts w:ascii="Wingdings 2" w:hAnsi="Wingdings 2" w:cs="Wingdings 2"/>
                <w:spacing w:val="-10"/>
                <w:sz w:val="28"/>
                <w:szCs w:val="28"/>
              </w:rPr>
            </w:pPr>
            <w:r>
              <w:rPr>
                <w:sz w:val="16"/>
                <w:szCs w:val="16"/>
              </w:rPr>
              <w:t>Yes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z w:val="28"/>
                <w:szCs w:val="28"/>
              </w:rPr>
              <w:t>£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pacing w:val="-10"/>
                <w:sz w:val="28"/>
                <w:szCs w:val="28"/>
              </w:rPr>
              <w:t>£</w:t>
            </w:r>
          </w:p>
        </w:tc>
      </w:tr>
      <w:tr w:rsidR="00555DF1" w14:paraId="07063638" w14:textId="77777777">
        <w:trPr>
          <w:trHeight w:val="355"/>
        </w:trPr>
        <w:tc>
          <w:tcPr>
            <w:tcW w:w="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B170F" w14:textId="77777777" w:rsidR="00555DF1" w:rsidRDefault="00555DF1">
            <w:pPr>
              <w:pStyle w:val="TableParagraph"/>
              <w:kinsoku w:val="0"/>
              <w:overflowPunct w:val="0"/>
              <w:spacing w:before="8"/>
              <w:ind w:left="50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B17</w:t>
            </w:r>
          </w:p>
        </w:tc>
        <w:tc>
          <w:tcPr>
            <w:tcW w:w="55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A07ACF" w14:textId="77777777" w:rsidR="00555DF1" w:rsidRDefault="00555DF1">
            <w:pPr>
              <w:pStyle w:val="TableParagraph"/>
              <w:kinsoku w:val="0"/>
              <w:overflowPunct w:val="0"/>
              <w:spacing w:before="8"/>
              <w:ind w:left="108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Since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your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last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donation,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have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been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outside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Australia?</w:t>
            </w:r>
          </w:p>
        </w:tc>
        <w:tc>
          <w:tcPr>
            <w:tcW w:w="8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94214E" w14:textId="77777777" w:rsidR="00555DF1" w:rsidRDefault="00555DF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CE7977" w14:textId="77777777" w:rsidR="00555DF1" w:rsidRDefault="00555DF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1692B0" w14:textId="77777777" w:rsidR="00555DF1" w:rsidRDefault="00555DF1">
            <w:pPr>
              <w:pStyle w:val="TableParagraph"/>
              <w:kinsoku w:val="0"/>
              <w:overflowPunct w:val="0"/>
              <w:spacing w:before="30"/>
              <w:ind w:right="49"/>
              <w:jc w:val="right"/>
              <w:rPr>
                <w:rFonts w:ascii="Wingdings 2" w:hAnsi="Wingdings 2" w:cs="Wingdings 2"/>
                <w:spacing w:val="-10"/>
                <w:sz w:val="28"/>
                <w:szCs w:val="28"/>
              </w:rPr>
            </w:pPr>
            <w:r>
              <w:rPr>
                <w:sz w:val="16"/>
                <w:szCs w:val="16"/>
              </w:rPr>
              <w:t>Yes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z w:val="28"/>
                <w:szCs w:val="28"/>
              </w:rPr>
              <w:t>£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pacing w:val="-10"/>
                <w:sz w:val="28"/>
                <w:szCs w:val="28"/>
              </w:rPr>
              <w:t>£</w:t>
            </w:r>
          </w:p>
        </w:tc>
      </w:tr>
      <w:tr w:rsidR="00555DF1" w14:paraId="365E6F73" w14:textId="77777777">
        <w:trPr>
          <w:trHeight w:val="421"/>
        </w:trPr>
        <w:tc>
          <w:tcPr>
            <w:tcW w:w="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5AB260" w14:textId="77777777" w:rsidR="00555DF1" w:rsidRDefault="00555DF1">
            <w:pPr>
              <w:pStyle w:val="TableParagraph"/>
              <w:kinsoku w:val="0"/>
              <w:overflowPunct w:val="0"/>
              <w:spacing w:before="8"/>
              <w:ind w:left="50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B18</w:t>
            </w:r>
          </w:p>
        </w:tc>
        <w:tc>
          <w:tcPr>
            <w:tcW w:w="767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79D0E8" w14:textId="77777777" w:rsidR="00555DF1" w:rsidRDefault="00555DF1">
            <w:pPr>
              <w:pStyle w:val="TableParagraph"/>
              <w:kinsoku w:val="0"/>
              <w:overflowPunct w:val="0"/>
              <w:spacing w:before="9" w:line="196" w:lineRule="exact"/>
              <w:ind w:left="108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Since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last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donation,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have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received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transfusion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injection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blood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blood </w:t>
            </w:r>
            <w:r>
              <w:rPr>
                <w:spacing w:val="-2"/>
                <w:sz w:val="16"/>
                <w:szCs w:val="16"/>
              </w:rPr>
              <w:t>products?</w:t>
            </w:r>
          </w:p>
        </w:tc>
        <w:tc>
          <w:tcPr>
            <w:tcW w:w="13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5051C9" w14:textId="77777777" w:rsidR="00555DF1" w:rsidRDefault="00555DF1">
            <w:pPr>
              <w:pStyle w:val="TableParagraph"/>
              <w:kinsoku w:val="0"/>
              <w:overflowPunct w:val="0"/>
              <w:spacing w:before="30"/>
              <w:ind w:right="49"/>
              <w:jc w:val="right"/>
              <w:rPr>
                <w:rFonts w:ascii="Wingdings 2" w:hAnsi="Wingdings 2" w:cs="Wingdings 2"/>
                <w:spacing w:val="-10"/>
                <w:sz w:val="28"/>
                <w:szCs w:val="28"/>
              </w:rPr>
            </w:pPr>
            <w:r>
              <w:rPr>
                <w:sz w:val="16"/>
                <w:szCs w:val="16"/>
              </w:rPr>
              <w:t>Yes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z w:val="28"/>
                <w:szCs w:val="28"/>
              </w:rPr>
              <w:t>£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spacing w:val="-10"/>
                <w:sz w:val="28"/>
                <w:szCs w:val="28"/>
              </w:rPr>
              <w:t>£</w:t>
            </w:r>
          </w:p>
        </w:tc>
      </w:tr>
    </w:tbl>
    <w:p w14:paraId="5FE66A0A" w14:textId="77777777" w:rsidR="00555DF1" w:rsidRDefault="00555DF1">
      <w:pPr>
        <w:rPr>
          <w:b/>
          <w:bCs/>
          <w:sz w:val="8"/>
          <w:szCs w:val="8"/>
        </w:rPr>
        <w:sectPr w:rsidR="00555DF1">
          <w:pgSz w:w="11910" w:h="16840"/>
          <w:pgMar w:top="620" w:right="0" w:bottom="400" w:left="0" w:header="0" w:footer="211" w:gutter="0"/>
          <w:cols w:space="720"/>
          <w:noEndnote/>
        </w:sectPr>
      </w:pPr>
    </w:p>
    <w:p w14:paraId="257EE49D" w14:textId="77777777" w:rsidR="00555DF1" w:rsidRDefault="00555DF1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101532DB" w14:textId="77777777" w:rsidR="00555DF1" w:rsidRDefault="00555DF1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184CAA8B" w14:textId="77777777" w:rsidR="00555DF1" w:rsidRDefault="00555DF1">
      <w:pPr>
        <w:pStyle w:val="BodyText"/>
        <w:kinsoku w:val="0"/>
        <w:overflowPunct w:val="0"/>
        <w:spacing w:before="6"/>
        <w:rPr>
          <w:b/>
          <w:bCs/>
          <w:sz w:val="28"/>
          <w:szCs w:val="28"/>
        </w:rPr>
      </w:pPr>
    </w:p>
    <w:p w14:paraId="503745B3" w14:textId="77777777" w:rsidR="00555DF1" w:rsidRDefault="001D660D">
      <w:pPr>
        <w:pStyle w:val="Heading1"/>
        <w:kinsoku w:val="0"/>
        <w:overflowPunct w:val="0"/>
        <w:rPr>
          <w:color w:val="FF0000"/>
          <w:spacing w:val="-2"/>
        </w:rPr>
      </w:pPr>
      <w:r>
        <w:rPr>
          <w:noProof/>
        </w:rPr>
        <w:pict w14:anchorId="5E5C21A1">
          <v:rect id="_x0000_s1034" style="position:absolute;left:0;text-align:left;margin-left:0;margin-top:-46.95pt;width:595pt;height:45pt;z-index:251666432;mso-position-horizontal-relative:page" o:allowincell="f" filled="f" stroked="f">
            <v:textbox inset="0,0,0,0">
              <w:txbxContent>
                <w:p w14:paraId="35ADFB1F" w14:textId="77777777" w:rsidR="00555DF1" w:rsidRDefault="001D660D">
                  <w:pPr>
                    <w:widowControl/>
                    <w:autoSpaceDE/>
                    <w:autoSpaceDN/>
                    <w:adjustRightInd/>
                    <w:spacing w:line="9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 w14:anchorId="2C9ED93D">
                      <v:shape id="_x0000_i1031" type="#_x0000_t75" style="width:594pt;height:44.4pt">
                        <v:imagedata r:id="rId12" o:title=""/>
                      </v:shape>
                    </w:pict>
                  </w:r>
                </w:p>
                <w:p w14:paraId="6E87A748" w14:textId="77777777" w:rsidR="00555DF1" w:rsidRDefault="00555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555DF1">
        <w:rPr>
          <w:color w:val="FF0000"/>
        </w:rPr>
        <w:t>All</w:t>
      </w:r>
      <w:r w:rsidR="00555DF1">
        <w:rPr>
          <w:color w:val="FF0000"/>
          <w:spacing w:val="-8"/>
        </w:rPr>
        <w:t xml:space="preserve"> </w:t>
      </w:r>
      <w:r w:rsidR="00555DF1">
        <w:rPr>
          <w:color w:val="FF0000"/>
        </w:rPr>
        <w:t>donors</w:t>
      </w:r>
      <w:r w:rsidR="00555DF1">
        <w:rPr>
          <w:color w:val="FF0000"/>
          <w:spacing w:val="-9"/>
        </w:rPr>
        <w:t xml:space="preserve"> </w:t>
      </w:r>
      <w:r w:rsidR="00555DF1">
        <w:rPr>
          <w:color w:val="FF0000"/>
        </w:rPr>
        <w:t>please</w:t>
      </w:r>
      <w:r w:rsidR="00555DF1">
        <w:rPr>
          <w:color w:val="FF0000"/>
          <w:spacing w:val="-8"/>
        </w:rPr>
        <w:t xml:space="preserve"> </w:t>
      </w:r>
      <w:r w:rsidR="00555DF1">
        <w:rPr>
          <w:color w:val="FF0000"/>
        </w:rPr>
        <w:t>complete</w:t>
      </w:r>
      <w:r w:rsidR="00555DF1">
        <w:rPr>
          <w:color w:val="FF0000"/>
          <w:spacing w:val="-8"/>
        </w:rPr>
        <w:t xml:space="preserve"> </w:t>
      </w:r>
      <w:r w:rsidR="00555DF1">
        <w:rPr>
          <w:color w:val="FF0000"/>
        </w:rPr>
        <w:t>this</w:t>
      </w:r>
      <w:r w:rsidR="00555DF1">
        <w:rPr>
          <w:color w:val="FF0000"/>
          <w:spacing w:val="-8"/>
        </w:rPr>
        <w:t xml:space="preserve"> </w:t>
      </w:r>
      <w:r w:rsidR="00555DF1">
        <w:rPr>
          <w:color w:val="FF0000"/>
          <w:spacing w:val="-2"/>
        </w:rPr>
        <w:t>section</w:t>
      </w:r>
    </w:p>
    <w:p w14:paraId="7379CE7F" w14:textId="77777777" w:rsidR="00555DF1" w:rsidRDefault="00555DF1">
      <w:pPr>
        <w:pStyle w:val="Heading2"/>
        <w:kinsoku w:val="0"/>
        <w:overflowPunct w:val="0"/>
        <w:rPr>
          <w:color w:val="FF0000"/>
          <w:spacing w:val="-4"/>
        </w:rPr>
      </w:pPr>
      <w:r>
        <w:rPr>
          <w:color w:val="FF0000"/>
        </w:rPr>
        <w:t>Please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complete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using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blue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black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ink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(not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pencil)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placing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cross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tick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relevant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4"/>
        </w:rPr>
        <w:t>box.</w:t>
      </w:r>
    </w:p>
    <w:p w14:paraId="22F3E29D" w14:textId="77777777" w:rsidR="00555DF1" w:rsidRDefault="001D660D">
      <w:pPr>
        <w:pStyle w:val="BodyText"/>
        <w:kinsoku w:val="0"/>
        <w:overflowPunct w:val="0"/>
        <w:spacing w:before="10"/>
        <w:rPr>
          <w:b/>
          <w:bCs/>
          <w:sz w:val="6"/>
          <w:szCs w:val="6"/>
        </w:rPr>
      </w:pPr>
      <w:r>
        <w:rPr>
          <w:noProof/>
        </w:rPr>
        <w:pict w14:anchorId="0F82F9F4">
          <v:shape id="_x0000_s1035" type="#_x0000_t202" style="position:absolute;margin-left:31.3pt;margin-top:5.9pt;width:473.4pt;height:408.3pt;z-index:251667456;mso-wrap-distance-left:0;mso-wrap-distance-right:0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9"/>
                    <w:gridCol w:w="6327"/>
                    <w:gridCol w:w="1364"/>
                    <w:gridCol w:w="1336"/>
                  </w:tblGrid>
                  <w:tr w:rsidR="00555DF1" w14:paraId="0B778289" w14:textId="77777777">
                    <w:trPr>
                      <w:trHeight w:val="450"/>
                    </w:trPr>
                    <w:tc>
                      <w:tcPr>
                        <w:tcW w:w="43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E43CD4F" w14:textId="77777777" w:rsidR="00555DF1" w:rsidRDefault="00555DF1">
                        <w:pPr>
                          <w:pStyle w:val="TableParagraph"/>
                          <w:kinsoku w:val="0"/>
                          <w:overflowPunct w:val="0"/>
                          <w:spacing w:line="199" w:lineRule="exact"/>
                          <w:ind w:left="50"/>
                          <w:rPr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>C1</w:t>
                        </w:r>
                      </w:p>
                    </w:tc>
                    <w:tc>
                      <w:tcPr>
                        <w:tcW w:w="7691" w:type="dxa"/>
                        <w:gridSpan w:val="2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A284F88" w14:textId="77777777" w:rsidR="00555DF1" w:rsidRDefault="00555DF1">
                        <w:pPr>
                          <w:pStyle w:val="TableParagraph"/>
                          <w:kinsoku w:val="0"/>
                          <w:overflowPunct w:val="0"/>
                          <w:spacing w:line="213" w:lineRule="auto"/>
                          <w:ind w:left="111" w:right="765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best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your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knowledge,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have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you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EVER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thought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you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could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be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infected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with HIV or have AIDS?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77FC363" w14:textId="77777777" w:rsidR="00555DF1" w:rsidRDefault="00555DF1">
                        <w:pPr>
                          <w:pStyle w:val="TableParagraph"/>
                          <w:kinsoku w:val="0"/>
                          <w:overflowPunct w:val="0"/>
                          <w:spacing w:line="295" w:lineRule="exact"/>
                          <w:ind w:right="46"/>
                          <w:jc w:val="right"/>
                          <w:rPr>
                            <w:rFonts w:ascii="Wingdings 2" w:hAnsi="Wingdings 2" w:cs="Wingdings 2"/>
                            <w:spacing w:val="-10"/>
                            <w:sz w:val="28"/>
                            <w:szCs w:val="2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Yes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Wingdings 2" w:hAnsi="Wingdings 2" w:cs="Wingdings 2"/>
                            <w:sz w:val="28"/>
                            <w:szCs w:val="28"/>
                          </w:rPr>
                          <w:t>£</w:t>
                        </w:r>
                        <w:r>
                          <w:rPr>
                            <w:rFonts w:ascii="Times New Roman" w:hAnsi="Times New Roman" w:cs="Times New Roman"/>
                            <w:spacing w:val="1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Wingdings 2" w:hAnsi="Wingdings 2" w:cs="Wingdings 2"/>
                            <w:spacing w:val="-10"/>
                            <w:sz w:val="28"/>
                            <w:szCs w:val="28"/>
                          </w:rPr>
                          <w:t>£</w:t>
                        </w:r>
                      </w:p>
                    </w:tc>
                  </w:tr>
                  <w:tr w:rsidR="00555DF1" w14:paraId="2B1661D9" w14:textId="77777777">
                    <w:trPr>
                      <w:trHeight w:val="510"/>
                    </w:trPr>
                    <w:tc>
                      <w:tcPr>
                        <w:tcW w:w="43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2D785E2" w14:textId="77777777" w:rsidR="00555DF1" w:rsidRDefault="00555DF1">
                        <w:pPr>
                          <w:pStyle w:val="TableParagraph"/>
                          <w:kinsoku w:val="0"/>
                          <w:overflowPunct w:val="0"/>
                          <w:spacing w:before="37"/>
                          <w:ind w:left="50"/>
                          <w:rPr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>C2</w:t>
                        </w:r>
                      </w:p>
                    </w:tc>
                    <w:tc>
                      <w:tcPr>
                        <w:tcW w:w="7691" w:type="dxa"/>
                        <w:gridSpan w:val="2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137E6DA" w14:textId="77777777" w:rsidR="00555DF1" w:rsidRDefault="00555DF1">
                        <w:pPr>
                          <w:pStyle w:val="TableParagraph"/>
                          <w:kinsoku w:val="0"/>
                          <w:overflowPunct w:val="0"/>
                          <w:spacing w:before="57" w:line="213" w:lineRule="auto"/>
                          <w:ind w:left="111" w:right="765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best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your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knowledge,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have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you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EVER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had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test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which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showed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you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had hepatitis B, hepatitis C, HIV or HTLV?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89FF211" w14:textId="77777777" w:rsidR="00555DF1" w:rsidRDefault="00555DF1">
                        <w:pPr>
                          <w:pStyle w:val="TableParagraph"/>
                          <w:kinsoku w:val="0"/>
                          <w:overflowPunct w:val="0"/>
                          <w:spacing w:before="59"/>
                          <w:ind w:right="46"/>
                          <w:jc w:val="right"/>
                          <w:rPr>
                            <w:rFonts w:ascii="Wingdings 2" w:hAnsi="Wingdings 2" w:cs="Wingdings 2"/>
                            <w:spacing w:val="-10"/>
                            <w:sz w:val="28"/>
                            <w:szCs w:val="2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Yes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Wingdings 2" w:hAnsi="Wingdings 2" w:cs="Wingdings 2"/>
                            <w:sz w:val="28"/>
                            <w:szCs w:val="28"/>
                          </w:rPr>
                          <w:t>£</w:t>
                        </w:r>
                        <w:r>
                          <w:rPr>
                            <w:rFonts w:ascii="Times New Roman" w:hAnsi="Times New Roman" w:cs="Times New Roman"/>
                            <w:spacing w:val="1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Wingdings 2" w:hAnsi="Wingdings 2" w:cs="Wingdings 2"/>
                            <w:spacing w:val="-10"/>
                            <w:sz w:val="28"/>
                            <w:szCs w:val="28"/>
                          </w:rPr>
                          <w:t>£</w:t>
                        </w:r>
                      </w:p>
                    </w:tc>
                  </w:tr>
                  <w:tr w:rsidR="00555DF1" w14:paraId="5711C810" w14:textId="77777777">
                    <w:trPr>
                      <w:trHeight w:val="510"/>
                    </w:trPr>
                    <w:tc>
                      <w:tcPr>
                        <w:tcW w:w="43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4B49C6C" w14:textId="77777777" w:rsidR="00555DF1" w:rsidRDefault="00555DF1">
                        <w:pPr>
                          <w:pStyle w:val="TableParagraph"/>
                          <w:kinsoku w:val="0"/>
                          <w:overflowPunct w:val="0"/>
                          <w:spacing w:before="37"/>
                          <w:ind w:left="50"/>
                          <w:rPr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>C3</w:t>
                        </w:r>
                      </w:p>
                    </w:tc>
                    <w:tc>
                      <w:tcPr>
                        <w:tcW w:w="7691" w:type="dxa"/>
                        <w:gridSpan w:val="2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FE1A5DC" w14:textId="77777777" w:rsidR="00555DF1" w:rsidRDefault="00555DF1">
                        <w:pPr>
                          <w:pStyle w:val="TableParagraph"/>
                          <w:kinsoku w:val="0"/>
                          <w:overflowPunct w:val="0"/>
                          <w:spacing w:before="57" w:line="213" w:lineRule="auto"/>
                          <w:ind w:left="111" w:right="44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best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your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knowledge,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last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years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have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you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“used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drugs”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by injection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or been injected with drugs not prescribed by a doctor or dentist?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EA4E5D4" w14:textId="77777777" w:rsidR="00555DF1" w:rsidRDefault="00555DF1">
                        <w:pPr>
                          <w:pStyle w:val="TableParagraph"/>
                          <w:kinsoku w:val="0"/>
                          <w:overflowPunct w:val="0"/>
                          <w:spacing w:before="59"/>
                          <w:ind w:right="46"/>
                          <w:jc w:val="right"/>
                          <w:rPr>
                            <w:rFonts w:ascii="Wingdings 2" w:hAnsi="Wingdings 2" w:cs="Wingdings 2"/>
                            <w:spacing w:val="-10"/>
                            <w:sz w:val="28"/>
                            <w:szCs w:val="2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Yes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Wingdings 2" w:hAnsi="Wingdings 2" w:cs="Wingdings 2"/>
                            <w:sz w:val="28"/>
                            <w:szCs w:val="28"/>
                          </w:rPr>
                          <w:t>£</w:t>
                        </w:r>
                        <w:r>
                          <w:rPr>
                            <w:rFonts w:ascii="Times New Roman" w:hAnsi="Times New Roman" w:cs="Times New Roman"/>
                            <w:spacing w:val="1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Wingdings 2" w:hAnsi="Wingdings 2" w:cs="Wingdings 2"/>
                            <w:spacing w:val="-10"/>
                            <w:sz w:val="28"/>
                            <w:szCs w:val="28"/>
                          </w:rPr>
                          <w:t>£</w:t>
                        </w:r>
                      </w:p>
                    </w:tc>
                  </w:tr>
                  <w:tr w:rsidR="00555DF1" w14:paraId="20089F1E" w14:textId="77777777">
                    <w:trPr>
                      <w:trHeight w:val="510"/>
                    </w:trPr>
                    <w:tc>
                      <w:tcPr>
                        <w:tcW w:w="43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034E3AE" w14:textId="77777777" w:rsidR="00555DF1" w:rsidRDefault="00555DF1">
                        <w:pPr>
                          <w:pStyle w:val="TableParagraph"/>
                          <w:kinsoku w:val="0"/>
                          <w:overflowPunct w:val="0"/>
                          <w:spacing w:before="37"/>
                          <w:ind w:left="50"/>
                          <w:rPr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>C4</w:t>
                        </w:r>
                      </w:p>
                    </w:tc>
                    <w:tc>
                      <w:tcPr>
                        <w:tcW w:w="7691" w:type="dxa"/>
                        <w:gridSpan w:val="2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80F6A31" w14:textId="77777777" w:rsidR="00555DF1" w:rsidRDefault="00555DF1">
                        <w:pPr>
                          <w:pStyle w:val="TableParagraph"/>
                          <w:kinsoku w:val="0"/>
                          <w:overflowPunct w:val="0"/>
                          <w:spacing w:before="57" w:line="213" w:lineRule="auto"/>
                          <w:ind w:left="111" w:right="765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last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12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months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have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you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had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illness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with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both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rash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AND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swollen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glands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>, with or without a fever?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269CDCA" w14:textId="77777777" w:rsidR="00555DF1" w:rsidRDefault="00555DF1">
                        <w:pPr>
                          <w:pStyle w:val="TableParagraph"/>
                          <w:kinsoku w:val="0"/>
                          <w:overflowPunct w:val="0"/>
                          <w:spacing w:before="59"/>
                          <w:ind w:right="46"/>
                          <w:jc w:val="right"/>
                          <w:rPr>
                            <w:rFonts w:ascii="Wingdings 2" w:hAnsi="Wingdings 2" w:cs="Wingdings 2"/>
                            <w:spacing w:val="-10"/>
                            <w:sz w:val="28"/>
                            <w:szCs w:val="2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Yes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Wingdings 2" w:hAnsi="Wingdings 2" w:cs="Wingdings 2"/>
                            <w:sz w:val="28"/>
                            <w:szCs w:val="28"/>
                          </w:rPr>
                          <w:t>£</w:t>
                        </w:r>
                        <w:r>
                          <w:rPr>
                            <w:rFonts w:ascii="Times New Roman" w:hAnsi="Times New Roman" w:cs="Times New Roman"/>
                            <w:spacing w:val="1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Wingdings 2" w:hAnsi="Wingdings 2" w:cs="Wingdings 2"/>
                            <w:spacing w:val="-10"/>
                            <w:sz w:val="28"/>
                            <w:szCs w:val="28"/>
                          </w:rPr>
                          <w:t>£</w:t>
                        </w:r>
                      </w:p>
                    </w:tc>
                  </w:tr>
                  <w:tr w:rsidR="00555DF1" w14:paraId="1A04EA2F" w14:textId="77777777">
                    <w:trPr>
                      <w:trHeight w:val="510"/>
                    </w:trPr>
                    <w:tc>
                      <w:tcPr>
                        <w:tcW w:w="43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5CD087C" w14:textId="77777777" w:rsidR="00555DF1" w:rsidRDefault="00555DF1">
                        <w:pPr>
                          <w:pStyle w:val="TableParagraph"/>
                          <w:kinsoku w:val="0"/>
                          <w:overflowPunct w:val="0"/>
                          <w:spacing w:before="37"/>
                          <w:ind w:left="50"/>
                          <w:rPr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>C5</w:t>
                        </w:r>
                      </w:p>
                    </w:tc>
                    <w:tc>
                      <w:tcPr>
                        <w:tcW w:w="7691" w:type="dxa"/>
                        <w:gridSpan w:val="2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5CB3492" w14:textId="77777777" w:rsidR="00555DF1" w:rsidRDefault="00555DF1">
                        <w:pPr>
                          <w:pStyle w:val="TableParagraph"/>
                          <w:kinsoku w:val="0"/>
                          <w:overflowPunct w:val="0"/>
                          <w:spacing w:before="57" w:line="213" w:lineRule="auto"/>
                          <w:ind w:left="111" w:right="44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last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12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months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have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you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had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sexual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activity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with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new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partner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who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currently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lives or has previously lived overseas?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FAC8F5D" w14:textId="77777777" w:rsidR="00555DF1" w:rsidRDefault="00555DF1">
                        <w:pPr>
                          <w:pStyle w:val="TableParagraph"/>
                          <w:kinsoku w:val="0"/>
                          <w:overflowPunct w:val="0"/>
                          <w:spacing w:before="59"/>
                          <w:ind w:right="46"/>
                          <w:jc w:val="right"/>
                          <w:rPr>
                            <w:rFonts w:ascii="Wingdings 2" w:hAnsi="Wingdings 2" w:cs="Wingdings 2"/>
                            <w:spacing w:val="-10"/>
                            <w:sz w:val="28"/>
                            <w:szCs w:val="2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Yes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Wingdings 2" w:hAnsi="Wingdings 2" w:cs="Wingdings 2"/>
                            <w:sz w:val="28"/>
                            <w:szCs w:val="28"/>
                          </w:rPr>
                          <w:t>£</w:t>
                        </w:r>
                        <w:r>
                          <w:rPr>
                            <w:rFonts w:ascii="Times New Roman" w:hAnsi="Times New Roman" w:cs="Times New Roman"/>
                            <w:spacing w:val="1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Wingdings 2" w:hAnsi="Wingdings 2" w:cs="Wingdings 2"/>
                            <w:spacing w:val="-10"/>
                            <w:sz w:val="28"/>
                            <w:szCs w:val="28"/>
                          </w:rPr>
                          <w:t>£</w:t>
                        </w:r>
                      </w:p>
                    </w:tc>
                  </w:tr>
                  <w:tr w:rsidR="00555DF1" w14:paraId="6B627DDF" w14:textId="77777777">
                    <w:trPr>
                      <w:trHeight w:val="510"/>
                    </w:trPr>
                    <w:tc>
                      <w:tcPr>
                        <w:tcW w:w="43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998C93E" w14:textId="77777777" w:rsidR="00555DF1" w:rsidRDefault="00555DF1">
                        <w:pPr>
                          <w:pStyle w:val="TableParagraph"/>
                          <w:kinsoku w:val="0"/>
                          <w:overflowPunct w:val="0"/>
                          <w:spacing w:before="37"/>
                          <w:ind w:left="50"/>
                          <w:rPr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>C6</w:t>
                        </w:r>
                      </w:p>
                    </w:tc>
                    <w:tc>
                      <w:tcPr>
                        <w:tcW w:w="7691" w:type="dxa"/>
                        <w:gridSpan w:val="2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56D23E6" w14:textId="77777777" w:rsidR="00555DF1" w:rsidRDefault="00555DF1">
                        <w:pPr>
                          <w:pStyle w:val="TableParagraph"/>
                          <w:kinsoku w:val="0"/>
                          <w:overflowPunct w:val="0"/>
                          <w:spacing w:before="57" w:line="213" w:lineRule="auto"/>
                          <w:ind w:left="111" w:right="44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last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12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months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have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you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been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imprisoned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prison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been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held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lock-up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or detention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centre?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706CFE6" w14:textId="77777777" w:rsidR="00555DF1" w:rsidRDefault="00555DF1">
                        <w:pPr>
                          <w:pStyle w:val="TableParagraph"/>
                          <w:kinsoku w:val="0"/>
                          <w:overflowPunct w:val="0"/>
                          <w:spacing w:before="59"/>
                          <w:ind w:right="46"/>
                          <w:jc w:val="right"/>
                          <w:rPr>
                            <w:rFonts w:ascii="Wingdings 2" w:hAnsi="Wingdings 2" w:cs="Wingdings 2"/>
                            <w:spacing w:val="-10"/>
                            <w:sz w:val="28"/>
                            <w:szCs w:val="2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Yes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Wingdings 2" w:hAnsi="Wingdings 2" w:cs="Wingdings 2"/>
                            <w:sz w:val="28"/>
                            <w:szCs w:val="28"/>
                          </w:rPr>
                          <w:t>£</w:t>
                        </w:r>
                        <w:r>
                          <w:rPr>
                            <w:rFonts w:ascii="Times New Roman" w:hAnsi="Times New Roman" w:cs="Times New Roman"/>
                            <w:spacing w:val="1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Wingdings 2" w:hAnsi="Wingdings 2" w:cs="Wingdings 2"/>
                            <w:spacing w:val="-10"/>
                            <w:sz w:val="28"/>
                            <w:szCs w:val="28"/>
                          </w:rPr>
                          <w:t>£</w:t>
                        </w:r>
                      </w:p>
                    </w:tc>
                  </w:tr>
                  <w:tr w:rsidR="00555DF1" w14:paraId="53C440F1" w14:textId="77777777">
                    <w:trPr>
                      <w:trHeight w:val="510"/>
                    </w:trPr>
                    <w:tc>
                      <w:tcPr>
                        <w:tcW w:w="43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C83D39D" w14:textId="77777777" w:rsidR="00555DF1" w:rsidRDefault="00555DF1">
                        <w:pPr>
                          <w:pStyle w:val="TableParagraph"/>
                          <w:kinsoku w:val="0"/>
                          <w:overflowPunct w:val="0"/>
                          <w:spacing w:before="37"/>
                          <w:ind w:left="50"/>
                          <w:rPr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>C7</w:t>
                        </w:r>
                      </w:p>
                    </w:tc>
                    <w:tc>
                      <w:tcPr>
                        <w:tcW w:w="7691" w:type="dxa"/>
                        <w:gridSpan w:val="2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85A14C3" w14:textId="77777777" w:rsidR="00555DF1" w:rsidRDefault="00555DF1">
                        <w:pPr>
                          <w:pStyle w:val="TableParagraph"/>
                          <w:kinsoku w:val="0"/>
                          <w:overflowPunct w:val="0"/>
                          <w:spacing w:before="57" w:line="213" w:lineRule="auto"/>
                          <w:ind w:left="111" w:right="44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last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12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months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have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you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had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(yellow)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jaundice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hepatitis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been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contact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with someone who has?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2DB57CE" w14:textId="77777777" w:rsidR="00555DF1" w:rsidRDefault="00555DF1">
                        <w:pPr>
                          <w:pStyle w:val="TableParagraph"/>
                          <w:kinsoku w:val="0"/>
                          <w:overflowPunct w:val="0"/>
                          <w:spacing w:before="59"/>
                          <w:ind w:right="46"/>
                          <w:jc w:val="right"/>
                          <w:rPr>
                            <w:rFonts w:ascii="Wingdings 2" w:hAnsi="Wingdings 2" w:cs="Wingdings 2"/>
                            <w:spacing w:val="-10"/>
                            <w:sz w:val="28"/>
                            <w:szCs w:val="2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Yes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Wingdings 2" w:hAnsi="Wingdings 2" w:cs="Wingdings 2"/>
                            <w:sz w:val="28"/>
                            <w:szCs w:val="28"/>
                          </w:rPr>
                          <w:t>£</w:t>
                        </w:r>
                        <w:r>
                          <w:rPr>
                            <w:rFonts w:ascii="Times New Roman" w:hAnsi="Times New Roman" w:cs="Times New Roman"/>
                            <w:spacing w:val="1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Wingdings 2" w:hAnsi="Wingdings 2" w:cs="Wingdings 2"/>
                            <w:spacing w:val="-10"/>
                            <w:sz w:val="28"/>
                            <w:szCs w:val="28"/>
                          </w:rPr>
                          <w:t>£</w:t>
                        </w:r>
                      </w:p>
                    </w:tc>
                  </w:tr>
                  <w:tr w:rsidR="00555DF1" w14:paraId="3049218E" w14:textId="77777777">
                    <w:trPr>
                      <w:trHeight w:val="364"/>
                    </w:trPr>
                    <w:tc>
                      <w:tcPr>
                        <w:tcW w:w="43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AFC45DA" w14:textId="77777777" w:rsidR="00555DF1" w:rsidRDefault="00555DF1">
                        <w:pPr>
                          <w:pStyle w:val="TableParagraph"/>
                          <w:kinsoku w:val="0"/>
                          <w:overflowPunct w:val="0"/>
                          <w:spacing w:before="37"/>
                          <w:ind w:left="50"/>
                          <w:rPr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>C8</w:t>
                        </w:r>
                      </w:p>
                    </w:tc>
                    <w:tc>
                      <w:tcPr>
                        <w:tcW w:w="63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B10900B" w14:textId="77777777" w:rsidR="00555DF1" w:rsidRDefault="00555DF1">
                        <w:pPr>
                          <w:pStyle w:val="TableParagraph"/>
                          <w:kinsoku w:val="0"/>
                          <w:overflowPunct w:val="0"/>
                          <w:spacing w:before="38"/>
                          <w:ind w:left="111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last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months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have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you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been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injured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with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used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needle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(needlestick)?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572B34A" w14:textId="77777777" w:rsidR="00555DF1" w:rsidRDefault="00555DF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C54E7B1" w14:textId="77777777" w:rsidR="00555DF1" w:rsidRDefault="00555DF1">
                        <w:pPr>
                          <w:pStyle w:val="TableParagraph"/>
                          <w:kinsoku w:val="0"/>
                          <w:overflowPunct w:val="0"/>
                          <w:spacing w:before="60" w:line="285" w:lineRule="exact"/>
                          <w:ind w:right="46"/>
                          <w:jc w:val="right"/>
                          <w:rPr>
                            <w:rFonts w:ascii="Wingdings 2" w:hAnsi="Wingdings 2" w:cs="Wingdings 2"/>
                            <w:spacing w:val="-10"/>
                            <w:sz w:val="28"/>
                            <w:szCs w:val="2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Yes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Wingdings 2" w:hAnsi="Wingdings 2" w:cs="Wingdings 2"/>
                            <w:sz w:val="28"/>
                            <w:szCs w:val="28"/>
                          </w:rPr>
                          <w:t>£</w:t>
                        </w:r>
                        <w:r>
                          <w:rPr>
                            <w:rFonts w:ascii="Times New Roman" w:hAnsi="Times New Roman" w:cs="Times New Roman"/>
                            <w:spacing w:val="1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Wingdings 2" w:hAnsi="Wingdings 2" w:cs="Wingdings 2"/>
                            <w:spacing w:val="-10"/>
                            <w:sz w:val="28"/>
                            <w:szCs w:val="28"/>
                          </w:rPr>
                          <w:t>£</w:t>
                        </w:r>
                      </w:p>
                    </w:tc>
                  </w:tr>
                  <w:tr w:rsidR="00555DF1" w14:paraId="013344CD" w14:textId="77777777">
                    <w:trPr>
                      <w:trHeight w:val="460"/>
                    </w:trPr>
                    <w:tc>
                      <w:tcPr>
                        <w:tcW w:w="43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0991D88" w14:textId="77777777" w:rsidR="00555DF1" w:rsidRDefault="00555DF1">
                        <w:pPr>
                          <w:pStyle w:val="TableParagraph"/>
                          <w:kinsoku w:val="0"/>
                          <w:overflowPunct w:val="0"/>
                          <w:spacing w:line="208" w:lineRule="exact"/>
                          <w:ind w:left="50"/>
                          <w:rPr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>C9</w:t>
                        </w:r>
                      </w:p>
                    </w:tc>
                    <w:tc>
                      <w:tcPr>
                        <w:tcW w:w="7691" w:type="dxa"/>
                        <w:gridSpan w:val="2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D0E8ED3" w14:textId="77777777" w:rsidR="00555DF1" w:rsidRDefault="00555DF1">
                        <w:pPr>
                          <w:pStyle w:val="TableParagraph"/>
                          <w:kinsoku w:val="0"/>
                          <w:overflowPunct w:val="0"/>
                          <w:spacing w:before="7" w:line="213" w:lineRule="auto"/>
                          <w:ind w:left="111" w:right="44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last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months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have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you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had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blood/body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fluid splash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eyes,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mouth,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nose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to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broken</w:t>
                        </w:r>
                        <w:proofErr w:type="spellEnd"/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skin?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289F2C6" w14:textId="77777777" w:rsidR="00555DF1" w:rsidRDefault="00555DF1">
                        <w:pPr>
                          <w:pStyle w:val="TableParagraph"/>
                          <w:kinsoku w:val="0"/>
                          <w:overflowPunct w:val="0"/>
                          <w:spacing w:before="9"/>
                          <w:ind w:right="46"/>
                          <w:jc w:val="right"/>
                          <w:rPr>
                            <w:rFonts w:ascii="Wingdings 2" w:hAnsi="Wingdings 2" w:cs="Wingdings 2"/>
                            <w:spacing w:val="-10"/>
                            <w:sz w:val="28"/>
                            <w:szCs w:val="2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Yes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Wingdings 2" w:hAnsi="Wingdings 2" w:cs="Wingdings 2"/>
                            <w:sz w:val="28"/>
                            <w:szCs w:val="28"/>
                          </w:rPr>
                          <w:t>£</w:t>
                        </w:r>
                        <w:r>
                          <w:rPr>
                            <w:rFonts w:ascii="Times New Roman" w:hAnsi="Times New Roman" w:cs="Times New Roman"/>
                            <w:spacing w:val="1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Wingdings 2" w:hAnsi="Wingdings 2" w:cs="Wingdings 2"/>
                            <w:spacing w:val="-10"/>
                            <w:sz w:val="28"/>
                            <w:szCs w:val="28"/>
                          </w:rPr>
                          <w:t>£</w:t>
                        </w:r>
                      </w:p>
                    </w:tc>
                  </w:tr>
                  <w:tr w:rsidR="00555DF1" w14:paraId="7CEB2719" w14:textId="77777777">
                    <w:trPr>
                      <w:trHeight w:val="364"/>
                    </w:trPr>
                    <w:tc>
                      <w:tcPr>
                        <w:tcW w:w="43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6E32469" w14:textId="77777777" w:rsidR="00555DF1" w:rsidRDefault="00555DF1">
                        <w:pPr>
                          <w:pStyle w:val="TableParagraph"/>
                          <w:kinsoku w:val="0"/>
                          <w:overflowPunct w:val="0"/>
                          <w:spacing w:before="37"/>
                          <w:ind w:left="50"/>
                          <w:rPr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>C10</w:t>
                        </w:r>
                      </w:p>
                    </w:tc>
                    <w:tc>
                      <w:tcPr>
                        <w:tcW w:w="7691" w:type="dxa"/>
                        <w:gridSpan w:val="2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2F89E40" w14:textId="77777777" w:rsidR="00555DF1" w:rsidRDefault="00555DF1">
                        <w:pPr>
                          <w:pStyle w:val="TableParagraph"/>
                          <w:kinsoku w:val="0"/>
                          <w:overflowPunct w:val="0"/>
                          <w:spacing w:before="37"/>
                          <w:ind w:left="111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last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months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have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you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had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tattoo,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body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and/or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ear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piercing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acupuncture?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6DBE4F3" w14:textId="77777777" w:rsidR="00555DF1" w:rsidRDefault="00555DF1">
                        <w:pPr>
                          <w:pStyle w:val="TableParagraph"/>
                          <w:kinsoku w:val="0"/>
                          <w:overflowPunct w:val="0"/>
                          <w:spacing w:before="59" w:line="285" w:lineRule="exact"/>
                          <w:ind w:right="46"/>
                          <w:jc w:val="right"/>
                          <w:rPr>
                            <w:rFonts w:ascii="Wingdings 2" w:hAnsi="Wingdings 2" w:cs="Wingdings 2"/>
                            <w:spacing w:val="-10"/>
                            <w:sz w:val="28"/>
                            <w:szCs w:val="2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Yes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Wingdings 2" w:hAnsi="Wingdings 2" w:cs="Wingdings 2"/>
                            <w:sz w:val="28"/>
                            <w:szCs w:val="28"/>
                          </w:rPr>
                          <w:t>£</w:t>
                        </w:r>
                        <w:r>
                          <w:rPr>
                            <w:rFonts w:ascii="Times New Roman" w:hAnsi="Times New Roman" w:cs="Times New Roman"/>
                            <w:spacing w:val="1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Wingdings 2" w:hAnsi="Wingdings 2" w:cs="Wingdings 2"/>
                            <w:spacing w:val="-10"/>
                            <w:sz w:val="28"/>
                            <w:szCs w:val="28"/>
                          </w:rPr>
                          <w:t>£</w:t>
                        </w:r>
                      </w:p>
                    </w:tc>
                  </w:tr>
                  <w:tr w:rsidR="00555DF1" w14:paraId="41983679" w14:textId="77777777">
                    <w:trPr>
                      <w:trHeight w:val="315"/>
                    </w:trPr>
                    <w:tc>
                      <w:tcPr>
                        <w:tcW w:w="43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447EEB4" w14:textId="77777777" w:rsidR="00555DF1" w:rsidRDefault="00555DF1">
                        <w:pPr>
                          <w:pStyle w:val="TableParagraph"/>
                          <w:kinsoku w:val="0"/>
                          <w:overflowPunct w:val="0"/>
                          <w:spacing w:line="208" w:lineRule="exact"/>
                          <w:ind w:left="50"/>
                          <w:rPr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>C11</w:t>
                        </w:r>
                      </w:p>
                    </w:tc>
                    <w:tc>
                      <w:tcPr>
                        <w:tcW w:w="63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69D5CB6" w14:textId="77777777" w:rsidR="00555DF1" w:rsidRDefault="00555DF1">
                        <w:pPr>
                          <w:pStyle w:val="TableParagraph"/>
                          <w:kinsoku w:val="0"/>
                          <w:overflowPunct w:val="0"/>
                          <w:spacing w:line="209" w:lineRule="exact"/>
                          <w:ind w:left="111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last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months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have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you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had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blood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transfusion?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DFA8C7B" w14:textId="77777777" w:rsidR="00555DF1" w:rsidRDefault="00555DF1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FEC26C6" w14:textId="77777777" w:rsidR="00555DF1" w:rsidRDefault="00555DF1">
                        <w:pPr>
                          <w:pStyle w:val="TableParagraph"/>
                          <w:kinsoku w:val="0"/>
                          <w:overflowPunct w:val="0"/>
                          <w:spacing w:before="10" w:line="285" w:lineRule="exact"/>
                          <w:ind w:right="46"/>
                          <w:jc w:val="right"/>
                          <w:rPr>
                            <w:rFonts w:ascii="Wingdings 2" w:hAnsi="Wingdings 2" w:cs="Wingdings 2"/>
                            <w:spacing w:val="-10"/>
                            <w:sz w:val="28"/>
                            <w:szCs w:val="2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Yes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Wingdings 2" w:hAnsi="Wingdings 2" w:cs="Wingdings 2"/>
                            <w:sz w:val="28"/>
                            <w:szCs w:val="28"/>
                          </w:rPr>
                          <w:t>£</w:t>
                        </w:r>
                        <w:r>
                          <w:rPr>
                            <w:rFonts w:ascii="Times New Roman" w:hAnsi="Times New Roman" w:cs="Times New Roman"/>
                            <w:spacing w:val="1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Wingdings 2" w:hAnsi="Wingdings 2" w:cs="Wingdings 2"/>
                            <w:spacing w:val="-10"/>
                            <w:sz w:val="28"/>
                            <w:szCs w:val="28"/>
                          </w:rPr>
                          <w:t>£</w:t>
                        </w:r>
                      </w:p>
                    </w:tc>
                  </w:tr>
                  <w:tr w:rsidR="00555DF1" w14:paraId="7A1FB05D" w14:textId="77777777">
                    <w:trPr>
                      <w:trHeight w:val="1264"/>
                    </w:trPr>
                    <w:tc>
                      <w:tcPr>
                        <w:tcW w:w="43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76E90CF" w14:textId="77777777" w:rsidR="00555DF1" w:rsidRDefault="00555DF1">
                        <w:pPr>
                          <w:pStyle w:val="TableParagraph"/>
                          <w:kinsoku w:val="0"/>
                          <w:overflowPunct w:val="0"/>
                          <w:spacing w:line="208" w:lineRule="exact"/>
                          <w:ind w:left="50"/>
                          <w:rPr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>C12</w:t>
                        </w:r>
                      </w:p>
                    </w:tc>
                    <w:tc>
                      <w:tcPr>
                        <w:tcW w:w="7691" w:type="dxa"/>
                        <w:gridSpan w:val="2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7B6084D" w14:textId="77777777" w:rsidR="00555DF1" w:rsidRDefault="00555DF1">
                        <w:pPr>
                          <w:pStyle w:val="TableParagraph"/>
                          <w:kinsoku w:val="0"/>
                          <w:overflowPunct w:val="0"/>
                          <w:spacing w:line="198" w:lineRule="exact"/>
                          <w:ind w:left="111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last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months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have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you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engaged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sexual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activity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with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someone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who:</w:t>
                        </w:r>
                      </w:p>
                      <w:p w14:paraId="5D69472A" w14:textId="77777777" w:rsidR="00555DF1" w:rsidRDefault="00555DF1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96"/>
                          </w:tabs>
                          <w:kinsoku w:val="0"/>
                          <w:overflowPunct w:val="0"/>
                          <w:spacing w:line="201" w:lineRule="exact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You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think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could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be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infected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with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HIV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have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AIDS?</w:t>
                        </w:r>
                      </w:p>
                      <w:p w14:paraId="2ADC0441" w14:textId="77777777" w:rsidR="00555DF1" w:rsidRDefault="00555DF1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96"/>
                          </w:tabs>
                          <w:kinsoku w:val="0"/>
                          <w:overflowPunct w:val="0"/>
                          <w:spacing w:line="201" w:lineRule="exact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Had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test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which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showed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they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had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hepatitis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B,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hepatitis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C,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HIV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HTLV?</w:t>
                        </w:r>
                      </w:p>
                      <w:p w14:paraId="559BFDF7" w14:textId="77777777" w:rsidR="00555DF1" w:rsidRDefault="00555DF1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96"/>
                          </w:tabs>
                          <w:kinsoku w:val="0"/>
                          <w:overflowPunct w:val="0"/>
                          <w:spacing w:before="9" w:line="213" w:lineRule="auto"/>
                          <w:ind w:right="11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Ever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“used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drugs”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by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injection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been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injected,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even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once,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with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drugs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not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prescribed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by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 doctor or dentist?</w:t>
                        </w:r>
                      </w:p>
                      <w:p w14:paraId="5C6ACA17" w14:textId="77777777" w:rsidR="00555DF1" w:rsidRDefault="00555DF1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96"/>
                          </w:tabs>
                          <w:kinsoku w:val="0"/>
                          <w:overflowPunct w:val="0"/>
                          <w:spacing w:line="206" w:lineRule="exact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Had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illness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with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both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rash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AND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swollen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glands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with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without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fever?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7D7BAA3" w14:textId="77777777" w:rsidR="00555DF1" w:rsidRDefault="00555DF1">
                        <w:pPr>
                          <w:pStyle w:val="TableParagraph"/>
                          <w:kinsoku w:val="0"/>
                          <w:overflowPunct w:val="0"/>
                          <w:spacing w:before="9"/>
                          <w:ind w:right="46"/>
                          <w:jc w:val="right"/>
                          <w:rPr>
                            <w:rFonts w:ascii="Wingdings 2" w:hAnsi="Wingdings 2" w:cs="Wingdings 2"/>
                            <w:spacing w:val="-10"/>
                            <w:sz w:val="28"/>
                            <w:szCs w:val="2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Yes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Wingdings 2" w:hAnsi="Wingdings 2" w:cs="Wingdings 2"/>
                            <w:sz w:val="28"/>
                            <w:szCs w:val="28"/>
                          </w:rPr>
                          <w:t>£</w:t>
                        </w:r>
                        <w:r>
                          <w:rPr>
                            <w:rFonts w:ascii="Times New Roman" w:hAnsi="Times New Roman" w:cs="Times New Roman"/>
                            <w:spacing w:val="1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Wingdings 2" w:hAnsi="Wingdings 2" w:cs="Wingdings 2"/>
                            <w:spacing w:val="-10"/>
                            <w:sz w:val="28"/>
                            <w:szCs w:val="28"/>
                          </w:rPr>
                          <w:t>£</w:t>
                        </w:r>
                      </w:p>
                    </w:tc>
                  </w:tr>
                  <w:tr w:rsidR="00555DF1" w14:paraId="7C86BDA6" w14:textId="77777777">
                    <w:trPr>
                      <w:trHeight w:val="510"/>
                    </w:trPr>
                    <w:tc>
                      <w:tcPr>
                        <w:tcW w:w="43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CBDE5FC" w14:textId="77777777" w:rsidR="00555DF1" w:rsidRDefault="00555DF1">
                        <w:pPr>
                          <w:pStyle w:val="TableParagraph"/>
                          <w:kinsoku w:val="0"/>
                          <w:overflowPunct w:val="0"/>
                          <w:spacing w:before="37"/>
                          <w:ind w:left="50"/>
                          <w:rPr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>C13</w:t>
                        </w:r>
                      </w:p>
                    </w:tc>
                    <w:tc>
                      <w:tcPr>
                        <w:tcW w:w="7691" w:type="dxa"/>
                        <w:gridSpan w:val="2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C2CB450" w14:textId="77777777" w:rsidR="00555DF1" w:rsidRDefault="00555DF1">
                        <w:pPr>
                          <w:pStyle w:val="TableParagraph"/>
                          <w:kinsoku w:val="0"/>
                          <w:overflowPunct w:val="0"/>
                          <w:spacing w:before="57" w:line="213" w:lineRule="auto"/>
                          <w:ind w:left="11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last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months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have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you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had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sex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(with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without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condom)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with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man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who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you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think may have had oral or anal sex with another man?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A0E2AA5" w14:textId="77777777" w:rsidR="00555DF1" w:rsidRDefault="00555DF1">
                        <w:pPr>
                          <w:pStyle w:val="TableParagraph"/>
                          <w:kinsoku w:val="0"/>
                          <w:overflowPunct w:val="0"/>
                          <w:spacing w:before="59"/>
                          <w:ind w:right="46"/>
                          <w:jc w:val="right"/>
                          <w:rPr>
                            <w:rFonts w:ascii="Wingdings 2" w:hAnsi="Wingdings 2" w:cs="Wingdings 2"/>
                            <w:spacing w:val="-10"/>
                            <w:sz w:val="28"/>
                            <w:szCs w:val="2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Yes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Wingdings 2" w:hAnsi="Wingdings 2" w:cs="Wingdings 2"/>
                            <w:sz w:val="28"/>
                            <w:szCs w:val="28"/>
                          </w:rPr>
                          <w:t>£</w:t>
                        </w:r>
                        <w:r>
                          <w:rPr>
                            <w:rFonts w:ascii="Times New Roman" w:hAnsi="Times New Roman" w:cs="Times New Roman"/>
                            <w:spacing w:val="1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Wingdings 2" w:hAnsi="Wingdings 2" w:cs="Wingdings 2"/>
                            <w:spacing w:val="-10"/>
                            <w:sz w:val="28"/>
                            <w:szCs w:val="28"/>
                          </w:rPr>
                          <w:t>£</w:t>
                        </w:r>
                      </w:p>
                    </w:tc>
                  </w:tr>
                  <w:tr w:rsidR="00555DF1" w14:paraId="111D6A2A" w14:textId="77777777">
                    <w:trPr>
                      <w:trHeight w:val="510"/>
                    </w:trPr>
                    <w:tc>
                      <w:tcPr>
                        <w:tcW w:w="43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82694F8" w14:textId="77777777" w:rsidR="00555DF1" w:rsidRDefault="00555DF1">
                        <w:pPr>
                          <w:pStyle w:val="TableParagraph"/>
                          <w:kinsoku w:val="0"/>
                          <w:overflowPunct w:val="0"/>
                          <w:spacing w:before="37"/>
                          <w:ind w:left="50"/>
                          <w:rPr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>C14</w:t>
                        </w:r>
                      </w:p>
                    </w:tc>
                    <w:tc>
                      <w:tcPr>
                        <w:tcW w:w="63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B2DDE1C" w14:textId="77777777" w:rsidR="00555DF1" w:rsidRDefault="00555DF1">
                        <w:pPr>
                          <w:pStyle w:val="TableParagraph"/>
                          <w:kinsoku w:val="0"/>
                          <w:overflowPunct w:val="0"/>
                          <w:spacing w:before="57" w:line="213" w:lineRule="auto"/>
                          <w:ind w:left="11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last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months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have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you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had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male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male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sex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(that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is,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oral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anal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sex) with or without a condom?</w:t>
                        </w:r>
                      </w:p>
                    </w:tc>
                    <w:tc>
                      <w:tcPr>
                        <w:tcW w:w="2700" w:type="dxa"/>
                        <w:gridSpan w:val="2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9AEC738" w14:textId="77777777" w:rsidR="00555DF1" w:rsidRDefault="00555DF1">
                        <w:pPr>
                          <w:pStyle w:val="TableParagraph"/>
                          <w:kinsoku w:val="0"/>
                          <w:overflowPunct w:val="0"/>
                          <w:spacing w:before="59"/>
                          <w:ind w:left="59"/>
                          <w:rPr>
                            <w:rFonts w:ascii="Wingdings 2" w:hAnsi="Wingdings 2" w:cs="Wingdings 2"/>
                            <w:spacing w:val="-10"/>
                            <w:sz w:val="28"/>
                            <w:szCs w:val="2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am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female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Wingdings 2" w:hAnsi="Wingdings 2" w:cs="Wingdings 2"/>
                            <w:sz w:val="28"/>
                            <w:szCs w:val="28"/>
                          </w:rPr>
                          <w:t>£</w:t>
                        </w:r>
                        <w:r>
                          <w:rPr>
                            <w:rFonts w:ascii="Times New Roman" w:hAnsi="Times New Roman" w:cs="Times New Roman"/>
                            <w:spacing w:val="55"/>
                            <w:w w:val="15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Yes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Wingdings 2" w:hAnsi="Wingdings 2" w:cs="Wingdings 2"/>
                            <w:sz w:val="28"/>
                            <w:szCs w:val="28"/>
                          </w:rPr>
                          <w:t>£</w:t>
                        </w:r>
                        <w:r>
                          <w:rPr>
                            <w:rFonts w:ascii="Times New Roman" w:hAnsi="Times New Roman" w:cs="Times New Roman"/>
                            <w:spacing w:val="1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Wingdings 2" w:hAnsi="Wingdings 2" w:cs="Wingdings 2"/>
                            <w:spacing w:val="-10"/>
                            <w:sz w:val="28"/>
                            <w:szCs w:val="28"/>
                          </w:rPr>
                          <w:t>£</w:t>
                        </w:r>
                      </w:p>
                    </w:tc>
                  </w:tr>
                  <w:tr w:rsidR="00555DF1" w14:paraId="68E6EC4D" w14:textId="77777777">
                    <w:trPr>
                      <w:trHeight w:val="510"/>
                    </w:trPr>
                    <w:tc>
                      <w:tcPr>
                        <w:tcW w:w="43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07E974A" w14:textId="77777777" w:rsidR="00555DF1" w:rsidRDefault="00555DF1">
                        <w:pPr>
                          <w:pStyle w:val="TableParagraph"/>
                          <w:kinsoku w:val="0"/>
                          <w:overflowPunct w:val="0"/>
                          <w:spacing w:before="37"/>
                          <w:ind w:left="50"/>
                          <w:rPr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>C15</w:t>
                        </w:r>
                      </w:p>
                    </w:tc>
                    <w:tc>
                      <w:tcPr>
                        <w:tcW w:w="7691" w:type="dxa"/>
                        <w:gridSpan w:val="2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37EB70C" w14:textId="77777777" w:rsidR="00555DF1" w:rsidRDefault="00555DF1">
                        <w:pPr>
                          <w:pStyle w:val="TableParagraph"/>
                          <w:kinsoku w:val="0"/>
                          <w:overflowPunct w:val="0"/>
                          <w:spacing w:before="57" w:line="213" w:lineRule="auto"/>
                          <w:ind w:left="111" w:right="2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last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months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have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you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been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male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female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sex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worker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(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i.e.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received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payment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for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sex in money, gifts or drugs)?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F40ED93" w14:textId="77777777" w:rsidR="00555DF1" w:rsidRDefault="00555DF1">
                        <w:pPr>
                          <w:pStyle w:val="TableParagraph"/>
                          <w:kinsoku w:val="0"/>
                          <w:overflowPunct w:val="0"/>
                          <w:spacing w:before="59"/>
                          <w:ind w:right="46"/>
                          <w:jc w:val="right"/>
                          <w:rPr>
                            <w:rFonts w:ascii="Wingdings 2" w:hAnsi="Wingdings 2" w:cs="Wingdings 2"/>
                            <w:spacing w:val="-10"/>
                            <w:sz w:val="28"/>
                            <w:szCs w:val="2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Yes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Wingdings 2" w:hAnsi="Wingdings 2" w:cs="Wingdings 2"/>
                            <w:sz w:val="28"/>
                            <w:szCs w:val="28"/>
                          </w:rPr>
                          <w:t>£</w:t>
                        </w:r>
                        <w:r>
                          <w:rPr>
                            <w:rFonts w:ascii="Times New Roman" w:hAnsi="Times New Roman" w:cs="Times New Roman"/>
                            <w:spacing w:val="1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Wingdings 2" w:hAnsi="Wingdings 2" w:cs="Wingdings 2"/>
                            <w:spacing w:val="-10"/>
                            <w:sz w:val="28"/>
                            <w:szCs w:val="28"/>
                          </w:rPr>
                          <w:t>£</w:t>
                        </w:r>
                      </w:p>
                    </w:tc>
                  </w:tr>
                  <w:tr w:rsidR="00555DF1" w14:paraId="197BF28E" w14:textId="77777777">
                    <w:trPr>
                      <w:trHeight w:val="354"/>
                    </w:trPr>
                    <w:tc>
                      <w:tcPr>
                        <w:tcW w:w="43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E04463F" w14:textId="77777777" w:rsidR="00555DF1" w:rsidRDefault="00555DF1">
                        <w:pPr>
                          <w:pStyle w:val="TableParagraph"/>
                          <w:kinsoku w:val="0"/>
                          <w:overflowPunct w:val="0"/>
                          <w:spacing w:before="38"/>
                          <w:ind w:left="50"/>
                          <w:rPr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>C16</w:t>
                        </w:r>
                      </w:p>
                    </w:tc>
                    <w:tc>
                      <w:tcPr>
                        <w:tcW w:w="7691" w:type="dxa"/>
                        <w:gridSpan w:val="2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507DDE5" w14:textId="77777777" w:rsidR="00555DF1" w:rsidRDefault="00555DF1">
                        <w:pPr>
                          <w:pStyle w:val="TableParagraph"/>
                          <w:kinsoku w:val="0"/>
                          <w:overflowPunct w:val="0"/>
                          <w:spacing w:before="38"/>
                          <w:ind w:left="111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last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months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have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you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engaged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sexual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activity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with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male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female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sex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worker?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9D8492D" w14:textId="77777777" w:rsidR="00555DF1" w:rsidRDefault="00555DF1">
                        <w:pPr>
                          <w:pStyle w:val="TableParagraph"/>
                          <w:kinsoku w:val="0"/>
                          <w:overflowPunct w:val="0"/>
                          <w:spacing w:before="59" w:line="275" w:lineRule="exact"/>
                          <w:ind w:right="46"/>
                          <w:jc w:val="right"/>
                          <w:rPr>
                            <w:rFonts w:ascii="Wingdings 2" w:hAnsi="Wingdings 2" w:cs="Wingdings 2"/>
                            <w:spacing w:val="-10"/>
                            <w:sz w:val="28"/>
                            <w:szCs w:val="2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Yes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Wingdings 2" w:hAnsi="Wingdings 2" w:cs="Wingdings 2"/>
                            <w:sz w:val="28"/>
                            <w:szCs w:val="28"/>
                          </w:rPr>
                          <w:t>£</w:t>
                        </w:r>
                        <w:r>
                          <w:rPr>
                            <w:rFonts w:ascii="Times New Roman" w:hAnsi="Times New Roman" w:cs="Times New Roman"/>
                            <w:spacing w:val="1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Wingdings 2" w:hAnsi="Wingdings 2" w:cs="Wingdings 2"/>
                            <w:spacing w:val="-10"/>
                            <w:sz w:val="28"/>
                            <w:szCs w:val="28"/>
                          </w:rPr>
                          <w:t>£</w:t>
                        </w:r>
                      </w:p>
                    </w:tc>
                  </w:tr>
                </w:tbl>
                <w:p w14:paraId="4314F5B2" w14:textId="77777777" w:rsidR="00555DF1" w:rsidRDefault="00555DF1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2EBBBEAA">
          <v:group id="_x0000_s1036" style="position:absolute;margin-left:508.95pt;margin-top:5.8pt;width:52.15pt;height:414.35pt;z-index:251668480;mso-wrap-distance-left:0;mso-wrap-distance-right:0;mso-position-horizontal-relative:page" coordorigin="10179,116" coordsize="1043,8287" o:allowincell="f">
            <v:shape id="_x0000_s1037" style="position:absolute;left:10179;top:116;width:1043;height:8287;mso-position-horizontal-relative:page;mso-position-vertical-relative:text" coordsize="1043,8287" o:allowincell="f" path="m1042,7871l,7871r,415l1042,8286r,-415xe" fillcolor="#f1f1f1" stroked="f">
              <v:path arrowok="t"/>
            </v:shape>
            <v:shape id="_x0000_s1038" style="position:absolute;left:10179;top:116;width:1043;height:8287;mso-position-horizontal-relative:page;mso-position-vertical-relative:text" coordsize="1043,8287" o:allowincell="f" path="m1042,l,,,6850r,510l,7871r1042,l1042,7360r,-510l1042,xe" fillcolor="#f1f1f1" stroked="f">
              <v:path arrowok="t"/>
            </v:shape>
            <w10:wrap type="topAndBottom" anchorx="page"/>
          </v:group>
        </w:pict>
      </w:r>
    </w:p>
    <w:p w14:paraId="014959E9" w14:textId="77777777" w:rsidR="00555DF1" w:rsidRDefault="00555DF1">
      <w:pPr>
        <w:pStyle w:val="BodyText"/>
        <w:kinsoku w:val="0"/>
        <w:overflowPunct w:val="0"/>
        <w:spacing w:before="10"/>
        <w:rPr>
          <w:b/>
          <w:bCs/>
          <w:sz w:val="6"/>
          <w:szCs w:val="6"/>
        </w:rPr>
        <w:sectPr w:rsidR="00555DF1">
          <w:pgSz w:w="11910" w:h="16840"/>
          <w:pgMar w:top="640" w:right="0" w:bottom="400" w:left="0" w:header="0" w:footer="211" w:gutter="0"/>
          <w:cols w:space="720"/>
          <w:noEndnote/>
        </w:sectPr>
      </w:pPr>
    </w:p>
    <w:p w14:paraId="760AEDF2" w14:textId="77777777" w:rsidR="00555DF1" w:rsidRDefault="001D660D">
      <w:pPr>
        <w:pStyle w:val="BodyText"/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lastRenderedPageBreak/>
        <w:pict w14:anchorId="738E3BFF">
          <v:shape id="_x0000_i1032" type="#_x0000_t75" style="width:565.8pt;height:42.6pt">
            <v:imagedata r:id="rId13" o:title=""/>
          </v:shape>
        </w:pict>
      </w:r>
    </w:p>
    <w:p w14:paraId="1C5766DC" w14:textId="77777777" w:rsidR="00555DF1" w:rsidRDefault="00555DF1">
      <w:pPr>
        <w:pStyle w:val="BodyText"/>
        <w:kinsoku w:val="0"/>
        <w:overflowPunct w:val="0"/>
        <w:spacing w:before="3"/>
        <w:rPr>
          <w:b/>
          <w:bCs/>
          <w:sz w:val="7"/>
          <w:szCs w:val="7"/>
        </w:rPr>
      </w:pPr>
    </w:p>
    <w:p w14:paraId="6011D45F" w14:textId="77777777" w:rsidR="00555DF1" w:rsidRDefault="00555DF1">
      <w:pPr>
        <w:pStyle w:val="BodyText"/>
        <w:kinsoku w:val="0"/>
        <w:overflowPunct w:val="0"/>
        <w:spacing w:before="73"/>
        <w:ind w:left="680"/>
        <w:rPr>
          <w:b/>
          <w:bCs/>
          <w:color w:val="FF0D00"/>
          <w:spacing w:val="-2"/>
          <w:sz w:val="20"/>
          <w:szCs w:val="20"/>
        </w:rPr>
      </w:pPr>
      <w:r>
        <w:rPr>
          <w:b/>
          <w:bCs/>
          <w:color w:val="FF0D00"/>
          <w:sz w:val="20"/>
          <w:szCs w:val="20"/>
        </w:rPr>
        <w:t>Please</w:t>
      </w:r>
      <w:r>
        <w:rPr>
          <w:b/>
          <w:bCs/>
          <w:color w:val="FF0D00"/>
          <w:spacing w:val="-2"/>
          <w:sz w:val="20"/>
          <w:szCs w:val="20"/>
        </w:rPr>
        <w:t xml:space="preserve"> print:</w:t>
      </w:r>
    </w:p>
    <w:p w14:paraId="270D212C" w14:textId="77777777" w:rsidR="00555DF1" w:rsidRDefault="00555DF1">
      <w:pPr>
        <w:pStyle w:val="Heading3"/>
        <w:tabs>
          <w:tab w:val="left" w:pos="6947"/>
          <w:tab w:val="left" w:pos="11241"/>
        </w:tabs>
        <w:kinsoku w:val="0"/>
        <w:overflowPunct w:val="0"/>
        <w:spacing w:before="35"/>
      </w:pPr>
      <w:r>
        <w:rPr>
          <w:w w:val="95"/>
        </w:rPr>
        <w:t>Surname/family</w:t>
      </w:r>
      <w:r>
        <w:rPr>
          <w:spacing w:val="29"/>
        </w:rPr>
        <w:t xml:space="preserve"> </w:t>
      </w:r>
      <w:r>
        <w:t>name</w:t>
      </w:r>
      <w:r>
        <w:rPr>
          <w:spacing w:val="33"/>
        </w:rPr>
        <w:t xml:space="preserve"> </w:t>
      </w:r>
      <w:r>
        <w:rPr>
          <w:u w:val="single"/>
        </w:rPr>
        <w:tab/>
      </w:r>
      <w:r>
        <w:t>Given</w:t>
      </w:r>
      <w:r>
        <w:rPr>
          <w:spacing w:val="-1"/>
        </w:rPr>
        <w:t xml:space="preserve"> </w:t>
      </w:r>
      <w:r>
        <w:t xml:space="preserve">name </w:t>
      </w:r>
      <w:r>
        <w:rPr>
          <w:u w:val="single"/>
        </w:rPr>
        <w:tab/>
      </w:r>
    </w:p>
    <w:p w14:paraId="3DBE5499" w14:textId="77777777" w:rsidR="00555DF1" w:rsidRDefault="00555DF1">
      <w:pPr>
        <w:pStyle w:val="BodyText"/>
        <w:kinsoku w:val="0"/>
        <w:overflowPunct w:val="0"/>
        <w:spacing w:before="26"/>
        <w:ind w:left="680"/>
        <w:rPr>
          <w:b/>
          <w:bCs/>
          <w:color w:val="F6F6F6"/>
          <w:spacing w:val="-10"/>
          <w:sz w:val="20"/>
          <w:szCs w:val="20"/>
        </w:rPr>
      </w:pPr>
      <w:r>
        <w:rPr>
          <w:sz w:val="16"/>
          <w:szCs w:val="16"/>
        </w:rPr>
        <w:t>Date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birth</w:t>
      </w:r>
      <w:r>
        <w:rPr>
          <w:spacing w:val="-1"/>
          <w:sz w:val="16"/>
          <w:szCs w:val="16"/>
        </w:rPr>
        <w:t xml:space="preserve"> </w:t>
      </w:r>
      <w:r>
        <w:rPr>
          <w:b/>
          <w:bCs/>
          <w:color w:val="F6F6F6"/>
          <w:sz w:val="20"/>
          <w:szCs w:val="20"/>
        </w:rPr>
        <w:t xml:space="preserve">D </w:t>
      </w:r>
      <w:proofErr w:type="spellStart"/>
      <w:r>
        <w:rPr>
          <w:b/>
          <w:bCs/>
          <w:color w:val="F6F6F6"/>
          <w:sz w:val="20"/>
          <w:szCs w:val="20"/>
        </w:rPr>
        <w:t>D</w:t>
      </w:r>
      <w:proofErr w:type="spellEnd"/>
      <w:r>
        <w:rPr>
          <w:b/>
          <w:bCs/>
          <w:color w:val="F6F6F6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/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b/>
          <w:bCs/>
          <w:color w:val="F6F6F6"/>
          <w:sz w:val="20"/>
          <w:szCs w:val="20"/>
        </w:rPr>
        <w:t>M</w:t>
      </w:r>
      <w:r>
        <w:rPr>
          <w:b/>
          <w:bCs/>
          <w:color w:val="F6F6F6"/>
          <w:spacing w:val="-1"/>
          <w:sz w:val="20"/>
          <w:szCs w:val="20"/>
        </w:rPr>
        <w:t xml:space="preserve"> </w:t>
      </w:r>
      <w:proofErr w:type="spellStart"/>
      <w:r>
        <w:rPr>
          <w:b/>
          <w:bCs/>
          <w:color w:val="F6F6F6"/>
          <w:sz w:val="20"/>
          <w:szCs w:val="20"/>
        </w:rPr>
        <w:t>M</w:t>
      </w:r>
      <w:proofErr w:type="spellEnd"/>
      <w:r>
        <w:rPr>
          <w:b/>
          <w:bCs/>
          <w:color w:val="F6F6F6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/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r>
        <w:rPr>
          <w:b/>
          <w:bCs/>
          <w:color w:val="F6F6F6"/>
          <w:sz w:val="20"/>
          <w:szCs w:val="20"/>
        </w:rPr>
        <w:t>Y</w:t>
      </w:r>
      <w:r>
        <w:rPr>
          <w:b/>
          <w:bCs/>
          <w:color w:val="F6F6F6"/>
          <w:spacing w:val="-1"/>
          <w:sz w:val="20"/>
          <w:szCs w:val="20"/>
        </w:rPr>
        <w:t xml:space="preserve"> </w:t>
      </w:r>
      <w:proofErr w:type="spellStart"/>
      <w:r>
        <w:rPr>
          <w:b/>
          <w:bCs/>
          <w:color w:val="F6F6F6"/>
          <w:sz w:val="20"/>
          <w:szCs w:val="20"/>
        </w:rPr>
        <w:t>Y</w:t>
      </w:r>
      <w:proofErr w:type="spellEnd"/>
      <w:r>
        <w:rPr>
          <w:b/>
          <w:bCs/>
          <w:color w:val="F6F6F6"/>
          <w:spacing w:val="-1"/>
          <w:sz w:val="20"/>
          <w:szCs w:val="20"/>
        </w:rPr>
        <w:t xml:space="preserve"> </w:t>
      </w:r>
      <w:proofErr w:type="spellStart"/>
      <w:r>
        <w:rPr>
          <w:b/>
          <w:bCs/>
          <w:color w:val="F6F6F6"/>
          <w:sz w:val="20"/>
          <w:szCs w:val="20"/>
        </w:rPr>
        <w:t>Y</w:t>
      </w:r>
      <w:proofErr w:type="spellEnd"/>
      <w:r>
        <w:rPr>
          <w:b/>
          <w:bCs/>
          <w:color w:val="F6F6F6"/>
          <w:spacing w:val="-1"/>
          <w:sz w:val="20"/>
          <w:szCs w:val="20"/>
        </w:rPr>
        <w:t xml:space="preserve"> </w:t>
      </w:r>
      <w:proofErr w:type="spellStart"/>
      <w:r>
        <w:rPr>
          <w:b/>
          <w:bCs/>
          <w:color w:val="F6F6F6"/>
          <w:spacing w:val="-10"/>
          <w:sz w:val="20"/>
          <w:szCs w:val="20"/>
        </w:rPr>
        <w:t>Y</w:t>
      </w:r>
      <w:proofErr w:type="spellEnd"/>
    </w:p>
    <w:p w14:paraId="49C05397" w14:textId="77777777" w:rsidR="00555DF1" w:rsidRDefault="00555DF1">
      <w:pPr>
        <w:pStyle w:val="Heading2"/>
        <w:kinsoku w:val="0"/>
        <w:overflowPunct w:val="0"/>
        <w:spacing w:before="209"/>
        <w:rPr>
          <w:color w:val="FF0D00"/>
          <w:spacing w:val="-4"/>
        </w:rPr>
      </w:pPr>
      <w:r>
        <w:rPr>
          <w:color w:val="FF0D00"/>
        </w:rPr>
        <w:t>How</w:t>
      </w:r>
      <w:r>
        <w:rPr>
          <w:color w:val="FF0D00"/>
          <w:spacing w:val="-1"/>
        </w:rPr>
        <w:t xml:space="preserve"> </w:t>
      </w:r>
      <w:r>
        <w:rPr>
          <w:color w:val="FF0D00"/>
        </w:rPr>
        <w:t>your</w:t>
      </w:r>
      <w:r>
        <w:rPr>
          <w:color w:val="FF0D00"/>
          <w:spacing w:val="-1"/>
        </w:rPr>
        <w:t xml:space="preserve"> </w:t>
      </w:r>
      <w:r>
        <w:rPr>
          <w:color w:val="FF0D00"/>
        </w:rPr>
        <w:t>information</w:t>
      </w:r>
      <w:r>
        <w:rPr>
          <w:color w:val="FF0D00"/>
          <w:spacing w:val="-3"/>
        </w:rPr>
        <w:t xml:space="preserve"> </w:t>
      </w:r>
      <w:r>
        <w:rPr>
          <w:color w:val="FF0D00"/>
        </w:rPr>
        <w:t>will</w:t>
      </w:r>
      <w:r>
        <w:rPr>
          <w:color w:val="FF0D00"/>
          <w:spacing w:val="-2"/>
        </w:rPr>
        <w:t xml:space="preserve"> </w:t>
      </w:r>
      <w:r>
        <w:rPr>
          <w:color w:val="FF0D00"/>
        </w:rPr>
        <w:t>be</w:t>
      </w:r>
      <w:r>
        <w:rPr>
          <w:color w:val="FF0D00"/>
          <w:spacing w:val="-1"/>
        </w:rPr>
        <w:t xml:space="preserve"> </w:t>
      </w:r>
      <w:r>
        <w:rPr>
          <w:color w:val="FF0D00"/>
          <w:spacing w:val="-4"/>
        </w:rPr>
        <w:t>used</w:t>
      </w:r>
    </w:p>
    <w:p w14:paraId="725391CF" w14:textId="77777777" w:rsidR="00555DF1" w:rsidRDefault="00555DF1">
      <w:pPr>
        <w:pStyle w:val="Heading3"/>
        <w:kinsoku w:val="0"/>
        <w:overflowPunct w:val="0"/>
        <w:spacing w:line="208" w:lineRule="exact"/>
        <w:rPr>
          <w:spacing w:val="-5"/>
        </w:rPr>
      </w:pPr>
      <w:r>
        <w:t>Your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5"/>
        </w:rPr>
        <w:t>be:</w:t>
      </w:r>
    </w:p>
    <w:p w14:paraId="0B0D96C2" w14:textId="77777777" w:rsidR="00555DF1" w:rsidRDefault="00555DF1">
      <w:pPr>
        <w:pStyle w:val="ListParagraph"/>
        <w:numPr>
          <w:ilvl w:val="0"/>
          <w:numId w:val="1"/>
        </w:numPr>
        <w:tabs>
          <w:tab w:val="left" w:pos="965"/>
        </w:tabs>
        <w:kinsoku w:val="0"/>
        <w:overflowPunct w:val="0"/>
        <w:rPr>
          <w:color w:val="000000"/>
          <w:spacing w:val="-5"/>
          <w:sz w:val="16"/>
          <w:szCs w:val="16"/>
        </w:rPr>
      </w:pPr>
      <w:r>
        <w:rPr>
          <w:color w:val="000000"/>
          <w:sz w:val="16"/>
          <w:szCs w:val="16"/>
        </w:rPr>
        <w:t>used</w:t>
      </w:r>
      <w:r>
        <w:rPr>
          <w:color w:val="000000"/>
          <w:spacing w:val="-5"/>
          <w:sz w:val="16"/>
          <w:szCs w:val="16"/>
        </w:rPr>
        <w:t xml:space="preserve"> to:</w:t>
      </w:r>
    </w:p>
    <w:p w14:paraId="235D3AF7" w14:textId="77777777" w:rsidR="00555DF1" w:rsidRDefault="00555DF1">
      <w:pPr>
        <w:pStyle w:val="ListParagraph"/>
        <w:numPr>
          <w:ilvl w:val="1"/>
          <w:numId w:val="1"/>
        </w:numPr>
        <w:tabs>
          <w:tab w:val="left" w:pos="1248"/>
        </w:tabs>
        <w:kinsoku w:val="0"/>
        <w:overflowPunct w:val="0"/>
        <w:rPr>
          <w:spacing w:val="-2"/>
          <w:sz w:val="16"/>
          <w:szCs w:val="16"/>
        </w:rPr>
      </w:pPr>
      <w:r>
        <w:rPr>
          <w:sz w:val="16"/>
          <w:szCs w:val="16"/>
        </w:rPr>
        <w:t>assess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your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eligibility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donate</w:t>
      </w:r>
      <w:r>
        <w:rPr>
          <w:spacing w:val="-6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blood,</w:t>
      </w:r>
    </w:p>
    <w:p w14:paraId="4AABC8D5" w14:textId="77777777" w:rsidR="00555DF1" w:rsidRDefault="00555DF1">
      <w:pPr>
        <w:pStyle w:val="ListParagraph"/>
        <w:numPr>
          <w:ilvl w:val="1"/>
          <w:numId w:val="1"/>
        </w:numPr>
        <w:tabs>
          <w:tab w:val="left" w:pos="1248"/>
        </w:tabs>
        <w:kinsoku w:val="0"/>
        <w:overflowPunct w:val="0"/>
        <w:rPr>
          <w:spacing w:val="-2"/>
          <w:sz w:val="16"/>
          <w:szCs w:val="16"/>
        </w:rPr>
      </w:pPr>
      <w:r>
        <w:rPr>
          <w:sz w:val="16"/>
          <w:szCs w:val="16"/>
        </w:rPr>
        <w:t>ensure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safety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both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donors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5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recipients,</w:t>
      </w:r>
    </w:p>
    <w:p w14:paraId="3B446893" w14:textId="77777777" w:rsidR="00555DF1" w:rsidRDefault="00555DF1">
      <w:pPr>
        <w:pStyle w:val="ListParagraph"/>
        <w:numPr>
          <w:ilvl w:val="1"/>
          <w:numId w:val="1"/>
        </w:numPr>
        <w:tabs>
          <w:tab w:val="left" w:pos="1248"/>
        </w:tabs>
        <w:kinsoku w:val="0"/>
        <w:overflowPunct w:val="0"/>
        <w:rPr>
          <w:spacing w:val="-5"/>
          <w:sz w:val="16"/>
          <w:szCs w:val="16"/>
        </w:rPr>
      </w:pPr>
      <w:r>
        <w:rPr>
          <w:sz w:val="16"/>
          <w:szCs w:val="16"/>
        </w:rPr>
        <w:t>contact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you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future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donations,</w:t>
      </w:r>
      <w:r>
        <w:rPr>
          <w:spacing w:val="-6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and</w:t>
      </w:r>
    </w:p>
    <w:p w14:paraId="4A6C9709" w14:textId="77777777" w:rsidR="00555DF1" w:rsidRDefault="00555DF1">
      <w:pPr>
        <w:pStyle w:val="ListParagraph"/>
        <w:numPr>
          <w:ilvl w:val="1"/>
          <w:numId w:val="1"/>
        </w:numPr>
        <w:tabs>
          <w:tab w:val="left" w:pos="1248"/>
        </w:tabs>
        <w:kinsoku w:val="0"/>
        <w:overflowPunct w:val="0"/>
        <w:rPr>
          <w:spacing w:val="-2"/>
          <w:sz w:val="16"/>
          <w:szCs w:val="16"/>
        </w:rPr>
      </w:pPr>
      <w:r>
        <w:rPr>
          <w:sz w:val="16"/>
          <w:szCs w:val="16"/>
        </w:rPr>
        <w:t>assist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with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research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including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improving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safety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transfusion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6"/>
          <w:sz w:val="16"/>
          <w:szCs w:val="16"/>
        </w:rPr>
        <w:t xml:space="preserve"> </w:t>
      </w:r>
      <w:proofErr w:type="gramStart"/>
      <w:r>
        <w:rPr>
          <w:spacing w:val="-2"/>
          <w:sz w:val="16"/>
          <w:szCs w:val="16"/>
        </w:rPr>
        <w:t>donation;</w:t>
      </w:r>
      <w:proofErr w:type="gramEnd"/>
    </w:p>
    <w:p w14:paraId="42EB009F" w14:textId="77777777" w:rsidR="00555DF1" w:rsidRDefault="00555DF1">
      <w:pPr>
        <w:pStyle w:val="ListParagraph"/>
        <w:numPr>
          <w:ilvl w:val="0"/>
          <w:numId w:val="1"/>
        </w:numPr>
        <w:tabs>
          <w:tab w:val="left" w:pos="965"/>
        </w:tabs>
        <w:kinsoku w:val="0"/>
        <w:overflowPunct w:val="0"/>
        <w:spacing w:before="9" w:line="211" w:lineRule="auto"/>
        <w:ind w:right="71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treated as confidential and held in compliance with the Privacy Act 1988 (</w:t>
      </w:r>
      <w:proofErr w:type="spellStart"/>
      <w:r>
        <w:rPr>
          <w:color w:val="000000"/>
          <w:sz w:val="16"/>
          <w:szCs w:val="16"/>
        </w:rPr>
        <w:t>Cth</w:t>
      </w:r>
      <w:proofErr w:type="spellEnd"/>
      <w:r>
        <w:rPr>
          <w:color w:val="000000"/>
          <w:sz w:val="16"/>
          <w:szCs w:val="16"/>
        </w:rPr>
        <w:t>), State/Territory health records legislation and Lifeblood’s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Privacy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Policy.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Our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Privacy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Policy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explains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how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we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collect,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use,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store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disclose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your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personal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information; how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you may access or seek correction of your personal information; how to make a complaint about a breach of your privacy, and how we will handle that complaint.</w:t>
      </w:r>
    </w:p>
    <w:p w14:paraId="4C83B11F" w14:textId="77777777" w:rsidR="00555DF1" w:rsidRDefault="00555DF1">
      <w:pPr>
        <w:pStyle w:val="BodyText"/>
        <w:kinsoku w:val="0"/>
        <w:overflowPunct w:val="0"/>
        <w:spacing w:before="43"/>
        <w:ind w:left="680"/>
        <w:rPr>
          <w:b/>
          <w:bCs/>
          <w:spacing w:val="-2"/>
          <w:sz w:val="16"/>
          <w:szCs w:val="16"/>
        </w:rPr>
      </w:pPr>
      <w:r>
        <w:rPr>
          <w:sz w:val="16"/>
          <w:szCs w:val="16"/>
        </w:rPr>
        <w:t>Our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Privacy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Policy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available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at</w:t>
      </w:r>
      <w:r>
        <w:rPr>
          <w:spacing w:val="-2"/>
          <w:sz w:val="16"/>
          <w:szCs w:val="16"/>
        </w:rPr>
        <w:t xml:space="preserve"> </w:t>
      </w:r>
      <w:r>
        <w:rPr>
          <w:b/>
          <w:bCs/>
          <w:spacing w:val="-2"/>
          <w:sz w:val="16"/>
          <w:szCs w:val="16"/>
        </w:rPr>
        <w:t>donateblood.com.au</w:t>
      </w:r>
    </w:p>
    <w:p w14:paraId="732ED889" w14:textId="77777777" w:rsidR="00555DF1" w:rsidRDefault="00555DF1">
      <w:pPr>
        <w:pStyle w:val="Heading2"/>
        <w:kinsoku w:val="0"/>
        <w:overflowPunct w:val="0"/>
        <w:spacing w:before="87"/>
        <w:rPr>
          <w:color w:val="FF0D00"/>
          <w:spacing w:val="-4"/>
        </w:rPr>
      </w:pPr>
      <w:r>
        <w:rPr>
          <w:color w:val="FF0D00"/>
        </w:rPr>
        <w:t>How</w:t>
      </w:r>
      <w:r>
        <w:rPr>
          <w:color w:val="FF0D00"/>
          <w:spacing w:val="-1"/>
        </w:rPr>
        <w:t xml:space="preserve"> </w:t>
      </w:r>
      <w:r>
        <w:rPr>
          <w:color w:val="FF0D00"/>
        </w:rPr>
        <w:t>your</w:t>
      </w:r>
      <w:r>
        <w:rPr>
          <w:color w:val="FF0D00"/>
          <w:spacing w:val="-2"/>
        </w:rPr>
        <w:t xml:space="preserve"> </w:t>
      </w:r>
      <w:r>
        <w:rPr>
          <w:color w:val="FF0D00"/>
        </w:rPr>
        <w:t>blood</w:t>
      </w:r>
      <w:r>
        <w:rPr>
          <w:color w:val="FF0D00"/>
          <w:spacing w:val="-1"/>
        </w:rPr>
        <w:t xml:space="preserve"> </w:t>
      </w:r>
      <w:r>
        <w:rPr>
          <w:color w:val="FF0D00"/>
        </w:rPr>
        <w:t>will</w:t>
      </w:r>
      <w:r>
        <w:rPr>
          <w:color w:val="FF0D00"/>
          <w:spacing w:val="-2"/>
        </w:rPr>
        <w:t xml:space="preserve"> </w:t>
      </w:r>
      <w:r>
        <w:rPr>
          <w:color w:val="FF0D00"/>
        </w:rPr>
        <w:t>be</w:t>
      </w:r>
      <w:r>
        <w:rPr>
          <w:color w:val="FF0D00"/>
          <w:spacing w:val="-1"/>
        </w:rPr>
        <w:t xml:space="preserve"> </w:t>
      </w:r>
      <w:r>
        <w:rPr>
          <w:color w:val="FF0D00"/>
          <w:spacing w:val="-4"/>
        </w:rPr>
        <w:t>used</w:t>
      </w:r>
    </w:p>
    <w:p w14:paraId="6735FDA6" w14:textId="77777777" w:rsidR="00555DF1" w:rsidRDefault="00555DF1">
      <w:pPr>
        <w:pStyle w:val="BodyText"/>
        <w:kinsoku w:val="0"/>
        <w:overflowPunct w:val="0"/>
        <w:spacing w:before="36"/>
        <w:ind w:left="680"/>
        <w:jc w:val="both"/>
        <w:rPr>
          <w:spacing w:val="-2"/>
          <w:sz w:val="16"/>
          <w:szCs w:val="16"/>
        </w:rPr>
      </w:pPr>
      <w:r>
        <w:rPr>
          <w:sz w:val="16"/>
          <w:szCs w:val="16"/>
        </w:rPr>
        <w:t>Thank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you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your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special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gift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4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blood.</w:t>
      </w:r>
    </w:p>
    <w:p w14:paraId="1D50A924" w14:textId="77777777" w:rsidR="00555DF1" w:rsidRDefault="00555DF1">
      <w:pPr>
        <w:pStyle w:val="BodyText"/>
        <w:kinsoku w:val="0"/>
        <w:overflowPunct w:val="0"/>
        <w:spacing w:before="33" w:line="208" w:lineRule="exact"/>
        <w:ind w:left="680"/>
        <w:jc w:val="both"/>
        <w:rPr>
          <w:spacing w:val="-2"/>
          <w:sz w:val="16"/>
          <w:szCs w:val="16"/>
        </w:rPr>
      </w:pPr>
      <w:r>
        <w:rPr>
          <w:sz w:val="16"/>
          <w:szCs w:val="16"/>
        </w:rPr>
        <w:t>Here’s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how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your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blood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donation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will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be</w:t>
      </w:r>
      <w:r>
        <w:rPr>
          <w:spacing w:val="-5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used:</w:t>
      </w:r>
    </w:p>
    <w:p w14:paraId="3A7589C5" w14:textId="77777777" w:rsidR="00555DF1" w:rsidRDefault="00555DF1">
      <w:pPr>
        <w:pStyle w:val="ListParagraph"/>
        <w:numPr>
          <w:ilvl w:val="0"/>
          <w:numId w:val="1"/>
        </w:numPr>
        <w:tabs>
          <w:tab w:val="left" w:pos="965"/>
        </w:tabs>
        <w:kinsoku w:val="0"/>
        <w:overflowPunct w:val="0"/>
        <w:spacing w:before="9" w:line="211" w:lineRule="auto"/>
        <w:ind w:right="1252"/>
        <w:jc w:val="both"/>
        <w:rPr>
          <w:color w:val="000000"/>
          <w:spacing w:val="-2"/>
          <w:sz w:val="16"/>
          <w:szCs w:val="16"/>
        </w:rPr>
      </w:pPr>
      <w:r>
        <w:rPr>
          <w:color w:val="000000"/>
          <w:sz w:val="16"/>
          <w:szCs w:val="16"/>
        </w:rPr>
        <w:t>Most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time,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we’ll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use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your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donation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to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help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people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who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are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unwell.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This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may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include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supply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plasma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from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your donation to CSL Behring who is contracted by the Australian government to manufacture plasma-derived medicines for </w:t>
      </w:r>
      <w:r>
        <w:rPr>
          <w:color w:val="000000"/>
          <w:spacing w:val="-2"/>
          <w:sz w:val="16"/>
          <w:szCs w:val="16"/>
        </w:rPr>
        <w:t>Australians.</w:t>
      </w:r>
    </w:p>
    <w:p w14:paraId="4A330D2D" w14:textId="77777777" w:rsidR="00555DF1" w:rsidRDefault="00555DF1">
      <w:pPr>
        <w:pStyle w:val="ListParagraph"/>
        <w:numPr>
          <w:ilvl w:val="0"/>
          <w:numId w:val="1"/>
        </w:numPr>
        <w:tabs>
          <w:tab w:val="left" w:pos="965"/>
        </w:tabs>
        <w:kinsoku w:val="0"/>
        <w:overflowPunct w:val="0"/>
        <w:spacing w:before="3" w:line="211" w:lineRule="auto"/>
        <w:ind w:right="858"/>
        <w:rPr>
          <w:color w:val="000000"/>
          <w:spacing w:val="-2"/>
          <w:sz w:val="16"/>
          <w:szCs w:val="16"/>
        </w:rPr>
      </w:pPr>
      <w:r>
        <w:rPr>
          <w:color w:val="000000"/>
          <w:sz w:val="16"/>
          <w:szCs w:val="16"/>
        </w:rPr>
        <w:t>Your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donation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may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be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used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by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Lifeblood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or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other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approved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organisations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for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purposes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research,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teaching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and checking </w:t>
      </w:r>
      <w:r>
        <w:rPr>
          <w:color w:val="000000"/>
          <w:spacing w:val="-2"/>
          <w:sz w:val="16"/>
          <w:szCs w:val="16"/>
        </w:rPr>
        <w:t>quality.</w:t>
      </w:r>
    </w:p>
    <w:p w14:paraId="238D638C" w14:textId="77777777" w:rsidR="00555DF1" w:rsidRDefault="00555DF1">
      <w:pPr>
        <w:pStyle w:val="ListParagraph"/>
        <w:numPr>
          <w:ilvl w:val="0"/>
          <w:numId w:val="1"/>
        </w:numPr>
        <w:tabs>
          <w:tab w:val="left" w:pos="965"/>
        </w:tabs>
        <w:kinsoku w:val="0"/>
        <w:overflowPunct w:val="0"/>
        <w:spacing w:before="1" w:line="211" w:lineRule="auto"/>
        <w:ind w:right="134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We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may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supply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some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red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cells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from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your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donation</w:t>
      </w:r>
      <w:r>
        <w:rPr>
          <w:color w:val="000000"/>
          <w:spacing w:val="-2"/>
          <w:sz w:val="16"/>
          <w:szCs w:val="16"/>
        </w:rPr>
        <w:t xml:space="preserve"> </w:t>
      </w:r>
      <w:proofErr w:type="gramStart"/>
      <w:r>
        <w:rPr>
          <w:color w:val="000000"/>
          <w:sz w:val="16"/>
          <w:szCs w:val="16"/>
        </w:rPr>
        <w:t>for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production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proofErr w:type="gramEnd"/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red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cell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testing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kits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which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are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used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by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hospitals, pathology services and blood banks in Australia to assist in the correct matching of blood for transfusions.</w:t>
      </w:r>
    </w:p>
    <w:p w14:paraId="0230B06E" w14:textId="77777777" w:rsidR="00555DF1" w:rsidRDefault="00555DF1">
      <w:pPr>
        <w:pStyle w:val="ListParagraph"/>
        <w:numPr>
          <w:ilvl w:val="0"/>
          <w:numId w:val="1"/>
        </w:numPr>
        <w:tabs>
          <w:tab w:val="left" w:pos="965"/>
        </w:tabs>
        <w:kinsoku w:val="0"/>
        <w:overflowPunct w:val="0"/>
        <w:spacing w:line="213" w:lineRule="auto"/>
        <w:ind w:right="68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part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your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donation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will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also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be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stored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our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Blood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Sample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Archive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for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possible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future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testing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research; samples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that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are no longer required will be destroyed.</w:t>
      </w:r>
    </w:p>
    <w:p w14:paraId="20ED12C7" w14:textId="77777777" w:rsidR="00555DF1" w:rsidRDefault="00555DF1">
      <w:pPr>
        <w:pStyle w:val="BodyText"/>
        <w:kinsoku w:val="0"/>
        <w:overflowPunct w:val="0"/>
        <w:spacing w:before="58" w:line="213" w:lineRule="auto"/>
        <w:ind w:left="680" w:right="1192"/>
        <w:rPr>
          <w:sz w:val="16"/>
          <w:szCs w:val="16"/>
        </w:rPr>
      </w:pPr>
      <w:r>
        <w:rPr>
          <w:sz w:val="16"/>
          <w:szCs w:val="16"/>
        </w:rPr>
        <w:t>Approval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from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an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appropriate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Human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Research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Ethics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Committee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required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before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research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undertaken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on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part of your donation.</w:t>
      </w:r>
    </w:p>
    <w:p w14:paraId="41F61338" w14:textId="77777777" w:rsidR="00555DF1" w:rsidRDefault="00555DF1">
      <w:pPr>
        <w:pStyle w:val="BodyText"/>
        <w:kinsoku w:val="0"/>
        <w:overflowPunct w:val="0"/>
        <w:spacing w:before="38"/>
        <w:ind w:left="680"/>
        <w:rPr>
          <w:spacing w:val="-2"/>
          <w:sz w:val="16"/>
          <w:szCs w:val="16"/>
        </w:rPr>
      </w:pPr>
      <w:r>
        <w:rPr>
          <w:sz w:val="16"/>
          <w:szCs w:val="16"/>
        </w:rPr>
        <w:t>Occasionally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we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may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ask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you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undergo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follow-up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tests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which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you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have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option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2"/>
          <w:sz w:val="16"/>
          <w:szCs w:val="16"/>
        </w:rPr>
        <w:t xml:space="preserve"> decline.</w:t>
      </w:r>
    </w:p>
    <w:p w14:paraId="184C1B4C" w14:textId="77777777" w:rsidR="00555DF1" w:rsidRDefault="00555DF1">
      <w:pPr>
        <w:pStyle w:val="BodyText"/>
        <w:kinsoku w:val="0"/>
        <w:overflowPunct w:val="0"/>
      </w:pPr>
    </w:p>
    <w:p w14:paraId="3ABFDED1" w14:textId="77777777" w:rsidR="00555DF1" w:rsidRDefault="00555DF1">
      <w:pPr>
        <w:pStyle w:val="Heading2"/>
        <w:kinsoku w:val="0"/>
        <w:overflowPunct w:val="0"/>
        <w:spacing w:before="1"/>
        <w:rPr>
          <w:color w:val="FF0D00"/>
          <w:spacing w:val="-2"/>
        </w:rPr>
      </w:pPr>
      <w:r>
        <w:rPr>
          <w:color w:val="FF0D00"/>
          <w:spacing w:val="-2"/>
        </w:rPr>
        <w:t>Declaration</w:t>
      </w:r>
    </w:p>
    <w:p w14:paraId="6DD3D835" w14:textId="77777777" w:rsidR="00555DF1" w:rsidRDefault="00555DF1">
      <w:pPr>
        <w:pStyle w:val="ListParagraph"/>
        <w:numPr>
          <w:ilvl w:val="0"/>
          <w:numId w:val="1"/>
        </w:numPr>
        <w:tabs>
          <w:tab w:val="left" w:pos="965"/>
        </w:tabs>
        <w:kinsoku w:val="0"/>
        <w:overflowPunct w:val="0"/>
        <w:spacing w:before="35" w:line="208" w:lineRule="exact"/>
        <w:rPr>
          <w:color w:val="000000"/>
          <w:spacing w:val="-2"/>
          <w:sz w:val="16"/>
          <w:szCs w:val="16"/>
        </w:rPr>
      </w:pPr>
      <w:r>
        <w:rPr>
          <w:color w:val="000000"/>
          <w:sz w:val="16"/>
          <w:szCs w:val="16"/>
        </w:rPr>
        <w:t>I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agree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for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my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donation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to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be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used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for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purposes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set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out</w:t>
      </w:r>
      <w:r>
        <w:rPr>
          <w:color w:val="000000"/>
          <w:spacing w:val="-4"/>
          <w:sz w:val="16"/>
          <w:szCs w:val="16"/>
        </w:rPr>
        <w:t xml:space="preserve"> </w:t>
      </w:r>
      <w:proofErr w:type="gramStart"/>
      <w:r>
        <w:rPr>
          <w:color w:val="000000"/>
          <w:spacing w:val="-2"/>
          <w:sz w:val="16"/>
          <w:szCs w:val="16"/>
        </w:rPr>
        <w:t>above;</w:t>
      </w:r>
      <w:proofErr w:type="gramEnd"/>
    </w:p>
    <w:p w14:paraId="731A52C0" w14:textId="77777777" w:rsidR="00555DF1" w:rsidRDefault="00555DF1">
      <w:pPr>
        <w:pStyle w:val="ListParagraph"/>
        <w:numPr>
          <w:ilvl w:val="0"/>
          <w:numId w:val="1"/>
        </w:numPr>
        <w:tabs>
          <w:tab w:val="left" w:pos="965"/>
        </w:tabs>
        <w:kinsoku w:val="0"/>
        <w:overflowPunct w:val="0"/>
        <w:rPr>
          <w:color w:val="000000"/>
          <w:spacing w:val="-5"/>
          <w:sz w:val="16"/>
          <w:szCs w:val="16"/>
        </w:rPr>
      </w:pPr>
      <w:r>
        <w:rPr>
          <w:color w:val="000000"/>
          <w:sz w:val="16"/>
          <w:szCs w:val="16"/>
        </w:rPr>
        <w:t>I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have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been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provided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with,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read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understood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“Important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information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for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safe,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comfortable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donation”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had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pacing w:val="-5"/>
          <w:sz w:val="16"/>
          <w:szCs w:val="16"/>
        </w:rPr>
        <w:t>the</w:t>
      </w:r>
    </w:p>
    <w:p w14:paraId="53E5865C" w14:textId="77777777" w:rsidR="00555DF1" w:rsidRDefault="00555DF1">
      <w:pPr>
        <w:pStyle w:val="BodyText"/>
        <w:kinsoku w:val="0"/>
        <w:overflowPunct w:val="0"/>
        <w:spacing w:line="195" w:lineRule="exact"/>
        <w:ind w:left="964"/>
        <w:rPr>
          <w:spacing w:val="-2"/>
          <w:sz w:val="16"/>
          <w:szCs w:val="16"/>
        </w:rPr>
      </w:pPr>
      <w:r>
        <w:rPr>
          <w:sz w:val="16"/>
          <w:szCs w:val="16"/>
        </w:rPr>
        <w:t>opportunity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ask</w:t>
      </w:r>
      <w:r>
        <w:rPr>
          <w:spacing w:val="-5"/>
          <w:sz w:val="16"/>
          <w:szCs w:val="16"/>
        </w:rPr>
        <w:t xml:space="preserve"> </w:t>
      </w:r>
      <w:proofErr w:type="gramStart"/>
      <w:r>
        <w:rPr>
          <w:spacing w:val="-2"/>
          <w:sz w:val="16"/>
          <w:szCs w:val="16"/>
        </w:rPr>
        <w:t>questions;</w:t>
      </w:r>
      <w:proofErr w:type="gramEnd"/>
    </w:p>
    <w:p w14:paraId="276065F1" w14:textId="77777777" w:rsidR="00555DF1" w:rsidRDefault="00555DF1">
      <w:pPr>
        <w:pStyle w:val="ListParagraph"/>
        <w:numPr>
          <w:ilvl w:val="0"/>
          <w:numId w:val="1"/>
        </w:numPr>
        <w:tabs>
          <w:tab w:val="left" w:pos="965"/>
        </w:tabs>
        <w:kinsoku w:val="0"/>
        <w:overflowPunct w:val="0"/>
        <w:rPr>
          <w:color w:val="000000"/>
          <w:spacing w:val="-2"/>
          <w:sz w:val="16"/>
          <w:szCs w:val="16"/>
        </w:rPr>
      </w:pPr>
      <w:r>
        <w:rPr>
          <w:color w:val="000000"/>
          <w:sz w:val="16"/>
          <w:szCs w:val="16"/>
        </w:rPr>
        <w:t>I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accept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risks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associated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with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blood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donation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agree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to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follow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instructions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Lifeblood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staff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to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minimise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these</w:t>
      </w:r>
      <w:r>
        <w:rPr>
          <w:color w:val="000000"/>
          <w:spacing w:val="-4"/>
          <w:sz w:val="16"/>
          <w:szCs w:val="16"/>
        </w:rPr>
        <w:t xml:space="preserve"> </w:t>
      </w:r>
      <w:proofErr w:type="gramStart"/>
      <w:r>
        <w:rPr>
          <w:color w:val="000000"/>
          <w:spacing w:val="-2"/>
          <w:sz w:val="16"/>
          <w:szCs w:val="16"/>
        </w:rPr>
        <w:t>risks;</w:t>
      </w:r>
      <w:proofErr w:type="gramEnd"/>
    </w:p>
    <w:p w14:paraId="3833A552" w14:textId="77777777" w:rsidR="00555DF1" w:rsidRDefault="00555DF1">
      <w:pPr>
        <w:pStyle w:val="ListParagraph"/>
        <w:numPr>
          <w:ilvl w:val="0"/>
          <w:numId w:val="1"/>
        </w:numPr>
        <w:tabs>
          <w:tab w:val="left" w:pos="965"/>
        </w:tabs>
        <w:kinsoku w:val="0"/>
        <w:overflowPunct w:val="0"/>
        <w:rPr>
          <w:color w:val="000000"/>
          <w:spacing w:val="-2"/>
          <w:sz w:val="16"/>
          <w:szCs w:val="16"/>
        </w:rPr>
      </w:pPr>
      <w:r>
        <w:rPr>
          <w:color w:val="000000"/>
          <w:sz w:val="16"/>
          <w:szCs w:val="16"/>
        </w:rPr>
        <w:t>I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agree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to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notify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Lifeblood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if,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after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my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donation,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become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aware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any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reason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why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my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donation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should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not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be</w:t>
      </w:r>
      <w:r>
        <w:rPr>
          <w:color w:val="000000"/>
          <w:spacing w:val="-5"/>
          <w:sz w:val="16"/>
          <w:szCs w:val="16"/>
        </w:rPr>
        <w:t xml:space="preserve"> </w:t>
      </w:r>
      <w:proofErr w:type="gramStart"/>
      <w:r>
        <w:rPr>
          <w:color w:val="000000"/>
          <w:spacing w:val="-2"/>
          <w:sz w:val="16"/>
          <w:szCs w:val="16"/>
        </w:rPr>
        <w:t>used;</w:t>
      </w:r>
      <w:proofErr w:type="gramEnd"/>
    </w:p>
    <w:p w14:paraId="3059FB4E" w14:textId="77777777" w:rsidR="00555DF1" w:rsidRDefault="00555DF1">
      <w:pPr>
        <w:pStyle w:val="ListParagraph"/>
        <w:numPr>
          <w:ilvl w:val="0"/>
          <w:numId w:val="1"/>
        </w:numPr>
        <w:tabs>
          <w:tab w:val="left" w:pos="965"/>
        </w:tabs>
        <w:kinsoku w:val="0"/>
        <w:overflowPunct w:val="0"/>
        <w:spacing w:before="6" w:line="213" w:lineRule="auto"/>
        <w:ind w:right="125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declare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that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have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understood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information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on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this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form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answered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questions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honestly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to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best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my knowledge;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</w:p>
    <w:p w14:paraId="070AA1E0" w14:textId="77777777" w:rsidR="00555DF1" w:rsidRDefault="00555DF1">
      <w:pPr>
        <w:pStyle w:val="ListParagraph"/>
        <w:numPr>
          <w:ilvl w:val="0"/>
          <w:numId w:val="1"/>
        </w:numPr>
        <w:tabs>
          <w:tab w:val="left" w:pos="965"/>
        </w:tabs>
        <w:kinsoku w:val="0"/>
        <w:overflowPunct w:val="0"/>
        <w:spacing w:line="200" w:lineRule="exact"/>
        <w:rPr>
          <w:color w:val="000000"/>
          <w:spacing w:val="-2"/>
          <w:sz w:val="16"/>
          <w:szCs w:val="16"/>
        </w:rPr>
      </w:pPr>
      <w:r>
        <w:rPr>
          <w:color w:val="000000"/>
          <w:sz w:val="16"/>
          <w:szCs w:val="16"/>
        </w:rPr>
        <w:t>I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understand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there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are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penalties,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including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fines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imprisonment,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for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providing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false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misleading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information.</w:t>
      </w:r>
    </w:p>
    <w:p w14:paraId="3DF0CD3E" w14:textId="77777777" w:rsidR="00555DF1" w:rsidRDefault="00555DF1">
      <w:pPr>
        <w:pStyle w:val="Heading2"/>
        <w:kinsoku w:val="0"/>
        <w:overflowPunct w:val="0"/>
        <w:spacing w:before="87"/>
        <w:rPr>
          <w:color w:val="FF0D00"/>
          <w:spacing w:val="-2"/>
        </w:rPr>
      </w:pPr>
      <w:r>
        <w:rPr>
          <w:color w:val="FF0D00"/>
        </w:rPr>
        <w:t>This</w:t>
      </w:r>
      <w:r>
        <w:rPr>
          <w:color w:val="FF0D00"/>
          <w:spacing w:val="-1"/>
        </w:rPr>
        <w:t xml:space="preserve"> </w:t>
      </w:r>
      <w:r>
        <w:rPr>
          <w:color w:val="FF0D00"/>
        </w:rPr>
        <w:t>declaration</w:t>
      </w:r>
      <w:r>
        <w:rPr>
          <w:color w:val="FF0D00"/>
          <w:spacing w:val="-2"/>
        </w:rPr>
        <w:t xml:space="preserve"> </w:t>
      </w:r>
      <w:r>
        <w:rPr>
          <w:color w:val="FF0D00"/>
        </w:rPr>
        <w:t>is</w:t>
      </w:r>
      <w:r>
        <w:rPr>
          <w:color w:val="FF0D00"/>
          <w:spacing w:val="-1"/>
        </w:rPr>
        <w:t xml:space="preserve"> </w:t>
      </w:r>
      <w:r>
        <w:rPr>
          <w:color w:val="FF0D00"/>
        </w:rPr>
        <w:t>to</w:t>
      </w:r>
      <w:r>
        <w:rPr>
          <w:color w:val="FF0D00"/>
          <w:spacing w:val="-1"/>
        </w:rPr>
        <w:t xml:space="preserve"> </w:t>
      </w:r>
      <w:r>
        <w:rPr>
          <w:color w:val="FF0D00"/>
        </w:rPr>
        <w:t>be</w:t>
      </w:r>
      <w:r>
        <w:rPr>
          <w:color w:val="FF0D00"/>
          <w:spacing w:val="-2"/>
        </w:rPr>
        <w:t xml:space="preserve"> </w:t>
      </w:r>
      <w:r>
        <w:rPr>
          <w:color w:val="FF0D00"/>
        </w:rPr>
        <w:t>signed</w:t>
      </w:r>
      <w:r>
        <w:rPr>
          <w:color w:val="FF0D00"/>
          <w:spacing w:val="-1"/>
        </w:rPr>
        <w:t xml:space="preserve"> </w:t>
      </w:r>
      <w:r>
        <w:rPr>
          <w:color w:val="FF0D00"/>
        </w:rPr>
        <w:t>in</w:t>
      </w:r>
      <w:r>
        <w:rPr>
          <w:color w:val="FF0D00"/>
          <w:spacing w:val="-2"/>
        </w:rPr>
        <w:t xml:space="preserve"> </w:t>
      </w:r>
      <w:r>
        <w:rPr>
          <w:color w:val="FF0D00"/>
        </w:rPr>
        <w:t>the</w:t>
      </w:r>
      <w:r>
        <w:rPr>
          <w:color w:val="FF0D00"/>
          <w:spacing w:val="-2"/>
        </w:rPr>
        <w:t xml:space="preserve"> </w:t>
      </w:r>
      <w:r>
        <w:rPr>
          <w:color w:val="FF0D00"/>
        </w:rPr>
        <w:t>presence</w:t>
      </w:r>
      <w:r>
        <w:rPr>
          <w:color w:val="FF0D00"/>
          <w:spacing w:val="-2"/>
        </w:rPr>
        <w:t xml:space="preserve"> </w:t>
      </w:r>
      <w:r>
        <w:rPr>
          <w:color w:val="FF0D00"/>
        </w:rPr>
        <w:t>of</w:t>
      </w:r>
      <w:r>
        <w:rPr>
          <w:color w:val="FF0D00"/>
          <w:spacing w:val="-1"/>
        </w:rPr>
        <w:t xml:space="preserve"> </w:t>
      </w:r>
      <w:r>
        <w:rPr>
          <w:color w:val="FF0D00"/>
        </w:rPr>
        <w:t>a</w:t>
      </w:r>
      <w:r>
        <w:rPr>
          <w:color w:val="FF0D00"/>
          <w:spacing w:val="-1"/>
        </w:rPr>
        <w:t xml:space="preserve"> </w:t>
      </w:r>
      <w:r>
        <w:rPr>
          <w:color w:val="FF0D00"/>
        </w:rPr>
        <w:t>Lifeblood</w:t>
      </w:r>
      <w:r>
        <w:rPr>
          <w:color w:val="FF0D00"/>
          <w:spacing w:val="-1"/>
        </w:rPr>
        <w:t xml:space="preserve"> </w:t>
      </w:r>
      <w:r>
        <w:rPr>
          <w:color w:val="FF0D00"/>
        </w:rPr>
        <w:t>staff</w:t>
      </w:r>
      <w:r>
        <w:rPr>
          <w:color w:val="FF0D00"/>
          <w:spacing w:val="-1"/>
        </w:rPr>
        <w:t xml:space="preserve"> </w:t>
      </w:r>
      <w:r>
        <w:rPr>
          <w:color w:val="FF0D00"/>
          <w:spacing w:val="-2"/>
        </w:rPr>
        <w:t>member.</w:t>
      </w:r>
    </w:p>
    <w:p w14:paraId="59FE8635" w14:textId="77777777" w:rsidR="00555DF1" w:rsidRDefault="00555DF1">
      <w:pPr>
        <w:pStyle w:val="BodyText"/>
        <w:tabs>
          <w:tab w:val="left" w:pos="8386"/>
        </w:tabs>
        <w:kinsoku w:val="0"/>
        <w:overflowPunct w:val="0"/>
        <w:spacing w:before="209"/>
        <w:ind w:left="680"/>
        <w:rPr>
          <w:b/>
          <w:bCs/>
          <w:color w:val="F6F6F6"/>
          <w:sz w:val="20"/>
          <w:szCs w:val="20"/>
        </w:rPr>
      </w:pPr>
      <w:r>
        <w:rPr>
          <w:sz w:val="16"/>
          <w:szCs w:val="16"/>
        </w:rPr>
        <w:t>Donor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signature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pacing w:val="-28"/>
          <w:sz w:val="16"/>
          <w:szCs w:val="16"/>
        </w:rPr>
        <w:t xml:space="preserve"> </w:t>
      </w:r>
      <w:r>
        <w:rPr>
          <w:sz w:val="16"/>
          <w:szCs w:val="16"/>
        </w:rPr>
        <w:t>Date</w:t>
      </w:r>
      <w:r>
        <w:rPr>
          <w:spacing w:val="-2"/>
          <w:sz w:val="16"/>
          <w:szCs w:val="16"/>
        </w:rPr>
        <w:t xml:space="preserve"> </w:t>
      </w:r>
      <w:r>
        <w:rPr>
          <w:b/>
          <w:bCs/>
          <w:color w:val="F6F6F6"/>
          <w:sz w:val="20"/>
          <w:szCs w:val="20"/>
        </w:rPr>
        <w:t>D</w:t>
      </w:r>
      <w:r>
        <w:rPr>
          <w:b/>
          <w:bCs/>
          <w:color w:val="F6F6F6"/>
          <w:spacing w:val="-3"/>
          <w:sz w:val="20"/>
          <w:szCs w:val="20"/>
        </w:rPr>
        <w:t xml:space="preserve"> </w:t>
      </w:r>
      <w:proofErr w:type="spellStart"/>
      <w:r>
        <w:rPr>
          <w:b/>
          <w:bCs/>
          <w:color w:val="F6F6F6"/>
          <w:sz w:val="20"/>
          <w:szCs w:val="20"/>
        </w:rPr>
        <w:t>D</w:t>
      </w:r>
      <w:proofErr w:type="spellEnd"/>
      <w:r>
        <w:rPr>
          <w:b/>
          <w:bCs/>
          <w:color w:val="F6F6F6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/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b/>
          <w:bCs/>
          <w:color w:val="F6F6F6"/>
          <w:sz w:val="20"/>
          <w:szCs w:val="20"/>
        </w:rPr>
        <w:t>M</w:t>
      </w:r>
      <w:r>
        <w:rPr>
          <w:b/>
          <w:bCs/>
          <w:color w:val="F6F6F6"/>
          <w:spacing w:val="-1"/>
          <w:sz w:val="20"/>
          <w:szCs w:val="20"/>
        </w:rPr>
        <w:t xml:space="preserve"> </w:t>
      </w:r>
      <w:proofErr w:type="spellStart"/>
      <w:r>
        <w:rPr>
          <w:b/>
          <w:bCs/>
          <w:color w:val="F6F6F6"/>
          <w:sz w:val="20"/>
          <w:szCs w:val="20"/>
        </w:rPr>
        <w:t>M</w:t>
      </w:r>
      <w:proofErr w:type="spellEnd"/>
      <w:r>
        <w:rPr>
          <w:b/>
          <w:bCs/>
          <w:color w:val="F6F6F6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/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b/>
          <w:bCs/>
          <w:color w:val="F6F6F6"/>
          <w:sz w:val="20"/>
          <w:szCs w:val="20"/>
        </w:rPr>
        <w:t xml:space="preserve">Y </w:t>
      </w:r>
      <w:proofErr w:type="spellStart"/>
      <w:r>
        <w:rPr>
          <w:b/>
          <w:bCs/>
          <w:color w:val="F6F6F6"/>
          <w:sz w:val="20"/>
          <w:szCs w:val="20"/>
        </w:rPr>
        <w:t>Y</w:t>
      </w:r>
      <w:proofErr w:type="spellEnd"/>
      <w:r>
        <w:rPr>
          <w:b/>
          <w:bCs/>
          <w:color w:val="F6F6F6"/>
          <w:spacing w:val="-1"/>
          <w:sz w:val="20"/>
          <w:szCs w:val="20"/>
        </w:rPr>
        <w:t xml:space="preserve"> </w:t>
      </w:r>
      <w:proofErr w:type="spellStart"/>
      <w:r>
        <w:rPr>
          <w:b/>
          <w:bCs/>
          <w:color w:val="F6F6F6"/>
          <w:sz w:val="20"/>
          <w:szCs w:val="20"/>
        </w:rPr>
        <w:t>Y</w:t>
      </w:r>
      <w:proofErr w:type="spellEnd"/>
      <w:r>
        <w:rPr>
          <w:b/>
          <w:bCs/>
          <w:color w:val="F6F6F6"/>
          <w:spacing w:val="-1"/>
          <w:sz w:val="20"/>
          <w:szCs w:val="20"/>
        </w:rPr>
        <w:t xml:space="preserve"> </w:t>
      </w:r>
      <w:proofErr w:type="spellStart"/>
      <w:r>
        <w:rPr>
          <w:b/>
          <w:bCs/>
          <w:color w:val="F6F6F6"/>
          <w:sz w:val="20"/>
          <w:szCs w:val="20"/>
        </w:rPr>
        <w:t>Y</w:t>
      </w:r>
      <w:proofErr w:type="spellEnd"/>
    </w:p>
    <w:p w14:paraId="146F926C" w14:textId="77777777" w:rsidR="00555DF1" w:rsidRDefault="001D660D">
      <w:pPr>
        <w:pStyle w:val="BodyText"/>
        <w:kinsoku w:val="0"/>
        <w:overflowPunct w:val="0"/>
        <w:spacing w:before="5"/>
        <w:rPr>
          <w:b/>
          <w:bCs/>
        </w:rPr>
      </w:pPr>
      <w:r>
        <w:rPr>
          <w:noProof/>
        </w:rPr>
        <w:pict w14:anchorId="32A0A757">
          <v:shape id="_x0000_s1039" type="#_x0000_t202" style="position:absolute;margin-left:34pt;margin-top:11.8pt;width:526.9pt;height:159.35pt;z-index:251669504;mso-wrap-distance-left:0;mso-wrap-distance-right:0;mso-position-horizontal-relative:page" o:allowincell="f" fillcolor="#f1f1f1" stroked="f">
            <v:textbox inset="0,0,0,0">
              <w:txbxContent>
                <w:p w14:paraId="46590A2A" w14:textId="77777777" w:rsidR="00555DF1" w:rsidRDefault="00555DF1">
                  <w:pPr>
                    <w:pStyle w:val="BodyText"/>
                    <w:kinsoku w:val="0"/>
                    <w:overflowPunct w:val="0"/>
                    <w:spacing w:line="347" w:lineRule="exact"/>
                    <w:ind w:left="107"/>
                    <w:rPr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Staff</w:t>
                  </w:r>
                  <w:r>
                    <w:rPr>
                      <w:b/>
                      <w:bCs/>
                      <w:color w:val="000000"/>
                      <w:spacing w:val="-8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witness</w:t>
                  </w:r>
                  <w:r>
                    <w:rPr>
                      <w:b/>
                      <w:bCs/>
                      <w:color w:val="000000"/>
                      <w:spacing w:val="-6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(please</w:t>
                  </w:r>
                  <w:r>
                    <w:rPr>
                      <w:b/>
                      <w:bCs/>
                      <w:color w:val="00000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print)</w:t>
                  </w:r>
                </w:p>
                <w:p w14:paraId="60E7C1ED" w14:textId="77777777" w:rsidR="00555DF1" w:rsidRDefault="00555DF1">
                  <w:pPr>
                    <w:pStyle w:val="BodyText"/>
                    <w:tabs>
                      <w:tab w:val="left" w:pos="5098"/>
                      <w:tab w:val="left" w:pos="10307"/>
                    </w:tabs>
                    <w:kinsoku w:val="0"/>
                    <w:overflowPunct w:val="0"/>
                    <w:spacing w:before="92"/>
                    <w:ind w:left="107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w w:val="95"/>
                      <w:sz w:val="16"/>
                      <w:szCs w:val="16"/>
                    </w:rPr>
                    <w:t>Surname/family</w:t>
                  </w:r>
                  <w:r>
                    <w:rPr>
                      <w:color w:val="000000"/>
                      <w:spacing w:val="25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name</w:t>
                  </w:r>
                  <w:r>
                    <w:rPr>
                      <w:color w:val="000000"/>
                      <w:spacing w:val="27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color w:val="000000"/>
                      <w:sz w:val="16"/>
                      <w:szCs w:val="16"/>
                    </w:rPr>
                    <w:t>Given</w:t>
                  </w:r>
                  <w:r>
                    <w:rPr>
                      <w:color w:val="00000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name</w:t>
                  </w:r>
                  <w:r>
                    <w:rPr>
                      <w:color w:val="000000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  <w:u w:val="single"/>
                    </w:rPr>
                    <w:tab/>
                  </w:r>
                </w:p>
                <w:p w14:paraId="360784AE" w14:textId="77777777" w:rsidR="00555DF1" w:rsidRDefault="00555DF1">
                  <w:pPr>
                    <w:pStyle w:val="BodyText"/>
                    <w:kinsoku w:val="0"/>
                    <w:overflowPunct w:val="0"/>
                    <w:spacing w:before="1"/>
                    <w:rPr>
                      <w:color w:val="000000"/>
                    </w:rPr>
                  </w:pPr>
                </w:p>
                <w:p w14:paraId="5979CA0C" w14:textId="77777777" w:rsidR="00555DF1" w:rsidRDefault="00555DF1">
                  <w:pPr>
                    <w:pStyle w:val="BodyText"/>
                    <w:tabs>
                      <w:tab w:val="left" w:pos="5129"/>
                    </w:tabs>
                    <w:kinsoku w:val="0"/>
                    <w:overflowPunct w:val="0"/>
                    <w:ind w:left="107"/>
                    <w:rPr>
                      <w:b/>
                      <w:bCs/>
                      <w:color w:val="F6F6F6"/>
                      <w:spacing w:val="-1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Signature</w:t>
                  </w:r>
                  <w:r>
                    <w:rPr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color w:val="000000"/>
                      <w:sz w:val="16"/>
                      <w:szCs w:val="16"/>
                    </w:rPr>
                    <w:t>Date</w:t>
                  </w:r>
                  <w:r>
                    <w:rPr>
                      <w:color w:val="000000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color w:val="F6F6F6"/>
                      <w:sz w:val="20"/>
                      <w:szCs w:val="20"/>
                    </w:rPr>
                    <w:t>D</w:t>
                  </w:r>
                  <w:r>
                    <w:rPr>
                      <w:b/>
                      <w:bCs/>
                      <w:color w:val="F6F6F6"/>
                      <w:spacing w:val="-1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F6F6F6"/>
                      <w:sz w:val="20"/>
                      <w:szCs w:val="20"/>
                    </w:rPr>
                    <w:t>D</w:t>
                  </w:r>
                  <w:proofErr w:type="spellEnd"/>
                  <w:r>
                    <w:rPr>
                      <w:b/>
                      <w:bCs/>
                      <w:color w:val="F6F6F6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color w:val="F6F6F6"/>
                      <w:sz w:val="20"/>
                      <w:szCs w:val="20"/>
                    </w:rPr>
                    <w:t>M</w:t>
                  </w:r>
                  <w:r>
                    <w:rPr>
                      <w:b/>
                      <w:bCs/>
                      <w:color w:val="F6F6F6"/>
                      <w:spacing w:val="-1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F6F6F6"/>
                      <w:sz w:val="20"/>
                      <w:szCs w:val="20"/>
                    </w:rPr>
                    <w:t>M</w:t>
                  </w:r>
                  <w:proofErr w:type="spellEnd"/>
                  <w:r>
                    <w:rPr>
                      <w:b/>
                      <w:bCs/>
                      <w:color w:val="F6F6F6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color w:val="F6F6F6"/>
                      <w:sz w:val="20"/>
                      <w:szCs w:val="20"/>
                    </w:rPr>
                    <w:t xml:space="preserve">Y </w:t>
                  </w:r>
                  <w:proofErr w:type="spellStart"/>
                  <w:r>
                    <w:rPr>
                      <w:b/>
                      <w:bCs/>
                      <w:color w:val="F6F6F6"/>
                      <w:sz w:val="20"/>
                      <w:szCs w:val="20"/>
                    </w:rPr>
                    <w:t>Y</w:t>
                  </w:r>
                  <w:proofErr w:type="spellEnd"/>
                  <w:r>
                    <w:rPr>
                      <w:b/>
                      <w:bCs/>
                      <w:color w:val="F6F6F6"/>
                      <w:spacing w:val="-1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F6F6F6"/>
                      <w:sz w:val="20"/>
                      <w:szCs w:val="20"/>
                    </w:rPr>
                    <w:t>Y</w:t>
                  </w:r>
                  <w:proofErr w:type="spellEnd"/>
                  <w:r>
                    <w:rPr>
                      <w:b/>
                      <w:bCs/>
                      <w:color w:val="F6F6F6"/>
                      <w:spacing w:val="-3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F6F6F6"/>
                      <w:spacing w:val="-10"/>
                      <w:sz w:val="20"/>
                      <w:szCs w:val="20"/>
                    </w:rPr>
                    <w:t>Y</w:t>
                  </w:r>
                  <w:proofErr w:type="spellEnd"/>
                </w:p>
                <w:p w14:paraId="30490919" w14:textId="77777777" w:rsidR="00555DF1" w:rsidRDefault="00555DF1">
                  <w:pPr>
                    <w:pStyle w:val="BodyText"/>
                    <w:tabs>
                      <w:tab w:val="left" w:pos="5151"/>
                    </w:tabs>
                    <w:kinsoku w:val="0"/>
                    <w:overflowPunct w:val="0"/>
                    <w:spacing w:before="95"/>
                    <w:ind w:left="107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Donation</w:t>
                  </w:r>
                  <w:r>
                    <w:rPr>
                      <w:color w:val="00000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number</w:t>
                  </w:r>
                  <w:r>
                    <w:rPr>
                      <w:color w:val="000000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  <w:u w:val="single"/>
                    </w:rPr>
                    <w:tab/>
                  </w:r>
                </w:p>
                <w:p w14:paraId="7CEEDCA5" w14:textId="77777777" w:rsidR="00555DF1" w:rsidRDefault="00555DF1">
                  <w:pPr>
                    <w:pStyle w:val="BodyText"/>
                    <w:kinsoku w:val="0"/>
                    <w:overflowPunct w:val="0"/>
                    <w:rPr>
                      <w:color w:val="000000"/>
                    </w:rPr>
                  </w:pPr>
                </w:p>
                <w:p w14:paraId="72939A9A" w14:textId="77777777" w:rsidR="00555DF1" w:rsidRDefault="00555DF1">
                  <w:pPr>
                    <w:pStyle w:val="BodyText"/>
                    <w:kinsoku w:val="0"/>
                    <w:overflowPunct w:val="0"/>
                    <w:ind w:left="107"/>
                    <w:rPr>
                      <w:color w:val="000000"/>
                      <w:spacing w:val="-2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Office</w:t>
                  </w:r>
                  <w:r>
                    <w:rPr>
                      <w:b/>
                      <w:bCs/>
                      <w:color w:val="00000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use</w:t>
                  </w:r>
                  <w:r>
                    <w:rPr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only</w:t>
                  </w:r>
                  <w:r>
                    <w:rPr>
                      <w:b/>
                      <w:bCs/>
                      <w:color w:val="00000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NOTES</w:t>
                  </w:r>
                  <w:r>
                    <w:rPr>
                      <w:color w:val="000000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–</w:t>
                  </w:r>
                  <w:r>
                    <w:rPr>
                      <w:color w:val="000000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please</w:t>
                  </w:r>
                  <w:r>
                    <w:rPr>
                      <w:color w:val="000000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make</w:t>
                  </w:r>
                  <w:r>
                    <w:rPr>
                      <w:color w:val="00000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all</w:t>
                  </w:r>
                  <w:r>
                    <w:rPr>
                      <w:color w:val="00000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annotations</w:t>
                  </w:r>
                  <w:r>
                    <w:rPr>
                      <w:color w:val="00000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clear.</w:t>
                  </w:r>
                  <w:r>
                    <w:rPr>
                      <w:color w:val="00000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Please</w:t>
                  </w:r>
                  <w:r>
                    <w:rPr>
                      <w:color w:val="000000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initial</w:t>
                  </w:r>
                  <w:r>
                    <w:rPr>
                      <w:color w:val="00000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and</w:t>
                  </w:r>
                  <w:r>
                    <w:rPr>
                      <w:color w:val="00000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sz w:val="16"/>
                      <w:szCs w:val="16"/>
                    </w:rPr>
                    <w:t>date.</w:t>
                  </w:r>
                </w:p>
              </w:txbxContent>
            </v:textbox>
            <w10:wrap type="topAndBottom" anchorx="page"/>
          </v:shape>
        </w:pict>
      </w:r>
    </w:p>
    <w:sectPr w:rsidR="00555DF1">
      <w:pgSz w:w="11910" w:h="16840"/>
      <w:pgMar w:top="620" w:right="0" w:bottom="400" w:left="0" w:header="0" w:footer="21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728C" w14:textId="77777777" w:rsidR="008B733B" w:rsidRDefault="008B733B">
      <w:r>
        <w:separator/>
      </w:r>
    </w:p>
  </w:endnote>
  <w:endnote w:type="continuationSeparator" w:id="0">
    <w:p w14:paraId="471C4388" w14:textId="77777777" w:rsidR="008B733B" w:rsidRDefault="008B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2812" w14:textId="77777777" w:rsidR="007A1BCA" w:rsidRDefault="007A1BCA" w:rsidP="001D660D">
    <w:pPr>
      <w:pStyle w:val="BodyText"/>
      <w:kinsoku w:val="0"/>
      <w:overflowPunct w:val="0"/>
      <w:ind w:left="227"/>
      <w:rPr>
        <w:spacing w:val="-12"/>
        <w:sz w:val="14"/>
        <w:szCs w:val="14"/>
      </w:rPr>
    </w:pPr>
    <w:r>
      <w:rPr>
        <w:sz w:val="14"/>
        <w:szCs w:val="14"/>
      </w:rPr>
      <w:t>FRM-00164</w:t>
    </w:r>
    <w:r>
      <w:rPr>
        <w:spacing w:val="32"/>
        <w:sz w:val="14"/>
        <w:szCs w:val="14"/>
      </w:rPr>
      <w:t xml:space="preserve"> </w:t>
    </w:r>
    <w:r>
      <w:rPr>
        <w:sz w:val="14"/>
        <w:szCs w:val="14"/>
      </w:rPr>
      <w:t>|</w:t>
    </w:r>
    <w:r>
      <w:rPr>
        <w:spacing w:val="34"/>
        <w:sz w:val="14"/>
        <w:szCs w:val="14"/>
      </w:rPr>
      <w:t xml:space="preserve"> </w:t>
    </w:r>
    <w:r>
      <w:rPr>
        <w:sz w:val="14"/>
        <w:szCs w:val="14"/>
      </w:rPr>
      <w:t>Version:</w:t>
    </w:r>
    <w:r>
      <w:rPr>
        <w:spacing w:val="-1"/>
        <w:sz w:val="14"/>
        <w:szCs w:val="14"/>
      </w:rPr>
      <w:t xml:space="preserve"> </w:t>
    </w:r>
    <w:r>
      <w:rPr>
        <w:sz w:val="14"/>
        <w:szCs w:val="14"/>
      </w:rPr>
      <w:t>7</w:t>
    </w:r>
    <w:r>
      <w:rPr>
        <w:spacing w:val="33"/>
        <w:sz w:val="14"/>
        <w:szCs w:val="14"/>
      </w:rPr>
      <w:t xml:space="preserve"> </w:t>
    </w:r>
    <w:r>
      <w:rPr>
        <w:sz w:val="14"/>
        <w:szCs w:val="14"/>
      </w:rPr>
      <w:t>|</w:t>
    </w:r>
    <w:r>
      <w:rPr>
        <w:spacing w:val="32"/>
        <w:sz w:val="14"/>
        <w:szCs w:val="14"/>
      </w:rPr>
      <w:t xml:space="preserve"> </w:t>
    </w:r>
    <w:r>
      <w:rPr>
        <w:sz w:val="14"/>
        <w:szCs w:val="14"/>
      </w:rPr>
      <w:t>Date</w:t>
    </w:r>
    <w:r>
      <w:rPr>
        <w:spacing w:val="-1"/>
        <w:sz w:val="14"/>
        <w:szCs w:val="14"/>
      </w:rPr>
      <w:t xml:space="preserve"> </w:t>
    </w:r>
    <w:r>
      <w:rPr>
        <w:sz w:val="14"/>
        <w:szCs w:val="14"/>
      </w:rPr>
      <w:t>Effective</w:t>
    </w:r>
    <w:r>
      <w:rPr>
        <w:spacing w:val="-1"/>
        <w:sz w:val="14"/>
        <w:szCs w:val="14"/>
      </w:rPr>
      <w:t xml:space="preserve"> </w:t>
    </w:r>
    <w:r>
      <w:rPr>
        <w:sz w:val="14"/>
        <w:szCs w:val="14"/>
      </w:rPr>
      <w:t>12</w:t>
    </w:r>
    <w:r>
      <w:rPr>
        <w:spacing w:val="-2"/>
        <w:sz w:val="14"/>
        <w:szCs w:val="14"/>
      </w:rPr>
      <w:t xml:space="preserve"> </w:t>
    </w:r>
    <w:r>
      <w:rPr>
        <w:sz w:val="14"/>
        <w:szCs w:val="14"/>
      </w:rPr>
      <w:t>February</w:t>
    </w:r>
    <w:r>
      <w:rPr>
        <w:spacing w:val="-1"/>
        <w:sz w:val="14"/>
        <w:szCs w:val="14"/>
      </w:rPr>
      <w:t xml:space="preserve"> </w:t>
    </w:r>
    <w:r>
      <w:rPr>
        <w:sz w:val="14"/>
        <w:szCs w:val="14"/>
      </w:rPr>
      <w:t>2023</w:t>
    </w:r>
    <w:r>
      <w:rPr>
        <w:spacing w:val="34"/>
        <w:sz w:val="14"/>
        <w:szCs w:val="14"/>
      </w:rPr>
      <w:t xml:space="preserve"> </w:t>
    </w:r>
    <w:r>
      <w:rPr>
        <w:sz w:val="14"/>
        <w:szCs w:val="14"/>
      </w:rPr>
      <w:t>|</w:t>
    </w:r>
    <w:r>
      <w:rPr>
        <w:spacing w:val="34"/>
        <w:sz w:val="14"/>
        <w:szCs w:val="14"/>
      </w:rPr>
      <w:t xml:space="preserve"> </w:t>
    </w:r>
    <w:r>
      <w:rPr>
        <w:sz w:val="14"/>
        <w:szCs w:val="14"/>
      </w:rPr>
      <w:t>Page</w:t>
    </w:r>
    <w:r>
      <w:rPr>
        <w:spacing w:val="-1"/>
        <w:sz w:val="14"/>
        <w:szCs w:val="14"/>
      </w:rPr>
      <w:t xml:space="preserve">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pacing w:val="-4"/>
        <w:sz w:val="14"/>
        <w:szCs w:val="14"/>
      </w:rPr>
      <w:t xml:space="preserve"> </w:t>
    </w:r>
    <w:r>
      <w:rPr>
        <w:sz w:val="14"/>
        <w:szCs w:val="14"/>
      </w:rPr>
      <w:t>of</w:t>
    </w:r>
    <w:r>
      <w:rPr>
        <w:spacing w:val="-1"/>
        <w:sz w:val="14"/>
        <w:szCs w:val="14"/>
      </w:rPr>
      <w:t xml:space="preserve"> </w:t>
    </w:r>
    <w:r>
      <w:rPr>
        <w:spacing w:val="-12"/>
        <w:sz w:val="14"/>
        <w:szCs w:val="14"/>
      </w:rPr>
      <w:fldChar w:fldCharType="begin"/>
    </w:r>
    <w:r>
      <w:rPr>
        <w:spacing w:val="-12"/>
        <w:sz w:val="14"/>
        <w:szCs w:val="14"/>
      </w:rPr>
      <w:instrText xml:space="preserve"> NUMPAGES </w:instrText>
    </w:r>
    <w:r>
      <w:rPr>
        <w:spacing w:val="-12"/>
        <w:sz w:val="14"/>
        <w:szCs w:val="14"/>
      </w:rPr>
      <w:fldChar w:fldCharType="separate"/>
    </w:r>
    <w:r>
      <w:rPr>
        <w:spacing w:val="-12"/>
        <w:sz w:val="14"/>
        <w:szCs w:val="14"/>
      </w:rPr>
      <w:t>6</w:t>
    </w:r>
    <w:r>
      <w:rPr>
        <w:spacing w:val="-12"/>
        <w:sz w:val="14"/>
        <w:szCs w:val="14"/>
      </w:rPr>
      <w:fldChar w:fldCharType="end"/>
    </w:r>
  </w:p>
  <w:p w14:paraId="042C191A" w14:textId="77777777" w:rsidR="00824755" w:rsidRPr="001D660D" w:rsidRDefault="001A5BC5" w:rsidP="001D660D">
    <w:pPr>
      <w:spacing w:before="120"/>
      <w:jc w:val="center"/>
      <w:rPr>
        <w:rFonts w:ascii="Arial" w:hAnsi="Arial" w:cs="Arial"/>
        <w:sz w:val="14"/>
        <w:szCs w:val="14"/>
      </w:rPr>
    </w:pPr>
    <w:r w:rsidRPr="001D660D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F923" w14:textId="77777777" w:rsidR="00824755" w:rsidRDefault="00824755" w:rsidP="001D660D">
    <w:pPr>
      <w:pStyle w:val="BodyText"/>
      <w:kinsoku w:val="0"/>
      <w:overflowPunct w:val="0"/>
      <w:ind w:left="210" w:right="428"/>
      <w:rPr>
        <w:spacing w:val="-12"/>
        <w:sz w:val="14"/>
        <w:szCs w:val="14"/>
      </w:rPr>
    </w:pPr>
    <w:r>
      <w:rPr>
        <w:sz w:val="14"/>
        <w:szCs w:val="14"/>
      </w:rPr>
      <w:t>FRM-00164</w:t>
    </w:r>
    <w:r>
      <w:rPr>
        <w:spacing w:val="32"/>
        <w:sz w:val="14"/>
        <w:szCs w:val="14"/>
      </w:rPr>
      <w:t xml:space="preserve"> </w:t>
    </w:r>
    <w:r>
      <w:rPr>
        <w:sz w:val="14"/>
        <w:szCs w:val="14"/>
      </w:rPr>
      <w:t>|</w:t>
    </w:r>
    <w:r>
      <w:rPr>
        <w:spacing w:val="34"/>
        <w:sz w:val="14"/>
        <w:szCs w:val="14"/>
      </w:rPr>
      <w:t xml:space="preserve"> </w:t>
    </w:r>
    <w:r>
      <w:rPr>
        <w:sz w:val="14"/>
        <w:szCs w:val="14"/>
      </w:rPr>
      <w:t>Version:</w:t>
    </w:r>
    <w:r>
      <w:rPr>
        <w:spacing w:val="-1"/>
        <w:sz w:val="14"/>
        <w:szCs w:val="14"/>
      </w:rPr>
      <w:t xml:space="preserve"> </w:t>
    </w:r>
    <w:r>
      <w:rPr>
        <w:sz w:val="14"/>
        <w:szCs w:val="14"/>
      </w:rPr>
      <w:t>7</w:t>
    </w:r>
    <w:r>
      <w:rPr>
        <w:spacing w:val="33"/>
        <w:sz w:val="14"/>
        <w:szCs w:val="14"/>
      </w:rPr>
      <w:t xml:space="preserve"> </w:t>
    </w:r>
    <w:r>
      <w:rPr>
        <w:sz w:val="14"/>
        <w:szCs w:val="14"/>
      </w:rPr>
      <w:t>|</w:t>
    </w:r>
    <w:r>
      <w:rPr>
        <w:spacing w:val="32"/>
        <w:sz w:val="14"/>
        <w:szCs w:val="14"/>
      </w:rPr>
      <w:t xml:space="preserve"> </w:t>
    </w:r>
    <w:r>
      <w:rPr>
        <w:sz w:val="14"/>
        <w:szCs w:val="14"/>
      </w:rPr>
      <w:t>Date</w:t>
    </w:r>
    <w:r>
      <w:rPr>
        <w:spacing w:val="-1"/>
        <w:sz w:val="14"/>
        <w:szCs w:val="14"/>
      </w:rPr>
      <w:t xml:space="preserve"> </w:t>
    </w:r>
    <w:r>
      <w:rPr>
        <w:sz w:val="14"/>
        <w:szCs w:val="14"/>
      </w:rPr>
      <w:t>Effective</w:t>
    </w:r>
    <w:r>
      <w:rPr>
        <w:spacing w:val="-1"/>
        <w:sz w:val="14"/>
        <w:szCs w:val="14"/>
      </w:rPr>
      <w:t xml:space="preserve"> </w:t>
    </w:r>
    <w:r>
      <w:rPr>
        <w:sz w:val="14"/>
        <w:szCs w:val="14"/>
      </w:rPr>
      <w:t>12</w:t>
    </w:r>
    <w:r>
      <w:rPr>
        <w:spacing w:val="-2"/>
        <w:sz w:val="14"/>
        <w:szCs w:val="14"/>
      </w:rPr>
      <w:t xml:space="preserve"> </w:t>
    </w:r>
    <w:r>
      <w:rPr>
        <w:sz w:val="14"/>
        <w:szCs w:val="14"/>
      </w:rPr>
      <w:t>February</w:t>
    </w:r>
    <w:r>
      <w:rPr>
        <w:spacing w:val="-1"/>
        <w:sz w:val="14"/>
        <w:szCs w:val="14"/>
      </w:rPr>
      <w:t xml:space="preserve"> </w:t>
    </w:r>
    <w:r>
      <w:rPr>
        <w:sz w:val="14"/>
        <w:szCs w:val="14"/>
      </w:rPr>
      <w:t>2023</w:t>
    </w:r>
    <w:r>
      <w:rPr>
        <w:spacing w:val="34"/>
        <w:sz w:val="14"/>
        <w:szCs w:val="14"/>
      </w:rPr>
      <w:t xml:space="preserve"> </w:t>
    </w:r>
    <w:r>
      <w:rPr>
        <w:sz w:val="14"/>
        <w:szCs w:val="14"/>
      </w:rPr>
      <w:t>|</w:t>
    </w:r>
    <w:r>
      <w:rPr>
        <w:spacing w:val="34"/>
        <w:sz w:val="14"/>
        <w:szCs w:val="14"/>
      </w:rPr>
      <w:t xml:space="preserve"> </w:t>
    </w:r>
    <w:r>
      <w:rPr>
        <w:sz w:val="14"/>
        <w:szCs w:val="14"/>
      </w:rPr>
      <w:t>Page</w:t>
    </w:r>
    <w:r>
      <w:rPr>
        <w:spacing w:val="-1"/>
        <w:sz w:val="14"/>
        <w:szCs w:val="14"/>
      </w:rPr>
      <w:t xml:space="preserve">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2</w:t>
    </w:r>
    <w:r>
      <w:rPr>
        <w:sz w:val="14"/>
        <w:szCs w:val="14"/>
      </w:rPr>
      <w:fldChar w:fldCharType="end"/>
    </w:r>
    <w:r>
      <w:rPr>
        <w:spacing w:val="-4"/>
        <w:sz w:val="14"/>
        <w:szCs w:val="14"/>
      </w:rPr>
      <w:t xml:space="preserve"> </w:t>
    </w:r>
    <w:r>
      <w:rPr>
        <w:sz w:val="14"/>
        <w:szCs w:val="14"/>
      </w:rPr>
      <w:t>of</w:t>
    </w:r>
    <w:r>
      <w:rPr>
        <w:spacing w:val="-1"/>
        <w:sz w:val="14"/>
        <w:szCs w:val="14"/>
      </w:rPr>
      <w:t xml:space="preserve"> </w:t>
    </w:r>
    <w:r>
      <w:rPr>
        <w:spacing w:val="-12"/>
        <w:sz w:val="14"/>
        <w:szCs w:val="14"/>
      </w:rPr>
      <w:fldChar w:fldCharType="begin"/>
    </w:r>
    <w:r>
      <w:rPr>
        <w:spacing w:val="-12"/>
        <w:sz w:val="14"/>
        <w:szCs w:val="14"/>
      </w:rPr>
      <w:instrText xml:space="preserve"> NUMPAGES </w:instrText>
    </w:r>
    <w:r>
      <w:rPr>
        <w:spacing w:val="-12"/>
        <w:sz w:val="14"/>
        <w:szCs w:val="14"/>
      </w:rPr>
      <w:fldChar w:fldCharType="separate"/>
    </w:r>
    <w:r>
      <w:rPr>
        <w:spacing w:val="-12"/>
        <w:sz w:val="14"/>
        <w:szCs w:val="14"/>
      </w:rPr>
      <w:t>6</w:t>
    </w:r>
    <w:r>
      <w:rPr>
        <w:spacing w:val="-12"/>
        <w:sz w:val="14"/>
        <w:szCs w:val="14"/>
      </w:rPr>
      <w:fldChar w:fldCharType="end"/>
    </w:r>
  </w:p>
  <w:p w14:paraId="653A85E9" w14:textId="77777777" w:rsidR="00824755" w:rsidRDefault="00824755" w:rsidP="001D660D">
    <w:pPr>
      <w:pStyle w:val="Footer"/>
      <w:spacing w:before="120"/>
      <w:ind w:right="227"/>
      <w:jc w:val="right"/>
      <w:rPr>
        <w:rFonts w:ascii="Arial" w:hAnsi="Arial" w:cs="Arial"/>
        <w:sz w:val="14"/>
        <w:szCs w:val="14"/>
      </w:rPr>
    </w:pPr>
    <w:r w:rsidRPr="007A1BCA">
      <w:rPr>
        <w:rFonts w:ascii="Arial" w:hAnsi="Arial" w:cs="Arial"/>
        <w:sz w:val="14"/>
        <w:szCs w:val="14"/>
      </w:rPr>
      <w:t>AF202</w:t>
    </w:r>
    <w:r>
      <w:rPr>
        <w:rFonts w:ascii="Arial" w:hAnsi="Arial" w:cs="Arial"/>
        <w:sz w:val="14"/>
        <w:szCs w:val="14"/>
      </w:rPr>
      <w:t>2</w:t>
    </w:r>
    <w:r w:rsidRPr="007A1BCA">
      <w:rPr>
        <w:rFonts w:ascii="Arial" w:hAnsi="Arial" w:cs="Arial"/>
        <w:sz w:val="14"/>
        <w:szCs w:val="14"/>
      </w:rPr>
      <w:t>-</w:t>
    </w:r>
    <w:r>
      <w:rPr>
        <w:rFonts w:ascii="Arial" w:hAnsi="Arial" w:cs="Arial"/>
        <w:sz w:val="14"/>
        <w:szCs w:val="14"/>
      </w:rPr>
      <w:t>13</w:t>
    </w:r>
    <w:r w:rsidRPr="007A1BCA">
      <w:rPr>
        <w:rFonts w:ascii="Arial" w:hAnsi="Arial" w:cs="Arial"/>
        <w:sz w:val="14"/>
        <w:szCs w:val="14"/>
      </w:rPr>
      <w:br/>
      <w:t>Blood Donation (Transmittable Diseases) Act 1985, s 10</w:t>
    </w:r>
  </w:p>
  <w:p w14:paraId="11303675" w14:textId="77777777" w:rsidR="00824755" w:rsidRPr="001A5BC5" w:rsidRDefault="001A5BC5" w:rsidP="001A5BC5">
    <w:pPr>
      <w:pStyle w:val="Footer"/>
      <w:spacing w:before="120"/>
      <w:ind w:right="144"/>
      <w:jc w:val="center"/>
      <w:rPr>
        <w:rFonts w:ascii="Arial" w:hAnsi="Arial" w:cs="Arial"/>
        <w:sz w:val="14"/>
        <w:szCs w:val="14"/>
      </w:rPr>
    </w:pPr>
    <w:r w:rsidRPr="001A5BC5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07844" w14:textId="77777777" w:rsidR="008B733B" w:rsidRDefault="008B733B">
      <w:r>
        <w:separator/>
      </w:r>
    </w:p>
  </w:footnote>
  <w:footnote w:type="continuationSeparator" w:id="0">
    <w:p w14:paraId="49521EBF" w14:textId="77777777" w:rsidR="008B733B" w:rsidRDefault="008B7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•"/>
      <w:lvlJc w:val="left"/>
      <w:pPr>
        <w:ind w:left="1040" w:hanging="360"/>
      </w:pPr>
      <w:rPr>
        <w:rFonts w:ascii="Calibri" w:hAnsi="Calibri"/>
        <w:b w:val="0"/>
        <w:i w:val="0"/>
        <w:color w:val="221F1F"/>
        <w:w w:val="99"/>
        <w:sz w:val="16"/>
      </w:rPr>
    </w:lvl>
    <w:lvl w:ilvl="1">
      <w:numFmt w:val="bullet"/>
      <w:lvlText w:val="•"/>
      <w:lvlJc w:val="left"/>
      <w:pPr>
        <w:ind w:left="1495" w:hanging="360"/>
      </w:pPr>
    </w:lvl>
    <w:lvl w:ilvl="2">
      <w:numFmt w:val="bullet"/>
      <w:lvlText w:val="•"/>
      <w:lvlJc w:val="left"/>
      <w:pPr>
        <w:ind w:left="1951" w:hanging="360"/>
      </w:pPr>
    </w:lvl>
    <w:lvl w:ilvl="3">
      <w:numFmt w:val="bullet"/>
      <w:lvlText w:val="•"/>
      <w:lvlJc w:val="left"/>
      <w:pPr>
        <w:ind w:left="2406" w:hanging="360"/>
      </w:pPr>
    </w:lvl>
    <w:lvl w:ilvl="4">
      <w:numFmt w:val="bullet"/>
      <w:lvlText w:val="•"/>
      <w:lvlJc w:val="left"/>
      <w:pPr>
        <w:ind w:left="2862" w:hanging="360"/>
      </w:pPr>
    </w:lvl>
    <w:lvl w:ilvl="5">
      <w:numFmt w:val="bullet"/>
      <w:lvlText w:val="•"/>
      <w:lvlJc w:val="left"/>
      <w:pPr>
        <w:ind w:left="3317" w:hanging="360"/>
      </w:pPr>
    </w:lvl>
    <w:lvl w:ilvl="6">
      <w:numFmt w:val="bullet"/>
      <w:lvlText w:val="•"/>
      <w:lvlJc w:val="left"/>
      <w:pPr>
        <w:ind w:left="3773" w:hanging="360"/>
      </w:pPr>
    </w:lvl>
    <w:lvl w:ilvl="7">
      <w:numFmt w:val="bullet"/>
      <w:lvlText w:val="•"/>
      <w:lvlJc w:val="left"/>
      <w:pPr>
        <w:ind w:left="4229" w:hanging="360"/>
      </w:pPr>
    </w:lvl>
    <w:lvl w:ilvl="8">
      <w:numFmt w:val="bullet"/>
      <w:lvlText w:val="•"/>
      <w:lvlJc w:val="left"/>
      <w:pPr>
        <w:ind w:left="4684" w:hanging="360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•"/>
      <w:lvlJc w:val="left"/>
      <w:pPr>
        <w:ind w:left="468" w:hanging="360"/>
      </w:pPr>
      <w:rPr>
        <w:rFonts w:ascii="Calibri" w:hAnsi="Calibri"/>
        <w:b w:val="0"/>
        <w:i w:val="0"/>
        <w:color w:val="221F1F"/>
        <w:w w:val="99"/>
        <w:sz w:val="16"/>
      </w:rPr>
    </w:lvl>
    <w:lvl w:ilvl="1">
      <w:numFmt w:val="bullet"/>
      <w:lvlText w:val="•"/>
      <w:lvlJc w:val="left"/>
      <w:pPr>
        <w:ind w:left="906" w:hanging="360"/>
      </w:pPr>
    </w:lvl>
    <w:lvl w:ilvl="2">
      <w:numFmt w:val="bullet"/>
      <w:lvlText w:val="•"/>
      <w:lvlJc w:val="left"/>
      <w:pPr>
        <w:ind w:left="1352" w:hanging="360"/>
      </w:pPr>
    </w:lvl>
    <w:lvl w:ilvl="3">
      <w:numFmt w:val="bullet"/>
      <w:lvlText w:val="•"/>
      <w:lvlJc w:val="left"/>
      <w:pPr>
        <w:ind w:left="1799" w:hanging="360"/>
      </w:pPr>
    </w:lvl>
    <w:lvl w:ilvl="4">
      <w:numFmt w:val="bullet"/>
      <w:lvlText w:val="•"/>
      <w:lvlJc w:val="left"/>
      <w:pPr>
        <w:ind w:left="2245" w:hanging="360"/>
      </w:pPr>
    </w:lvl>
    <w:lvl w:ilvl="5">
      <w:numFmt w:val="bullet"/>
      <w:lvlText w:val="•"/>
      <w:lvlJc w:val="left"/>
      <w:pPr>
        <w:ind w:left="2692" w:hanging="360"/>
      </w:pPr>
    </w:lvl>
    <w:lvl w:ilvl="6">
      <w:numFmt w:val="bullet"/>
      <w:lvlText w:val="•"/>
      <w:lvlJc w:val="left"/>
      <w:pPr>
        <w:ind w:left="3138" w:hanging="360"/>
      </w:pPr>
    </w:lvl>
    <w:lvl w:ilvl="7">
      <w:numFmt w:val="bullet"/>
      <w:lvlText w:val="•"/>
      <w:lvlJc w:val="left"/>
      <w:pPr>
        <w:ind w:left="3584" w:hanging="360"/>
      </w:pPr>
    </w:lvl>
    <w:lvl w:ilvl="8">
      <w:numFmt w:val="bullet"/>
      <w:lvlText w:val="•"/>
      <w:lvlJc w:val="left"/>
      <w:pPr>
        <w:ind w:left="4031" w:hanging="360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"/>
      <w:lvlJc w:val="left"/>
      <w:pPr>
        <w:ind w:left="680" w:hanging="285"/>
      </w:pPr>
      <w:rPr>
        <w:rFonts w:ascii="Symbol" w:hAnsi="Symbol"/>
        <w:b w:val="0"/>
        <w:i w:val="0"/>
        <w:w w:val="100"/>
        <w:sz w:val="18"/>
      </w:rPr>
    </w:lvl>
    <w:lvl w:ilvl="1">
      <w:numFmt w:val="bullet"/>
      <w:lvlText w:val="•"/>
      <w:lvlJc w:val="left"/>
      <w:pPr>
        <w:ind w:left="1802" w:hanging="285"/>
      </w:pPr>
    </w:lvl>
    <w:lvl w:ilvl="2">
      <w:numFmt w:val="bullet"/>
      <w:lvlText w:val="•"/>
      <w:lvlJc w:val="left"/>
      <w:pPr>
        <w:ind w:left="2925" w:hanging="285"/>
      </w:pPr>
    </w:lvl>
    <w:lvl w:ilvl="3">
      <w:numFmt w:val="bullet"/>
      <w:lvlText w:val="•"/>
      <w:lvlJc w:val="left"/>
      <w:pPr>
        <w:ind w:left="4047" w:hanging="285"/>
      </w:pPr>
    </w:lvl>
    <w:lvl w:ilvl="4">
      <w:numFmt w:val="bullet"/>
      <w:lvlText w:val="•"/>
      <w:lvlJc w:val="left"/>
      <w:pPr>
        <w:ind w:left="5170" w:hanging="285"/>
      </w:pPr>
    </w:lvl>
    <w:lvl w:ilvl="5">
      <w:numFmt w:val="bullet"/>
      <w:lvlText w:val="•"/>
      <w:lvlJc w:val="left"/>
      <w:pPr>
        <w:ind w:left="6293" w:hanging="285"/>
      </w:pPr>
    </w:lvl>
    <w:lvl w:ilvl="6">
      <w:numFmt w:val="bullet"/>
      <w:lvlText w:val="•"/>
      <w:lvlJc w:val="left"/>
      <w:pPr>
        <w:ind w:left="7415" w:hanging="285"/>
      </w:pPr>
    </w:lvl>
    <w:lvl w:ilvl="7">
      <w:numFmt w:val="bullet"/>
      <w:lvlText w:val="•"/>
      <w:lvlJc w:val="left"/>
      <w:pPr>
        <w:ind w:left="8538" w:hanging="285"/>
      </w:pPr>
    </w:lvl>
    <w:lvl w:ilvl="8">
      <w:numFmt w:val="bullet"/>
      <w:lvlText w:val="•"/>
      <w:lvlJc w:val="left"/>
      <w:pPr>
        <w:ind w:left="9661" w:hanging="285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"/>
      <w:lvlJc w:val="left"/>
      <w:pPr>
        <w:ind w:left="393" w:hanging="285"/>
      </w:pPr>
      <w:rPr>
        <w:rFonts w:ascii="Symbol" w:hAnsi="Symbol"/>
        <w:b w:val="0"/>
        <w:i w:val="0"/>
        <w:w w:val="99"/>
        <w:sz w:val="16"/>
      </w:rPr>
    </w:lvl>
    <w:lvl w:ilvl="1">
      <w:numFmt w:val="bullet"/>
      <w:lvlText w:val="•"/>
      <w:lvlJc w:val="left"/>
      <w:pPr>
        <w:ind w:left="1126" w:hanging="285"/>
      </w:pPr>
    </w:lvl>
    <w:lvl w:ilvl="2">
      <w:numFmt w:val="bullet"/>
      <w:lvlText w:val="•"/>
      <w:lvlJc w:val="left"/>
      <w:pPr>
        <w:ind w:left="1853" w:hanging="285"/>
      </w:pPr>
    </w:lvl>
    <w:lvl w:ilvl="3">
      <w:numFmt w:val="bullet"/>
      <w:lvlText w:val="•"/>
      <w:lvlJc w:val="left"/>
      <w:pPr>
        <w:ind w:left="2580" w:hanging="285"/>
      </w:pPr>
    </w:lvl>
    <w:lvl w:ilvl="4">
      <w:numFmt w:val="bullet"/>
      <w:lvlText w:val="•"/>
      <w:lvlJc w:val="left"/>
      <w:pPr>
        <w:ind w:left="3307" w:hanging="285"/>
      </w:pPr>
    </w:lvl>
    <w:lvl w:ilvl="5">
      <w:numFmt w:val="bullet"/>
      <w:lvlText w:val="•"/>
      <w:lvlJc w:val="left"/>
      <w:pPr>
        <w:ind w:left="4034" w:hanging="285"/>
      </w:pPr>
    </w:lvl>
    <w:lvl w:ilvl="6">
      <w:numFmt w:val="bullet"/>
      <w:lvlText w:val="•"/>
      <w:lvlJc w:val="left"/>
      <w:pPr>
        <w:ind w:left="4760" w:hanging="285"/>
      </w:pPr>
    </w:lvl>
    <w:lvl w:ilvl="7">
      <w:numFmt w:val="bullet"/>
      <w:lvlText w:val="•"/>
      <w:lvlJc w:val="left"/>
      <w:pPr>
        <w:ind w:left="5487" w:hanging="285"/>
      </w:pPr>
    </w:lvl>
    <w:lvl w:ilvl="8">
      <w:numFmt w:val="bullet"/>
      <w:lvlText w:val="•"/>
      <w:lvlJc w:val="left"/>
      <w:pPr>
        <w:ind w:left="6214" w:hanging="285"/>
      </w:pPr>
    </w:lvl>
  </w:abstractNum>
  <w:abstractNum w:abstractNumId="4" w15:restartNumberingAfterBreak="0">
    <w:nsid w:val="00000406"/>
    <w:multiLevelType w:val="multilevel"/>
    <w:tmpl w:val="FFFFFFFF"/>
    <w:lvl w:ilvl="0">
      <w:numFmt w:val="bullet"/>
      <w:lvlText w:val=""/>
      <w:lvlJc w:val="left"/>
      <w:pPr>
        <w:ind w:left="393" w:hanging="285"/>
      </w:pPr>
      <w:rPr>
        <w:rFonts w:ascii="Symbol" w:hAnsi="Symbol"/>
        <w:b w:val="0"/>
        <w:i w:val="0"/>
        <w:w w:val="99"/>
        <w:sz w:val="16"/>
      </w:rPr>
    </w:lvl>
    <w:lvl w:ilvl="1">
      <w:numFmt w:val="bullet"/>
      <w:lvlText w:val="•"/>
      <w:lvlJc w:val="left"/>
      <w:pPr>
        <w:ind w:left="1126" w:hanging="285"/>
      </w:pPr>
    </w:lvl>
    <w:lvl w:ilvl="2">
      <w:numFmt w:val="bullet"/>
      <w:lvlText w:val="•"/>
      <w:lvlJc w:val="left"/>
      <w:pPr>
        <w:ind w:left="1853" w:hanging="285"/>
      </w:pPr>
    </w:lvl>
    <w:lvl w:ilvl="3">
      <w:numFmt w:val="bullet"/>
      <w:lvlText w:val="•"/>
      <w:lvlJc w:val="left"/>
      <w:pPr>
        <w:ind w:left="2580" w:hanging="285"/>
      </w:pPr>
    </w:lvl>
    <w:lvl w:ilvl="4">
      <w:numFmt w:val="bullet"/>
      <w:lvlText w:val="•"/>
      <w:lvlJc w:val="left"/>
      <w:pPr>
        <w:ind w:left="3307" w:hanging="285"/>
      </w:pPr>
    </w:lvl>
    <w:lvl w:ilvl="5">
      <w:numFmt w:val="bullet"/>
      <w:lvlText w:val="•"/>
      <w:lvlJc w:val="left"/>
      <w:pPr>
        <w:ind w:left="4034" w:hanging="285"/>
      </w:pPr>
    </w:lvl>
    <w:lvl w:ilvl="6">
      <w:numFmt w:val="bullet"/>
      <w:lvlText w:val="•"/>
      <w:lvlJc w:val="left"/>
      <w:pPr>
        <w:ind w:left="4760" w:hanging="285"/>
      </w:pPr>
    </w:lvl>
    <w:lvl w:ilvl="7">
      <w:numFmt w:val="bullet"/>
      <w:lvlText w:val="•"/>
      <w:lvlJc w:val="left"/>
      <w:pPr>
        <w:ind w:left="5487" w:hanging="285"/>
      </w:pPr>
    </w:lvl>
    <w:lvl w:ilvl="8">
      <w:numFmt w:val="bullet"/>
      <w:lvlText w:val="•"/>
      <w:lvlJc w:val="left"/>
      <w:pPr>
        <w:ind w:left="6214" w:hanging="285"/>
      </w:pPr>
    </w:lvl>
  </w:abstractNum>
  <w:abstractNum w:abstractNumId="5" w15:restartNumberingAfterBreak="0">
    <w:nsid w:val="00000407"/>
    <w:multiLevelType w:val="multilevel"/>
    <w:tmpl w:val="FFFFFFFF"/>
    <w:lvl w:ilvl="0">
      <w:numFmt w:val="bullet"/>
      <w:lvlText w:val=""/>
      <w:lvlJc w:val="left"/>
      <w:pPr>
        <w:ind w:left="393" w:hanging="285"/>
      </w:pPr>
      <w:rPr>
        <w:rFonts w:ascii="Symbol" w:hAnsi="Symbol"/>
        <w:b w:val="0"/>
        <w:i w:val="0"/>
        <w:w w:val="99"/>
        <w:sz w:val="16"/>
      </w:rPr>
    </w:lvl>
    <w:lvl w:ilvl="1">
      <w:numFmt w:val="bullet"/>
      <w:lvlText w:val="•"/>
      <w:lvlJc w:val="left"/>
      <w:pPr>
        <w:ind w:left="1126" w:hanging="285"/>
      </w:pPr>
    </w:lvl>
    <w:lvl w:ilvl="2">
      <w:numFmt w:val="bullet"/>
      <w:lvlText w:val="•"/>
      <w:lvlJc w:val="left"/>
      <w:pPr>
        <w:ind w:left="1853" w:hanging="285"/>
      </w:pPr>
    </w:lvl>
    <w:lvl w:ilvl="3">
      <w:numFmt w:val="bullet"/>
      <w:lvlText w:val="•"/>
      <w:lvlJc w:val="left"/>
      <w:pPr>
        <w:ind w:left="2580" w:hanging="285"/>
      </w:pPr>
    </w:lvl>
    <w:lvl w:ilvl="4">
      <w:numFmt w:val="bullet"/>
      <w:lvlText w:val="•"/>
      <w:lvlJc w:val="left"/>
      <w:pPr>
        <w:ind w:left="3307" w:hanging="285"/>
      </w:pPr>
    </w:lvl>
    <w:lvl w:ilvl="5">
      <w:numFmt w:val="bullet"/>
      <w:lvlText w:val="•"/>
      <w:lvlJc w:val="left"/>
      <w:pPr>
        <w:ind w:left="4034" w:hanging="285"/>
      </w:pPr>
    </w:lvl>
    <w:lvl w:ilvl="6">
      <w:numFmt w:val="bullet"/>
      <w:lvlText w:val="•"/>
      <w:lvlJc w:val="left"/>
      <w:pPr>
        <w:ind w:left="4760" w:hanging="285"/>
      </w:pPr>
    </w:lvl>
    <w:lvl w:ilvl="7">
      <w:numFmt w:val="bullet"/>
      <w:lvlText w:val="•"/>
      <w:lvlJc w:val="left"/>
      <w:pPr>
        <w:ind w:left="5487" w:hanging="285"/>
      </w:pPr>
    </w:lvl>
    <w:lvl w:ilvl="8">
      <w:numFmt w:val="bullet"/>
      <w:lvlText w:val="•"/>
      <w:lvlJc w:val="left"/>
      <w:pPr>
        <w:ind w:left="6214" w:hanging="285"/>
      </w:pPr>
    </w:lvl>
  </w:abstractNum>
  <w:abstractNum w:abstractNumId="6" w15:restartNumberingAfterBreak="0">
    <w:nsid w:val="00000408"/>
    <w:multiLevelType w:val="multilevel"/>
    <w:tmpl w:val="FFFFFFFF"/>
    <w:lvl w:ilvl="0">
      <w:numFmt w:val="bullet"/>
      <w:lvlText w:val=""/>
      <w:lvlJc w:val="left"/>
      <w:pPr>
        <w:ind w:left="393" w:hanging="285"/>
      </w:pPr>
      <w:rPr>
        <w:rFonts w:ascii="Symbol" w:hAnsi="Symbol"/>
        <w:b w:val="0"/>
        <w:i w:val="0"/>
        <w:w w:val="99"/>
        <w:sz w:val="16"/>
      </w:rPr>
    </w:lvl>
    <w:lvl w:ilvl="1">
      <w:numFmt w:val="bullet"/>
      <w:lvlText w:val="•"/>
      <w:lvlJc w:val="left"/>
      <w:pPr>
        <w:ind w:left="1126" w:hanging="285"/>
      </w:pPr>
    </w:lvl>
    <w:lvl w:ilvl="2">
      <w:numFmt w:val="bullet"/>
      <w:lvlText w:val="•"/>
      <w:lvlJc w:val="left"/>
      <w:pPr>
        <w:ind w:left="1853" w:hanging="285"/>
      </w:pPr>
    </w:lvl>
    <w:lvl w:ilvl="3">
      <w:numFmt w:val="bullet"/>
      <w:lvlText w:val="•"/>
      <w:lvlJc w:val="left"/>
      <w:pPr>
        <w:ind w:left="2580" w:hanging="285"/>
      </w:pPr>
    </w:lvl>
    <w:lvl w:ilvl="4">
      <w:numFmt w:val="bullet"/>
      <w:lvlText w:val="•"/>
      <w:lvlJc w:val="left"/>
      <w:pPr>
        <w:ind w:left="3307" w:hanging="285"/>
      </w:pPr>
    </w:lvl>
    <w:lvl w:ilvl="5">
      <w:numFmt w:val="bullet"/>
      <w:lvlText w:val="•"/>
      <w:lvlJc w:val="left"/>
      <w:pPr>
        <w:ind w:left="4034" w:hanging="285"/>
      </w:pPr>
    </w:lvl>
    <w:lvl w:ilvl="6">
      <w:numFmt w:val="bullet"/>
      <w:lvlText w:val="•"/>
      <w:lvlJc w:val="left"/>
      <w:pPr>
        <w:ind w:left="4760" w:hanging="285"/>
      </w:pPr>
    </w:lvl>
    <w:lvl w:ilvl="7">
      <w:numFmt w:val="bullet"/>
      <w:lvlText w:val="•"/>
      <w:lvlJc w:val="left"/>
      <w:pPr>
        <w:ind w:left="5487" w:hanging="285"/>
      </w:pPr>
    </w:lvl>
    <w:lvl w:ilvl="8">
      <w:numFmt w:val="bullet"/>
      <w:lvlText w:val="•"/>
      <w:lvlJc w:val="left"/>
      <w:pPr>
        <w:ind w:left="6214" w:hanging="285"/>
      </w:pPr>
    </w:lvl>
  </w:abstractNum>
  <w:abstractNum w:abstractNumId="7" w15:restartNumberingAfterBreak="0">
    <w:nsid w:val="00000409"/>
    <w:multiLevelType w:val="multilevel"/>
    <w:tmpl w:val="FFFFFFFF"/>
    <w:lvl w:ilvl="0">
      <w:numFmt w:val="bullet"/>
      <w:lvlText w:val=""/>
      <w:lvlJc w:val="left"/>
      <w:pPr>
        <w:ind w:left="393" w:hanging="285"/>
      </w:pPr>
      <w:rPr>
        <w:rFonts w:ascii="Symbol" w:hAnsi="Symbol"/>
        <w:b w:val="0"/>
        <w:i w:val="0"/>
        <w:w w:val="99"/>
        <w:sz w:val="16"/>
      </w:rPr>
    </w:lvl>
    <w:lvl w:ilvl="1">
      <w:numFmt w:val="bullet"/>
      <w:lvlText w:val="•"/>
      <w:lvlJc w:val="left"/>
      <w:pPr>
        <w:ind w:left="1126" w:hanging="285"/>
      </w:pPr>
    </w:lvl>
    <w:lvl w:ilvl="2">
      <w:numFmt w:val="bullet"/>
      <w:lvlText w:val="•"/>
      <w:lvlJc w:val="left"/>
      <w:pPr>
        <w:ind w:left="1853" w:hanging="285"/>
      </w:pPr>
    </w:lvl>
    <w:lvl w:ilvl="3">
      <w:numFmt w:val="bullet"/>
      <w:lvlText w:val="•"/>
      <w:lvlJc w:val="left"/>
      <w:pPr>
        <w:ind w:left="2580" w:hanging="285"/>
      </w:pPr>
    </w:lvl>
    <w:lvl w:ilvl="4">
      <w:numFmt w:val="bullet"/>
      <w:lvlText w:val="•"/>
      <w:lvlJc w:val="left"/>
      <w:pPr>
        <w:ind w:left="3307" w:hanging="285"/>
      </w:pPr>
    </w:lvl>
    <w:lvl w:ilvl="5">
      <w:numFmt w:val="bullet"/>
      <w:lvlText w:val="•"/>
      <w:lvlJc w:val="left"/>
      <w:pPr>
        <w:ind w:left="4034" w:hanging="285"/>
      </w:pPr>
    </w:lvl>
    <w:lvl w:ilvl="6">
      <w:numFmt w:val="bullet"/>
      <w:lvlText w:val="•"/>
      <w:lvlJc w:val="left"/>
      <w:pPr>
        <w:ind w:left="4760" w:hanging="285"/>
      </w:pPr>
    </w:lvl>
    <w:lvl w:ilvl="7">
      <w:numFmt w:val="bullet"/>
      <w:lvlText w:val="•"/>
      <w:lvlJc w:val="left"/>
      <w:pPr>
        <w:ind w:left="5487" w:hanging="285"/>
      </w:pPr>
    </w:lvl>
    <w:lvl w:ilvl="8">
      <w:numFmt w:val="bullet"/>
      <w:lvlText w:val="•"/>
      <w:lvlJc w:val="left"/>
      <w:pPr>
        <w:ind w:left="6214" w:hanging="285"/>
      </w:pPr>
    </w:lvl>
  </w:abstractNum>
  <w:abstractNum w:abstractNumId="8" w15:restartNumberingAfterBreak="0">
    <w:nsid w:val="0000040A"/>
    <w:multiLevelType w:val="multilevel"/>
    <w:tmpl w:val="FFFFFFFF"/>
    <w:lvl w:ilvl="0">
      <w:numFmt w:val="bullet"/>
      <w:lvlText w:val=""/>
      <w:lvlJc w:val="left"/>
      <w:pPr>
        <w:ind w:left="393" w:hanging="285"/>
      </w:pPr>
      <w:rPr>
        <w:rFonts w:ascii="Symbol" w:hAnsi="Symbol"/>
        <w:b w:val="0"/>
        <w:i w:val="0"/>
        <w:w w:val="99"/>
        <w:sz w:val="16"/>
      </w:rPr>
    </w:lvl>
    <w:lvl w:ilvl="1">
      <w:numFmt w:val="bullet"/>
      <w:lvlText w:val="•"/>
      <w:lvlJc w:val="left"/>
      <w:pPr>
        <w:ind w:left="1126" w:hanging="285"/>
      </w:pPr>
    </w:lvl>
    <w:lvl w:ilvl="2">
      <w:numFmt w:val="bullet"/>
      <w:lvlText w:val="•"/>
      <w:lvlJc w:val="left"/>
      <w:pPr>
        <w:ind w:left="1853" w:hanging="285"/>
      </w:pPr>
    </w:lvl>
    <w:lvl w:ilvl="3">
      <w:numFmt w:val="bullet"/>
      <w:lvlText w:val="•"/>
      <w:lvlJc w:val="left"/>
      <w:pPr>
        <w:ind w:left="2580" w:hanging="285"/>
      </w:pPr>
    </w:lvl>
    <w:lvl w:ilvl="4">
      <w:numFmt w:val="bullet"/>
      <w:lvlText w:val="•"/>
      <w:lvlJc w:val="left"/>
      <w:pPr>
        <w:ind w:left="3307" w:hanging="285"/>
      </w:pPr>
    </w:lvl>
    <w:lvl w:ilvl="5">
      <w:numFmt w:val="bullet"/>
      <w:lvlText w:val="•"/>
      <w:lvlJc w:val="left"/>
      <w:pPr>
        <w:ind w:left="4034" w:hanging="285"/>
      </w:pPr>
    </w:lvl>
    <w:lvl w:ilvl="6">
      <w:numFmt w:val="bullet"/>
      <w:lvlText w:val="•"/>
      <w:lvlJc w:val="left"/>
      <w:pPr>
        <w:ind w:left="4760" w:hanging="285"/>
      </w:pPr>
    </w:lvl>
    <w:lvl w:ilvl="7">
      <w:numFmt w:val="bullet"/>
      <w:lvlText w:val="•"/>
      <w:lvlJc w:val="left"/>
      <w:pPr>
        <w:ind w:left="5487" w:hanging="285"/>
      </w:pPr>
    </w:lvl>
    <w:lvl w:ilvl="8">
      <w:numFmt w:val="bullet"/>
      <w:lvlText w:val="•"/>
      <w:lvlJc w:val="left"/>
      <w:pPr>
        <w:ind w:left="6214" w:hanging="285"/>
      </w:pPr>
    </w:lvl>
  </w:abstractNum>
  <w:abstractNum w:abstractNumId="9" w15:restartNumberingAfterBreak="0">
    <w:nsid w:val="0000040B"/>
    <w:multiLevelType w:val="multilevel"/>
    <w:tmpl w:val="FFFFFFFF"/>
    <w:lvl w:ilvl="0">
      <w:numFmt w:val="bullet"/>
      <w:lvlText w:val=""/>
      <w:lvlJc w:val="left"/>
      <w:pPr>
        <w:ind w:left="392" w:hanging="285"/>
      </w:pPr>
      <w:rPr>
        <w:rFonts w:ascii="Symbol" w:hAnsi="Symbol"/>
        <w:b w:val="0"/>
        <w:i w:val="0"/>
        <w:w w:val="99"/>
        <w:sz w:val="16"/>
      </w:rPr>
    </w:lvl>
    <w:lvl w:ilvl="1">
      <w:numFmt w:val="bullet"/>
      <w:lvlText w:val="•"/>
      <w:lvlJc w:val="left"/>
      <w:pPr>
        <w:ind w:left="995" w:hanging="285"/>
      </w:pPr>
    </w:lvl>
    <w:lvl w:ilvl="2">
      <w:numFmt w:val="bullet"/>
      <w:lvlText w:val="•"/>
      <w:lvlJc w:val="left"/>
      <w:pPr>
        <w:ind w:left="1591" w:hanging="285"/>
      </w:pPr>
    </w:lvl>
    <w:lvl w:ilvl="3">
      <w:numFmt w:val="bullet"/>
      <w:lvlText w:val="•"/>
      <w:lvlJc w:val="left"/>
      <w:pPr>
        <w:ind w:left="2186" w:hanging="285"/>
      </w:pPr>
    </w:lvl>
    <w:lvl w:ilvl="4">
      <w:numFmt w:val="bullet"/>
      <w:lvlText w:val="•"/>
      <w:lvlJc w:val="left"/>
      <w:pPr>
        <w:ind w:left="2782" w:hanging="285"/>
      </w:pPr>
    </w:lvl>
    <w:lvl w:ilvl="5">
      <w:numFmt w:val="bullet"/>
      <w:lvlText w:val="•"/>
      <w:lvlJc w:val="left"/>
      <w:pPr>
        <w:ind w:left="3378" w:hanging="285"/>
      </w:pPr>
    </w:lvl>
    <w:lvl w:ilvl="6">
      <w:numFmt w:val="bullet"/>
      <w:lvlText w:val="•"/>
      <w:lvlJc w:val="left"/>
      <w:pPr>
        <w:ind w:left="3973" w:hanging="285"/>
      </w:pPr>
    </w:lvl>
    <w:lvl w:ilvl="7">
      <w:numFmt w:val="bullet"/>
      <w:lvlText w:val="•"/>
      <w:lvlJc w:val="left"/>
      <w:pPr>
        <w:ind w:left="4569" w:hanging="285"/>
      </w:pPr>
    </w:lvl>
    <w:lvl w:ilvl="8">
      <w:numFmt w:val="bullet"/>
      <w:lvlText w:val="•"/>
      <w:lvlJc w:val="left"/>
      <w:pPr>
        <w:ind w:left="5164" w:hanging="285"/>
      </w:pPr>
    </w:lvl>
  </w:abstractNum>
  <w:abstractNum w:abstractNumId="10" w15:restartNumberingAfterBreak="0">
    <w:nsid w:val="0000040C"/>
    <w:multiLevelType w:val="multilevel"/>
    <w:tmpl w:val="FFFFFFFF"/>
    <w:lvl w:ilvl="0">
      <w:numFmt w:val="bullet"/>
      <w:lvlText w:val=""/>
      <w:lvlJc w:val="left"/>
      <w:pPr>
        <w:ind w:left="392" w:hanging="285"/>
      </w:pPr>
      <w:rPr>
        <w:rFonts w:ascii="Symbol" w:hAnsi="Symbol"/>
        <w:b w:val="0"/>
        <w:i w:val="0"/>
        <w:w w:val="99"/>
        <w:sz w:val="16"/>
      </w:rPr>
    </w:lvl>
    <w:lvl w:ilvl="1">
      <w:numFmt w:val="bullet"/>
      <w:lvlText w:val="•"/>
      <w:lvlJc w:val="left"/>
      <w:pPr>
        <w:ind w:left="1127" w:hanging="285"/>
      </w:pPr>
    </w:lvl>
    <w:lvl w:ilvl="2">
      <w:numFmt w:val="bullet"/>
      <w:lvlText w:val="•"/>
      <w:lvlJc w:val="left"/>
      <w:pPr>
        <w:ind w:left="1855" w:hanging="285"/>
      </w:pPr>
    </w:lvl>
    <w:lvl w:ilvl="3">
      <w:numFmt w:val="bullet"/>
      <w:lvlText w:val="•"/>
      <w:lvlJc w:val="left"/>
      <w:pPr>
        <w:ind w:left="2582" w:hanging="285"/>
      </w:pPr>
    </w:lvl>
    <w:lvl w:ilvl="4">
      <w:numFmt w:val="bullet"/>
      <w:lvlText w:val="•"/>
      <w:lvlJc w:val="left"/>
      <w:pPr>
        <w:ind w:left="3310" w:hanging="285"/>
      </w:pPr>
    </w:lvl>
    <w:lvl w:ilvl="5">
      <w:numFmt w:val="bullet"/>
      <w:lvlText w:val="•"/>
      <w:lvlJc w:val="left"/>
      <w:pPr>
        <w:ind w:left="4037" w:hanging="285"/>
      </w:pPr>
    </w:lvl>
    <w:lvl w:ilvl="6">
      <w:numFmt w:val="bullet"/>
      <w:lvlText w:val="•"/>
      <w:lvlJc w:val="left"/>
      <w:pPr>
        <w:ind w:left="4765" w:hanging="285"/>
      </w:pPr>
    </w:lvl>
    <w:lvl w:ilvl="7">
      <w:numFmt w:val="bullet"/>
      <w:lvlText w:val="•"/>
      <w:lvlJc w:val="left"/>
      <w:pPr>
        <w:ind w:left="5492" w:hanging="285"/>
      </w:pPr>
    </w:lvl>
    <w:lvl w:ilvl="8">
      <w:numFmt w:val="bullet"/>
      <w:lvlText w:val="•"/>
      <w:lvlJc w:val="left"/>
      <w:pPr>
        <w:ind w:left="6220" w:hanging="285"/>
      </w:pPr>
    </w:lvl>
  </w:abstractNum>
  <w:abstractNum w:abstractNumId="11" w15:restartNumberingAfterBreak="0">
    <w:nsid w:val="0000040D"/>
    <w:multiLevelType w:val="multilevel"/>
    <w:tmpl w:val="FFFFFFFF"/>
    <w:lvl w:ilvl="0">
      <w:numFmt w:val="bullet"/>
      <w:lvlText w:val=""/>
      <w:lvlJc w:val="left"/>
      <w:pPr>
        <w:ind w:left="392" w:hanging="285"/>
      </w:pPr>
      <w:rPr>
        <w:rFonts w:ascii="Symbol" w:hAnsi="Symbol"/>
        <w:b w:val="0"/>
        <w:i w:val="0"/>
        <w:w w:val="99"/>
        <w:sz w:val="16"/>
      </w:rPr>
    </w:lvl>
    <w:lvl w:ilvl="1">
      <w:numFmt w:val="bullet"/>
      <w:lvlText w:val="•"/>
      <w:lvlJc w:val="left"/>
      <w:pPr>
        <w:ind w:left="1127" w:hanging="285"/>
      </w:pPr>
    </w:lvl>
    <w:lvl w:ilvl="2">
      <w:numFmt w:val="bullet"/>
      <w:lvlText w:val="•"/>
      <w:lvlJc w:val="left"/>
      <w:pPr>
        <w:ind w:left="1855" w:hanging="285"/>
      </w:pPr>
    </w:lvl>
    <w:lvl w:ilvl="3">
      <w:numFmt w:val="bullet"/>
      <w:lvlText w:val="•"/>
      <w:lvlJc w:val="left"/>
      <w:pPr>
        <w:ind w:left="2582" w:hanging="285"/>
      </w:pPr>
    </w:lvl>
    <w:lvl w:ilvl="4">
      <w:numFmt w:val="bullet"/>
      <w:lvlText w:val="•"/>
      <w:lvlJc w:val="left"/>
      <w:pPr>
        <w:ind w:left="3310" w:hanging="285"/>
      </w:pPr>
    </w:lvl>
    <w:lvl w:ilvl="5">
      <w:numFmt w:val="bullet"/>
      <w:lvlText w:val="•"/>
      <w:lvlJc w:val="left"/>
      <w:pPr>
        <w:ind w:left="4037" w:hanging="285"/>
      </w:pPr>
    </w:lvl>
    <w:lvl w:ilvl="6">
      <w:numFmt w:val="bullet"/>
      <w:lvlText w:val="•"/>
      <w:lvlJc w:val="left"/>
      <w:pPr>
        <w:ind w:left="4765" w:hanging="285"/>
      </w:pPr>
    </w:lvl>
    <w:lvl w:ilvl="7">
      <w:numFmt w:val="bullet"/>
      <w:lvlText w:val="•"/>
      <w:lvlJc w:val="left"/>
      <w:pPr>
        <w:ind w:left="5492" w:hanging="285"/>
      </w:pPr>
    </w:lvl>
    <w:lvl w:ilvl="8">
      <w:numFmt w:val="bullet"/>
      <w:lvlText w:val="•"/>
      <w:lvlJc w:val="left"/>
      <w:pPr>
        <w:ind w:left="6220" w:hanging="285"/>
      </w:pPr>
    </w:lvl>
  </w:abstractNum>
  <w:abstractNum w:abstractNumId="12" w15:restartNumberingAfterBreak="0">
    <w:nsid w:val="0000040E"/>
    <w:multiLevelType w:val="multilevel"/>
    <w:tmpl w:val="FFFFFFFF"/>
    <w:lvl w:ilvl="0">
      <w:numFmt w:val="bullet"/>
      <w:lvlText w:val=""/>
      <w:lvlJc w:val="left"/>
      <w:pPr>
        <w:ind w:left="392" w:hanging="285"/>
      </w:pPr>
      <w:rPr>
        <w:rFonts w:ascii="Symbol" w:hAnsi="Symbol"/>
        <w:b w:val="0"/>
        <w:i w:val="0"/>
        <w:w w:val="99"/>
        <w:sz w:val="16"/>
      </w:rPr>
    </w:lvl>
    <w:lvl w:ilvl="1">
      <w:numFmt w:val="bullet"/>
      <w:lvlText w:val="•"/>
      <w:lvlJc w:val="left"/>
      <w:pPr>
        <w:ind w:left="1127" w:hanging="285"/>
      </w:pPr>
    </w:lvl>
    <w:lvl w:ilvl="2">
      <w:numFmt w:val="bullet"/>
      <w:lvlText w:val="•"/>
      <w:lvlJc w:val="left"/>
      <w:pPr>
        <w:ind w:left="1855" w:hanging="285"/>
      </w:pPr>
    </w:lvl>
    <w:lvl w:ilvl="3">
      <w:numFmt w:val="bullet"/>
      <w:lvlText w:val="•"/>
      <w:lvlJc w:val="left"/>
      <w:pPr>
        <w:ind w:left="2582" w:hanging="285"/>
      </w:pPr>
    </w:lvl>
    <w:lvl w:ilvl="4">
      <w:numFmt w:val="bullet"/>
      <w:lvlText w:val="•"/>
      <w:lvlJc w:val="left"/>
      <w:pPr>
        <w:ind w:left="3310" w:hanging="285"/>
      </w:pPr>
    </w:lvl>
    <w:lvl w:ilvl="5">
      <w:numFmt w:val="bullet"/>
      <w:lvlText w:val="•"/>
      <w:lvlJc w:val="left"/>
      <w:pPr>
        <w:ind w:left="4037" w:hanging="285"/>
      </w:pPr>
    </w:lvl>
    <w:lvl w:ilvl="6">
      <w:numFmt w:val="bullet"/>
      <w:lvlText w:val="•"/>
      <w:lvlJc w:val="left"/>
      <w:pPr>
        <w:ind w:left="4765" w:hanging="285"/>
      </w:pPr>
    </w:lvl>
    <w:lvl w:ilvl="7">
      <w:numFmt w:val="bullet"/>
      <w:lvlText w:val="•"/>
      <w:lvlJc w:val="left"/>
      <w:pPr>
        <w:ind w:left="5492" w:hanging="285"/>
      </w:pPr>
    </w:lvl>
    <w:lvl w:ilvl="8">
      <w:numFmt w:val="bullet"/>
      <w:lvlText w:val="•"/>
      <w:lvlJc w:val="left"/>
      <w:pPr>
        <w:ind w:left="6220" w:hanging="285"/>
      </w:pPr>
    </w:lvl>
  </w:abstractNum>
  <w:abstractNum w:abstractNumId="13" w15:restartNumberingAfterBreak="0">
    <w:nsid w:val="0000040F"/>
    <w:multiLevelType w:val="multilevel"/>
    <w:tmpl w:val="FFFFFFFF"/>
    <w:lvl w:ilvl="0">
      <w:numFmt w:val="bullet"/>
      <w:lvlText w:val=""/>
      <w:lvlJc w:val="left"/>
      <w:pPr>
        <w:ind w:left="392" w:hanging="285"/>
      </w:pPr>
      <w:rPr>
        <w:rFonts w:ascii="Symbol" w:hAnsi="Symbol"/>
        <w:b w:val="0"/>
        <w:i w:val="0"/>
        <w:w w:val="99"/>
        <w:sz w:val="16"/>
      </w:rPr>
    </w:lvl>
    <w:lvl w:ilvl="1">
      <w:numFmt w:val="bullet"/>
      <w:lvlText w:val="•"/>
      <w:lvlJc w:val="left"/>
      <w:pPr>
        <w:ind w:left="1127" w:hanging="285"/>
      </w:pPr>
    </w:lvl>
    <w:lvl w:ilvl="2">
      <w:numFmt w:val="bullet"/>
      <w:lvlText w:val="•"/>
      <w:lvlJc w:val="left"/>
      <w:pPr>
        <w:ind w:left="1855" w:hanging="285"/>
      </w:pPr>
    </w:lvl>
    <w:lvl w:ilvl="3">
      <w:numFmt w:val="bullet"/>
      <w:lvlText w:val="•"/>
      <w:lvlJc w:val="left"/>
      <w:pPr>
        <w:ind w:left="2582" w:hanging="285"/>
      </w:pPr>
    </w:lvl>
    <w:lvl w:ilvl="4">
      <w:numFmt w:val="bullet"/>
      <w:lvlText w:val="•"/>
      <w:lvlJc w:val="left"/>
      <w:pPr>
        <w:ind w:left="3310" w:hanging="285"/>
      </w:pPr>
    </w:lvl>
    <w:lvl w:ilvl="5">
      <w:numFmt w:val="bullet"/>
      <w:lvlText w:val="•"/>
      <w:lvlJc w:val="left"/>
      <w:pPr>
        <w:ind w:left="4037" w:hanging="285"/>
      </w:pPr>
    </w:lvl>
    <w:lvl w:ilvl="6">
      <w:numFmt w:val="bullet"/>
      <w:lvlText w:val="•"/>
      <w:lvlJc w:val="left"/>
      <w:pPr>
        <w:ind w:left="4765" w:hanging="285"/>
      </w:pPr>
    </w:lvl>
    <w:lvl w:ilvl="7">
      <w:numFmt w:val="bullet"/>
      <w:lvlText w:val="•"/>
      <w:lvlJc w:val="left"/>
      <w:pPr>
        <w:ind w:left="5492" w:hanging="285"/>
      </w:pPr>
    </w:lvl>
    <w:lvl w:ilvl="8">
      <w:numFmt w:val="bullet"/>
      <w:lvlText w:val="•"/>
      <w:lvlJc w:val="left"/>
      <w:pPr>
        <w:ind w:left="6220" w:hanging="285"/>
      </w:pPr>
    </w:lvl>
  </w:abstractNum>
  <w:abstractNum w:abstractNumId="14" w15:restartNumberingAfterBreak="0">
    <w:nsid w:val="00000410"/>
    <w:multiLevelType w:val="multilevel"/>
    <w:tmpl w:val="FFFFFFFF"/>
    <w:lvl w:ilvl="0">
      <w:numFmt w:val="bullet"/>
      <w:lvlText w:val=""/>
      <w:lvlJc w:val="left"/>
      <w:pPr>
        <w:ind w:left="392" w:hanging="285"/>
      </w:pPr>
      <w:rPr>
        <w:rFonts w:ascii="Symbol" w:hAnsi="Symbol"/>
        <w:b w:val="0"/>
        <w:i w:val="0"/>
        <w:w w:val="99"/>
        <w:sz w:val="16"/>
      </w:rPr>
    </w:lvl>
    <w:lvl w:ilvl="1">
      <w:numFmt w:val="bullet"/>
      <w:lvlText w:val="•"/>
      <w:lvlJc w:val="left"/>
      <w:pPr>
        <w:ind w:left="911" w:hanging="285"/>
      </w:pPr>
    </w:lvl>
    <w:lvl w:ilvl="2">
      <w:numFmt w:val="bullet"/>
      <w:lvlText w:val="•"/>
      <w:lvlJc w:val="left"/>
      <w:pPr>
        <w:ind w:left="1422" w:hanging="285"/>
      </w:pPr>
    </w:lvl>
    <w:lvl w:ilvl="3">
      <w:numFmt w:val="bullet"/>
      <w:lvlText w:val="•"/>
      <w:lvlJc w:val="left"/>
      <w:pPr>
        <w:ind w:left="1934" w:hanging="285"/>
      </w:pPr>
    </w:lvl>
    <w:lvl w:ilvl="4">
      <w:numFmt w:val="bullet"/>
      <w:lvlText w:val="•"/>
      <w:lvlJc w:val="left"/>
      <w:pPr>
        <w:ind w:left="2445" w:hanging="285"/>
      </w:pPr>
    </w:lvl>
    <w:lvl w:ilvl="5">
      <w:numFmt w:val="bullet"/>
      <w:lvlText w:val="•"/>
      <w:lvlJc w:val="left"/>
      <w:pPr>
        <w:ind w:left="2957" w:hanging="285"/>
      </w:pPr>
    </w:lvl>
    <w:lvl w:ilvl="6">
      <w:numFmt w:val="bullet"/>
      <w:lvlText w:val="•"/>
      <w:lvlJc w:val="left"/>
      <w:pPr>
        <w:ind w:left="3468" w:hanging="285"/>
      </w:pPr>
    </w:lvl>
    <w:lvl w:ilvl="7">
      <w:numFmt w:val="bullet"/>
      <w:lvlText w:val="•"/>
      <w:lvlJc w:val="left"/>
      <w:pPr>
        <w:ind w:left="3979" w:hanging="285"/>
      </w:pPr>
    </w:lvl>
    <w:lvl w:ilvl="8">
      <w:numFmt w:val="bullet"/>
      <w:lvlText w:val="•"/>
      <w:lvlJc w:val="left"/>
      <w:pPr>
        <w:ind w:left="4491" w:hanging="285"/>
      </w:pPr>
    </w:lvl>
  </w:abstractNum>
  <w:abstractNum w:abstractNumId="15" w15:restartNumberingAfterBreak="0">
    <w:nsid w:val="00000411"/>
    <w:multiLevelType w:val="multilevel"/>
    <w:tmpl w:val="FFFFFFFF"/>
    <w:lvl w:ilvl="0">
      <w:numFmt w:val="bullet"/>
      <w:lvlText w:val=""/>
      <w:lvlJc w:val="left"/>
      <w:pPr>
        <w:ind w:left="395" w:hanging="285"/>
      </w:pPr>
      <w:rPr>
        <w:rFonts w:ascii="Symbol" w:hAnsi="Symbol"/>
        <w:b w:val="0"/>
        <w:i w:val="0"/>
        <w:w w:val="99"/>
        <w:sz w:val="16"/>
      </w:rPr>
    </w:lvl>
    <w:lvl w:ilvl="1">
      <w:numFmt w:val="bullet"/>
      <w:lvlText w:val="•"/>
      <w:lvlJc w:val="left"/>
      <w:pPr>
        <w:ind w:left="1129" w:hanging="285"/>
      </w:pPr>
    </w:lvl>
    <w:lvl w:ilvl="2">
      <w:numFmt w:val="bullet"/>
      <w:lvlText w:val="•"/>
      <w:lvlJc w:val="left"/>
      <w:pPr>
        <w:ind w:left="1858" w:hanging="285"/>
      </w:pPr>
    </w:lvl>
    <w:lvl w:ilvl="3">
      <w:numFmt w:val="bullet"/>
      <w:lvlText w:val="•"/>
      <w:lvlJc w:val="left"/>
      <w:pPr>
        <w:ind w:left="2587" w:hanging="285"/>
      </w:pPr>
    </w:lvl>
    <w:lvl w:ilvl="4">
      <w:numFmt w:val="bullet"/>
      <w:lvlText w:val="•"/>
      <w:lvlJc w:val="left"/>
      <w:pPr>
        <w:ind w:left="3316" w:hanging="285"/>
      </w:pPr>
    </w:lvl>
    <w:lvl w:ilvl="5">
      <w:numFmt w:val="bullet"/>
      <w:lvlText w:val="•"/>
      <w:lvlJc w:val="left"/>
      <w:pPr>
        <w:ind w:left="4045" w:hanging="285"/>
      </w:pPr>
    </w:lvl>
    <w:lvl w:ilvl="6">
      <w:numFmt w:val="bullet"/>
      <w:lvlText w:val="•"/>
      <w:lvlJc w:val="left"/>
      <w:pPr>
        <w:ind w:left="4774" w:hanging="285"/>
      </w:pPr>
    </w:lvl>
    <w:lvl w:ilvl="7">
      <w:numFmt w:val="bullet"/>
      <w:lvlText w:val="•"/>
      <w:lvlJc w:val="left"/>
      <w:pPr>
        <w:ind w:left="5503" w:hanging="285"/>
      </w:pPr>
    </w:lvl>
    <w:lvl w:ilvl="8">
      <w:numFmt w:val="bullet"/>
      <w:lvlText w:val="•"/>
      <w:lvlJc w:val="left"/>
      <w:pPr>
        <w:ind w:left="6232" w:hanging="285"/>
      </w:pPr>
    </w:lvl>
  </w:abstractNum>
  <w:abstractNum w:abstractNumId="16" w15:restartNumberingAfterBreak="0">
    <w:nsid w:val="00000412"/>
    <w:multiLevelType w:val="multilevel"/>
    <w:tmpl w:val="FFFFFFFF"/>
    <w:lvl w:ilvl="0">
      <w:numFmt w:val="bullet"/>
      <w:lvlText w:val="•"/>
      <w:lvlJc w:val="left"/>
      <w:pPr>
        <w:ind w:left="964" w:hanging="285"/>
      </w:pPr>
      <w:rPr>
        <w:rFonts w:ascii="Calibri" w:hAnsi="Calibri"/>
        <w:b w:val="0"/>
        <w:i w:val="0"/>
        <w:color w:val="221F1F"/>
        <w:w w:val="99"/>
        <w:sz w:val="16"/>
      </w:rPr>
    </w:lvl>
    <w:lvl w:ilvl="1">
      <w:numFmt w:val="bullet"/>
      <w:lvlText w:val="–"/>
      <w:lvlJc w:val="left"/>
      <w:pPr>
        <w:ind w:left="1248" w:hanging="284"/>
      </w:pPr>
      <w:rPr>
        <w:rFonts w:ascii="Arial" w:hAnsi="Arial"/>
        <w:b w:val="0"/>
        <w:i w:val="0"/>
        <w:w w:val="99"/>
        <w:sz w:val="16"/>
      </w:rPr>
    </w:lvl>
    <w:lvl w:ilvl="2">
      <w:numFmt w:val="bullet"/>
      <w:lvlText w:val="•"/>
      <w:lvlJc w:val="left"/>
      <w:pPr>
        <w:ind w:left="2425" w:hanging="284"/>
      </w:pPr>
    </w:lvl>
    <w:lvl w:ilvl="3">
      <w:numFmt w:val="bullet"/>
      <w:lvlText w:val="•"/>
      <w:lvlJc w:val="left"/>
      <w:pPr>
        <w:ind w:left="3610" w:hanging="284"/>
      </w:pPr>
    </w:lvl>
    <w:lvl w:ilvl="4">
      <w:numFmt w:val="bullet"/>
      <w:lvlText w:val="•"/>
      <w:lvlJc w:val="left"/>
      <w:pPr>
        <w:ind w:left="4795" w:hanging="284"/>
      </w:pPr>
    </w:lvl>
    <w:lvl w:ilvl="5">
      <w:numFmt w:val="bullet"/>
      <w:lvlText w:val="•"/>
      <w:lvlJc w:val="left"/>
      <w:pPr>
        <w:ind w:left="5980" w:hanging="284"/>
      </w:pPr>
    </w:lvl>
    <w:lvl w:ilvl="6">
      <w:numFmt w:val="bullet"/>
      <w:lvlText w:val="•"/>
      <w:lvlJc w:val="left"/>
      <w:pPr>
        <w:ind w:left="7165" w:hanging="284"/>
      </w:pPr>
    </w:lvl>
    <w:lvl w:ilvl="7">
      <w:numFmt w:val="bullet"/>
      <w:lvlText w:val="•"/>
      <w:lvlJc w:val="left"/>
      <w:pPr>
        <w:ind w:left="8350" w:hanging="284"/>
      </w:pPr>
    </w:lvl>
    <w:lvl w:ilvl="8">
      <w:numFmt w:val="bullet"/>
      <w:lvlText w:val="•"/>
      <w:lvlJc w:val="left"/>
      <w:pPr>
        <w:ind w:left="9536" w:hanging="284"/>
      </w:pPr>
    </w:lvl>
  </w:abstractNum>
  <w:num w:numId="1" w16cid:durableId="403532994">
    <w:abstractNumId w:val="16"/>
  </w:num>
  <w:num w:numId="2" w16cid:durableId="751007586">
    <w:abstractNumId w:val="15"/>
  </w:num>
  <w:num w:numId="3" w16cid:durableId="741560649">
    <w:abstractNumId w:val="14"/>
  </w:num>
  <w:num w:numId="4" w16cid:durableId="287273767">
    <w:abstractNumId w:val="13"/>
  </w:num>
  <w:num w:numId="5" w16cid:durableId="1681079858">
    <w:abstractNumId w:val="12"/>
  </w:num>
  <w:num w:numId="6" w16cid:durableId="1037703787">
    <w:abstractNumId w:val="11"/>
  </w:num>
  <w:num w:numId="7" w16cid:durableId="891769158">
    <w:abstractNumId w:val="10"/>
  </w:num>
  <w:num w:numId="8" w16cid:durableId="637690793">
    <w:abstractNumId w:val="9"/>
  </w:num>
  <w:num w:numId="9" w16cid:durableId="76097292">
    <w:abstractNumId w:val="8"/>
  </w:num>
  <w:num w:numId="10" w16cid:durableId="991711051">
    <w:abstractNumId w:val="7"/>
  </w:num>
  <w:num w:numId="11" w16cid:durableId="662247766">
    <w:abstractNumId w:val="6"/>
  </w:num>
  <w:num w:numId="12" w16cid:durableId="751196646">
    <w:abstractNumId w:val="5"/>
  </w:num>
  <w:num w:numId="13" w16cid:durableId="581329037">
    <w:abstractNumId w:val="4"/>
  </w:num>
  <w:num w:numId="14" w16cid:durableId="1159685957">
    <w:abstractNumId w:val="3"/>
  </w:num>
  <w:num w:numId="15" w16cid:durableId="69232058">
    <w:abstractNumId w:val="2"/>
  </w:num>
  <w:num w:numId="16" w16cid:durableId="1504904255">
    <w:abstractNumId w:val="1"/>
  </w:num>
  <w:num w:numId="17" w16cid:durableId="298268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047CA"/>
    <w:rsid w:val="00100181"/>
    <w:rsid w:val="001A5BC5"/>
    <w:rsid w:val="001D660D"/>
    <w:rsid w:val="002126A8"/>
    <w:rsid w:val="002D1D81"/>
    <w:rsid w:val="00555DF1"/>
    <w:rsid w:val="005E33CA"/>
    <w:rsid w:val="005F16FB"/>
    <w:rsid w:val="007A1BCA"/>
    <w:rsid w:val="00824755"/>
    <w:rsid w:val="008B733B"/>
    <w:rsid w:val="00A047CA"/>
    <w:rsid w:val="00BD18D2"/>
    <w:rsid w:val="00D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  <w14:docId w14:val="6BDF3657"/>
  <w14:defaultImageDpi w14:val="0"/>
  <w15:docId w15:val="{516D2CD1-3EE7-48E1-9076-B29760D4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Montserrat" w:hAnsi="Montserrat" w:cs="Montserrat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0"/>
      <w:ind w:left="6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85"/>
      <w:ind w:left="68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34"/>
      <w:ind w:left="680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Pr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Montserrat" w:hAnsi="Montserrat" w:cs="Montserrat"/>
    </w:rPr>
  </w:style>
  <w:style w:type="paragraph" w:styleId="ListParagraph">
    <w:name w:val="List Paragraph"/>
    <w:basedOn w:val="Normal"/>
    <w:uiPriority w:val="1"/>
    <w:qFormat/>
    <w:pPr>
      <w:spacing w:line="195" w:lineRule="exact"/>
      <w:ind w:left="964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33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33CA"/>
    <w:rPr>
      <w:rFonts w:ascii="Montserrat" w:hAnsi="Montserrat" w:cs="Montserrat"/>
    </w:rPr>
  </w:style>
  <w:style w:type="paragraph" w:styleId="Footer">
    <w:name w:val="footer"/>
    <w:basedOn w:val="Normal"/>
    <w:link w:val="FooterChar"/>
    <w:uiPriority w:val="99"/>
    <w:unhideWhenUsed/>
    <w:rsid w:val="005E33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33CA"/>
    <w:rPr>
      <w:rFonts w:ascii="Montserrat" w:hAnsi="Montserrat" w:cs="Montserrat"/>
    </w:rPr>
  </w:style>
  <w:style w:type="paragraph" w:customStyle="1" w:styleId="Default">
    <w:name w:val="Default"/>
    <w:rsid w:val="007A1B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2096</Words>
  <Characters>10041</Characters>
  <Application>Microsoft Office Word</Application>
  <DocSecurity>0</DocSecurity>
  <Lines>371</Lines>
  <Paragraphs>282</Paragraphs>
  <ScaleCrop>false</ScaleCrop>
  <Company/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Wroth</dc:creator>
  <cp:keywords>2</cp:keywords>
  <dc:description/>
  <cp:lastModifiedBy>Moxon, KarenL</cp:lastModifiedBy>
  <cp:revision>5</cp:revision>
  <dcterms:created xsi:type="dcterms:W3CDTF">2022-10-30T22:48:00Z</dcterms:created>
  <dcterms:modified xsi:type="dcterms:W3CDTF">2022-10-31T01:39:00Z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  <property fmtid="{D5CDD505-2E9C-101B-9397-08002B2CF9AE}" pid="3" name="Producer">
    <vt:lpwstr>Microsoft® Word for Microsoft 365</vt:lpwstr>
  </property>
  <property fmtid="{D5CDD505-2E9C-101B-9397-08002B2CF9AE}" pid="4" name="CHECKEDOUTFROMJMS">
    <vt:lpwstr/>
  </property>
  <property fmtid="{D5CDD505-2E9C-101B-9397-08002B2CF9AE}" pid="5" name="DMSID">
    <vt:lpwstr>9903876</vt:lpwstr>
  </property>
  <property fmtid="{D5CDD505-2E9C-101B-9397-08002B2CF9AE}" pid="6" name="JMSREQUIREDCHECKIN">
    <vt:lpwstr/>
  </property>
</Properties>
</file>