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18E" w14:textId="77777777" w:rsidR="000B7367" w:rsidRDefault="00AB1D28">
      <w:pPr>
        <w:pStyle w:val="BodyText"/>
        <w:kinsoku w:val="0"/>
        <w:overflowPunct w:val="0"/>
        <w:ind w:left="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260D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126.75pt">
            <v:imagedata r:id="rId7" o:title=""/>
          </v:shape>
        </w:pict>
      </w:r>
    </w:p>
    <w:p w14:paraId="4EA38610" w14:textId="77777777" w:rsidR="000B7367" w:rsidRDefault="000B7367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725AE8DA" w14:textId="77777777" w:rsidR="000B7367" w:rsidRDefault="000B7367">
      <w:pPr>
        <w:pStyle w:val="Heading1"/>
        <w:kinsoku w:val="0"/>
        <w:overflowPunct w:val="0"/>
        <w:ind w:right="3361"/>
        <w:jc w:val="center"/>
        <w:rPr>
          <w:color w:val="009E9D"/>
        </w:rPr>
      </w:pPr>
      <w:r>
        <w:rPr>
          <w:color w:val="009E9D"/>
        </w:rPr>
        <w:t>Safer Families</w:t>
      </w:r>
      <w:r>
        <w:rPr>
          <w:color w:val="009E9D"/>
          <w:spacing w:val="-1"/>
        </w:rPr>
        <w:t xml:space="preserve"> </w:t>
      </w:r>
      <w:r>
        <w:rPr>
          <w:color w:val="009E9D"/>
        </w:rPr>
        <w:t>Assistance</w:t>
      </w:r>
    </w:p>
    <w:p w14:paraId="41ABF724" w14:textId="77777777" w:rsidR="000B7367" w:rsidRDefault="000B7367">
      <w:pPr>
        <w:pStyle w:val="BodyText"/>
        <w:kinsoku w:val="0"/>
        <w:overflowPunct w:val="0"/>
        <w:spacing w:before="51"/>
        <w:ind w:left="536"/>
        <w:jc w:val="both"/>
        <w:rPr>
          <w:color w:val="009E9D"/>
          <w:sz w:val="24"/>
          <w:szCs w:val="24"/>
        </w:rPr>
      </w:pPr>
      <w:r>
        <w:rPr>
          <w:color w:val="009E9D"/>
          <w:sz w:val="24"/>
          <w:szCs w:val="24"/>
        </w:rPr>
        <w:t>Before</w:t>
      </w:r>
      <w:r>
        <w:rPr>
          <w:color w:val="009E9D"/>
          <w:spacing w:val="-12"/>
          <w:sz w:val="24"/>
          <w:szCs w:val="24"/>
        </w:rPr>
        <w:t xml:space="preserve"> </w:t>
      </w:r>
      <w:r>
        <w:rPr>
          <w:color w:val="009E9D"/>
          <w:sz w:val="24"/>
          <w:szCs w:val="24"/>
        </w:rPr>
        <w:t>you</w:t>
      </w:r>
      <w:r>
        <w:rPr>
          <w:color w:val="009E9D"/>
          <w:spacing w:val="-11"/>
          <w:sz w:val="24"/>
          <w:szCs w:val="24"/>
        </w:rPr>
        <w:t xml:space="preserve"> </w:t>
      </w:r>
      <w:r>
        <w:rPr>
          <w:color w:val="009E9D"/>
          <w:sz w:val="24"/>
          <w:szCs w:val="24"/>
        </w:rPr>
        <w:t>start</w:t>
      </w:r>
    </w:p>
    <w:p w14:paraId="7D350A9F" w14:textId="77777777" w:rsidR="000B7367" w:rsidRDefault="000B7367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76E58133" w14:textId="77777777" w:rsidR="000B7367" w:rsidRDefault="000B7367">
      <w:pPr>
        <w:pStyle w:val="BodyText"/>
        <w:kinsoku w:val="0"/>
        <w:overflowPunct w:val="0"/>
        <w:ind w:left="536" w:right="9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is an application for Safer Families Assistance from the ACT Government. Safer Families Assistance is</w:t>
      </w:r>
      <w:r>
        <w:rPr>
          <w:rFonts w:ascii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available to eligible people seeking to establish or re-establish a family home following the experience of</w:t>
      </w:r>
      <w:r>
        <w:rPr>
          <w:rFonts w:ascii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domestic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family violence.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eligible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need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show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you:</w:t>
      </w:r>
    </w:p>
    <w:p w14:paraId="5D9A8314" w14:textId="77777777" w:rsidR="000B7367" w:rsidRDefault="000B7367" w:rsidP="000E57BC">
      <w:pPr>
        <w:pStyle w:val="BodyText"/>
        <w:kinsoku w:val="0"/>
        <w:overflowPunct w:val="0"/>
        <w:rPr>
          <w:rFonts w:ascii="Calibri" w:hAnsi="Calibri" w:cs="Calibri"/>
          <w:sz w:val="19"/>
          <w:szCs w:val="19"/>
        </w:rPr>
      </w:pPr>
    </w:p>
    <w:p w14:paraId="0BA3725B" w14:textId="77777777" w:rsidR="000B7367" w:rsidRDefault="000B7367">
      <w:pPr>
        <w:pStyle w:val="ListParagraph"/>
        <w:numPr>
          <w:ilvl w:val="0"/>
          <w:numId w:val="11"/>
        </w:numPr>
        <w:tabs>
          <w:tab w:val="left" w:pos="1105"/>
        </w:tabs>
        <w:kinsoku w:val="0"/>
        <w:overflowPunct w:val="0"/>
        <w:ind w:hanging="361"/>
        <w:rPr>
          <w:rFonts w:ascii="Calibri" w:hAnsi="Calibri" w:cs="Calibri"/>
        </w:rPr>
      </w:pP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least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16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years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age; and</w:t>
      </w:r>
    </w:p>
    <w:p w14:paraId="1866C99A" w14:textId="77777777" w:rsidR="000B7367" w:rsidRDefault="000B7367">
      <w:pPr>
        <w:pStyle w:val="ListParagraph"/>
        <w:numPr>
          <w:ilvl w:val="0"/>
          <w:numId w:val="11"/>
        </w:numPr>
        <w:tabs>
          <w:tab w:val="left" w:pos="1105"/>
        </w:tabs>
        <w:kinsoku w:val="0"/>
        <w:overflowPunct w:val="0"/>
        <w:spacing w:after="48"/>
        <w:ind w:right="1245"/>
        <w:rPr>
          <w:rFonts w:ascii="Calibri" w:hAnsi="Calibri" w:cs="Calibri"/>
        </w:rPr>
      </w:pPr>
      <w:r>
        <w:rPr>
          <w:rFonts w:ascii="Calibri" w:hAnsi="Calibri" w:cs="Calibri"/>
        </w:rPr>
        <w:t>have been referred by a service operating in the Territory that works to address family violence.</w:t>
      </w:r>
      <w:r>
        <w:rPr>
          <w:rFonts w:ascii="Calibri" w:hAnsi="Calibri" w:cs="Calibri"/>
          <w:spacing w:val="-52"/>
        </w:rPr>
        <w:t xml:space="preserve"> </w:t>
      </w:r>
      <w:r>
        <w:rPr>
          <w:rFonts w:ascii="Calibri" w:hAnsi="Calibri" w:cs="Calibri"/>
        </w:rPr>
        <w:t>Service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providers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include: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6217"/>
      </w:tblGrid>
      <w:tr w:rsidR="000B7367" w14:paraId="4296EED0" w14:textId="77777777">
        <w:trPr>
          <w:trHeight w:val="266"/>
        </w:trPr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E9CB" w14:textId="77777777" w:rsidR="000B7367" w:rsidRDefault="000B7367">
            <w:pPr>
              <w:pStyle w:val="TableParagraph"/>
              <w:numPr>
                <w:ilvl w:val="0"/>
                <w:numId w:val="10"/>
              </w:numPr>
              <w:tabs>
                <w:tab w:val="left" w:pos="920"/>
              </w:tabs>
              <w:kinsoku w:val="0"/>
              <w:overflowPunct w:val="0"/>
              <w:spacing w:line="24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general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practitioner</w:t>
            </w:r>
          </w:p>
        </w:tc>
        <w:tc>
          <w:tcPr>
            <w:tcW w:w="62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5EA36" w14:textId="77777777" w:rsidR="000B7367" w:rsidRDefault="000B7367">
            <w:pPr>
              <w:pStyle w:val="TableParagraph"/>
              <w:numPr>
                <w:ilvl w:val="0"/>
                <w:numId w:val="9"/>
              </w:numPr>
              <w:tabs>
                <w:tab w:val="left" w:pos="1795"/>
              </w:tabs>
              <w:kinsoku w:val="0"/>
              <w:overflowPunct w:val="0"/>
              <w:spacing w:line="24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medical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professional</w:t>
            </w:r>
          </w:p>
        </w:tc>
      </w:tr>
      <w:tr w:rsidR="000B7367" w14:paraId="6A46F850" w14:textId="77777777">
        <w:trPr>
          <w:trHeight w:val="293"/>
        </w:trPr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46932" w14:textId="77777777" w:rsidR="000B7367" w:rsidRDefault="000B7367">
            <w:pPr>
              <w:pStyle w:val="TableParagraph"/>
              <w:numPr>
                <w:ilvl w:val="0"/>
                <w:numId w:val="8"/>
              </w:numPr>
              <w:tabs>
                <w:tab w:val="left" w:pos="920"/>
              </w:tabs>
              <w:kinsoku w:val="0"/>
              <w:overflowPunct w:val="0"/>
              <w:spacing w:line="271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police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officer</w:t>
            </w:r>
          </w:p>
        </w:tc>
        <w:tc>
          <w:tcPr>
            <w:tcW w:w="62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46F84" w14:textId="77777777" w:rsidR="000B7367" w:rsidRDefault="000B7367">
            <w:pPr>
              <w:pStyle w:val="TableParagraph"/>
              <w:numPr>
                <w:ilvl w:val="0"/>
                <w:numId w:val="7"/>
              </w:numPr>
              <w:tabs>
                <w:tab w:val="left" w:pos="1795"/>
              </w:tabs>
              <w:kinsoku w:val="0"/>
              <w:overflowPunct w:val="0"/>
              <w:spacing w:line="271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Child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Youth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Family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protection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officer</w:t>
            </w:r>
          </w:p>
        </w:tc>
      </w:tr>
      <w:tr w:rsidR="000B7367" w14:paraId="3B225518" w14:textId="77777777">
        <w:trPr>
          <w:trHeight w:val="586"/>
        </w:trPr>
        <w:tc>
          <w:tcPr>
            <w:tcW w:w="1075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0FB57" w14:textId="77777777" w:rsidR="000B7367" w:rsidRDefault="000B7367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</w:tabs>
              <w:kinsoku w:val="0"/>
              <w:overflowPunct w:val="0"/>
              <w:spacing w:line="271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social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worker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(including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from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religious</w:t>
            </w:r>
          </w:p>
          <w:p w14:paraId="03A71020" w14:textId="77777777" w:rsidR="000B7367" w:rsidRDefault="000B7367">
            <w:pPr>
              <w:pStyle w:val="TableParagraph"/>
              <w:kinsoku w:val="0"/>
              <w:overflowPunct w:val="0"/>
              <w:ind w:left="9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institution)</w:t>
            </w:r>
          </w:p>
        </w:tc>
      </w:tr>
      <w:tr w:rsidR="000B7367" w14:paraId="27ADA672" w14:textId="77777777">
        <w:trPr>
          <w:trHeight w:val="1145"/>
        </w:trPr>
        <w:tc>
          <w:tcPr>
            <w:tcW w:w="1075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75FC6" w14:textId="77777777" w:rsidR="000B7367" w:rsidRDefault="000B7367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</w:tabs>
              <w:kinsoku w:val="0"/>
              <w:overflowPunct w:val="0"/>
              <w:spacing w:line="271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officer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from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specialist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housing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homelessness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provider</w:t>
            </w:r>
          </w:p>
          <w:p w14:paraId="1491F18B" w14:textId="77777777" w:rsidR="000B7367" w:rsidRDefault="000B7367">
            <w:pPr>
              <w:pStyle w:val="TableParagraph"/>
              <w:kinsoku w:val="0"/>
              <w:overflowPunct w:val="0"/>
              <w:ind w:left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you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think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your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income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over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income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eligibility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threshold,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please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discuss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your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circumstances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with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an</w:t>
            </w:r>
          </w:p>
          <w:p w14:paraId="3DEC2754" w14:textId="77777777" w:rsidR="000B7367" w:rsidRDefault="000B7367">
            <w:pPr>
              <w:pStyle w:val="TableParagraph"/>
              <w:kinsoku w:val="0"/>
              <w:overflowPunct w:val="0"/>
              <w:spacing w:line="290" w:lineRule="atLeast"/>
              <w:ind w:left="200" w:right="1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from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Housing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ACT,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ask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your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referring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agency/person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discuss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your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circumstances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you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may</w:t>
            </w:r>
            <w:r>
              <w:rPr>
                <w:rFonts w:ascii="Calibri" w:hAnsi="Calibri" w:cs="Calibri"/>
                <w:spacing w:val="-51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eligible for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exemption.</w:t>
            </w:r>
          </w:p>
        </w:tc>
      </w:tr>
    </w:tbl>
    <w:p w14:paraId="4BD73097" w14:textId="77777777" w:rsidR="000B7367" w:rsidRDefault="000B7367" w:rsidP="000E57BC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196FEE25" w14:textId="77777777" w:rsidR="000B7367" w:rsidRDefault="000B7367">
      <w:pPr>
        <w:pStyle w:val="BodyText"/>
        <w:kinsoku w:val="0"/>
        <w:overflowPunct w:val="0"/>
        <w:ind w:left="536" w:right="120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Further information about Safer Families Assistance is available in the factsheet at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hyperlink r:id="rId8" w:history="1">
        <w:r>
          <w:rPr>
            <w:rFonts w:ascii="Calibri" w:hAnsi="Calibri" w:cs="Calibri"/>
            <w:color w:val="009E9D"/>
            <w:sz w:val="24"/>
            <w:szCs w:val="24"/>
            <w:u w:val="single"/>
          </w:rPr>
          <w:t>http://www.communityservices.act.gov.au/hcs/publications/fact_sheets</w:t>
        </w:r>
        <w:r>
          <w:rPr>
            <w:rFonts w:ascii="Calibri" w:hAnsi="Calibri" w:cs="Calibri"/>
            <w:color w:val="009E9D"/>
            <w:sz w:val="24"/>
            <w:szCs w:val="24"/>
          </w:rPr>
          <w:t xml:space="preserve"> 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or in hardcopy at </w:t>
      </w:r>
      <w:r>
        <w:rPr>
          <w:rFonts w:ascii="Cambria" w:hAnsi="Cambria" w:cs="Cambria"/>
          <w:b/>
          <w:bCs/>
          <w:color w:val="009E9D"/>
          <w:sz w:val="24"/>
          <w:szCs w:val="24"/>
        </w:rPr>
        <w:t>G</w:t>
      </w:r>
      <w:r>
        <w:rPr>
          <w:rFonts w:ascii="Cambria" w:hAnsi="Cambria" w:cs="Cambria"/>
          <w:b/>
          <w:bCs/>
          <w:color w:val="009E9D"/>
          <w:sz w:val="19"/>
          <w:szCs w:val="19"/>
        </w:rPr>
        <w:t>ATEWAY</w:t>
      </w:r>
      <w:r>
        <w:rPr>
          <w:rFonts w:ascii="Cambria" w:hAnsi="Cambria" w:cs="Cambria"/>
          <w:b/>
          <w:bCs/>
          <w:color w:val="009E9D"/>
          <w:spacing w:val="1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color w:val="009E9D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9E9D"/>
          <w:sz w:val="19"/>
          <w:szCs w:val="19"/>
        </w:rPr>
        <w:t>ERVICES</w:t>
      </w:r>
      <w:r>
        <w:rPr>
          <w:rFonts w:ascii="Cambria" w:hAnsi="Cambria" w:cs="Cambria"/>
          <w:b/>
          <w:bCs/>
          <w:color w:val="009E9D"/>
          <w:spacing w:val="22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A99D"/>
          <w:sz w:val="19"/>
          <w:szCs w:val="19"/>
        </w:rPr>
        <w:t>ATURE</w:t>
      </w:r>
      <w:r>
        <w:rPr>
          <w:rFonts w:ascii="Calibri" w:hAnsi="Calibri" w:cs="Calibri"/>
          <w:b/>
          <w:bCs/>
          <w:color w:val="00A99D"/>
          <w:spacing w:val="13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A99D"/>
          <w:sz w:val="19"/>
          <w:szCs w:val="19"/>
        </w:rPr>
        <w:t>ONSERVATION</w:t>
      </w:r>
      <w:r>
        <w:rPr>
          <w:rFonts w:ascii="Calibri" w:hAnsi="Calibri" w:cs="Calibri"/>
          <w:b/>
          <w:bCs/>
          <w:color w:val="00A99D"/>
          <w:spacing w:val="15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A99D"/>
          <w:sz w:val="19"/>
          <w:szCs w:val="19"/>
        </w:rPr>
        <w:t>OUSE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A99D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153</w:t>
      </w:r>
      <w:r>
        <w:rPr>
          <w:rFonts w:ascii="Calibri" w:hAnsi="Calibri" w:cs="Calibri"/>
          <w:b/>
          <w:bCs/>
          <w:color w:val="00A99D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A99D"/>
          <w:sz w:val="19"/>
          <w:szCs w:val="19"/>
        </w:rPr>
        <w:t>MU</w:t>
      </w:r>
      <w:r>
        <w:rPr>
          <w:rFonts w:ascii="Calibri" w:hAnsi="Calibri" w:cs="Calibri"/>
          <w:b/>
          <w:bCs/>
          <w:color w:val="00A99D"/>
          <w:spacing w:val="11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A99D"/>
          <w:sz w:val="19"/>
          <w:szCs w:val="19"/>
        </w:rPr>
        <w:t>ANK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A99D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A99D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A99D"/>
          <w:sz w:val="19"/>
          <w:szCs w:val="19"/>
        </w:rPr>
        <w:t>ELCONNEN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60FBA62" w14:textId="77777777" w:rsidR="000B7367" w:rsidRDefault="000B7367">
      <w:pPr>
        <w:pStyle w:val="BodyText"/>
        <w:kinsoku w:val="0"/>
        <w:overflowPunct w:val="0"/>
        <w:spacing w:before="9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977"/>
        <w:gridCol w:w="1135"/>
        <w:gridCol w:w="2224"/>
        <w:gridCol w:w="3308"/>
      </w:tblGrid>
      <w:tr w:rsidR="000B7367" w14:paraId="25244A7B" w14:textId="77777777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E9D"/>
          </w:tcPr>
          <w:p w14:paraId="546E439A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Referral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information</w:t>
            </w:r>
          </w:p>
        </w:tc>
      </w:tr>
      <w:tr w:rsidR="000B7367" w14:paraId="580025B5" w14:textId="77777777">
        <w:trPr>
          <w:trHeight w:val="1799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4A1ADC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F56361" w14:textId="77777777" w:rsidR="000B7367" w:rsidRDefault="000B7367">
            <w:pPr>
              <w:pStyle w:val="TableParagraph"/>
              <w:kinsoku w:val="0"/>
              <w:overflowPunct w:val="0"/>
              <w:spacing w:before="39"/>
              <w:ind w:left="107" w:right="24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Referring Agency/Person</w:t>
            </w:r>
            <w:r>
              <w:rPr>
                <w:rFonts w:ascii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</w:rPr>
              <w:t>(please write name of</w:t>
            </w:r>
            <w:r>
              <w:rPr>
                <w:rFonts w:ascii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</w:rPr>
              <w:t>referring agency and name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of person making the</w:t>
            </w:r>
            <w:r>
              <w:rPr>
                <w:rFonts w:ascii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</w:rPr>
              <w:t>referral):</w:t>
            </w:r>
          </w:p>
        </w:tc>
        <w:tc>
          <w:tcPr>
            <w:tcW w:w="6667" w:type="dxa"/>
            <w:gridSpan w:val="3"/>
            <w:tcBorders>
              <w:top w:val="single" w:sz="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F26B02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6" w:right="75"/>
              <w:rPr>
                <w:color w:val="7E7E7E"/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Please note: Housing ACT may confirm the referral with the person or agency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making the referral. The person you refer must be seeking to establish or re-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establish</w:t>
            </w:r>
            <w:r>
              <w:rPr>
                <w:color w:val="7E7E7E"/>
                <w:spacing w:val="-3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a</w:t>
            </w:r>
            <w:r>
              <w:rPr>
                <w:color w:val="7E7E7E"/>
                <w:spacing w:val="-4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family</w:t>
            </w:r>
            <w:r>
              <w:rPr>
                <w:color w:val="7E7E7E"/>
                <w:spacing w:val="-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home</w:t>
            </w:r>
            <w:r>
              <w:rPr>
                <w:color w:val="7E7E7E"/>
                <w:spacing w:val="-4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following</w:t>
            </w:r>
            <w:r>
              <w:rPr>
                <w:color w:val="7E7E7E"/>
                <w:spacing w:val="-3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the</w:t>
            </w:r>
            <w:r>
              <w:rPr>
                <w:color w:val="7E7E7E"/>
                <w:spacing w:val="-3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experience</w:t>
            </w:r>
            <w:r>
              <w:rPr>
                <w:color w:val="7E7E7E"/>
                <w:spacing w:val="-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of</w:t>
            </w:r>
            <w:r>
              <w:rPr>
                <w:color w:val="7E7E7E"/>
                <w:spacing w:val="-4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domestic</w:t>
            </w:r>
            <w:r>
              <w:rPr>
                <w:color w:val="7E7E7E"/>
                <w:spacing w:val="-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and</w:t>
            </w:r>
            <w:r>
              <w:rPr>
                <w:color w:val="7E7E7E"/>
                <w:spacing w:val="-4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family</w:t>
            </w:r>
            <w:r>
              <w:rPr>
                <w:color w:val="7E7E7E"/>
                <w:spacing w:val="-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violence.</w:t>
            </w:r>
          </w:p>
        </w:tc>
      </w:tr>
      <w:tr w:rsidR="000B7367" w14:paraId="3A236BD1" w14:textId="77777777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E9D"/>
          </w:tcPr>
          <w:p w14:paraId="18B385DF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Bank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account</w:t>
            </w:r>
            <w:r>
              <w:rPr>
                <w:rFonts w:ascii="Calibri" w:hAnsi="Calibri" w:cs="Calibri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details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(for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payment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of</w:t>
            </w:r>
            <w:r>
              <w:rPr>
                <w:rFonts w:ascii="Calibri" w:hAnsi="Calibri" w:cs="Calibri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Safer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Families</w:t>
            </w:r>
            <w:r>
              <w:rPr>
                <w:rFonts w:ascii="Calibri" w:hAnsi="Calibri" w:cs="Calibri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Assistance)</w:t>
            </w:r>
          </w:p>
        </w:tc>
      </w:tr>
      <w:tr w:rsidR="000B7367" w14:paraId="5E6D294F" w14:textId="77777777">
        <w:trPr>
          <w:trHeight w:val="746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EC066A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BF1A61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Account</w:t>
            </w:r>
            <w:r>
              <w:rPr>
                <w:rFonts w:ascii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2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63B71B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BSB:</w:t>
            </w:r>
          </w:p>
        </w:tc>
        <w:tc>
          <w:tcPr>
            <w:tcW w:w="33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7465AA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Account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Number:</w:t>
            </w:r>
          </w:p>
        </w:tc>
      </w:tr>
      <w:tr w:rsidR="000B7367" w14:paraId="73C2AC4C" w14:textId="77777777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6B3F6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9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pacing w:val="-1"/>
              </w:rPr>
              <w:t>Please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note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it</w:t>
            </w:r>
            <w:r>
              <w:rPr>
                <w:rFonts w:ascii="Calibri Light" w:hAnsi="Calibri Light" w:cs="Calibri Light"/>
                <w:spacing w:val="-10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takes</w:t>
            </w:r>
            <w:r>
              <w:rPr>
                <w:rFonts w:ascii="Calibri Light" w:hAnsi="Calibri Light" w:cs="Calibri Light"/>
                <w:spacing w:val="-13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approximately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10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working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</w:rPr>
              <w:t>days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to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process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applications</w:t>
            </w:r>
            <w:r>
              <w:rPr>
                <w:rFonts w:ascii="Calibri Light" w:hAnsi="Calibri Light" w:cs="Calibri Light"/>
                <w:spacing w:val="-14"/>
              </w:rPr>
              <w:t xml:space="preserve"> </w:t>
            </w:r>
            <w:r>
              <w:rPr>
                <w:rFonts w:ascii="Calibri Light" w:hAnsi="Calibri Light" w:cs="Calibri Light"/>
              </w:rPr>
              <w:t>for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assistance</w:t>
            </w:r>
          </w:p>
        </w:tc>
      </w:tr>
      <w:tr w:rsidR="000B7367" w14:paraId="7EF729B1" w14:textId="77777777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E9D"/>
          </w:tcPr>
          <w:p w14:paraId="0E58C7D7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Applicant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information</w:t>
            </w:r>
          </w:p>
        </w:tc>
      </w:tr>
      <w:tr w:rsidR="000B7367" w14:paraId="3CBCD187" w14:textId="77777777">
        <w:trPr>
          <w:trHeight w:val="494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075A0B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1643D2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full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66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349174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367" w14:paraId="6BD7ABF8" w14:textId="77777777">
        <w:trPr>
          <w:trHeight w:val="1304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BEFF56" w14:textId="77777777" w:rsidR="000B7367" w:rsidRDefault="000B7367">
            <w:pPr>
              <w:pStyle w:val="TableParagraph"/>
              <w:kinsoku w:val="0"/>
              <w:overflowPunct w:val="0"/>
              <w:spacing w:before="41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  <w:p w14:paraId="6456512B" w14:textId="77777777" w:rsidR="00D9504A" w:rsidRPr="00D9504A" w:rsidRDefault="00D9504A" w:rsidP="00D9504A"/>
          <w:p w14:paraId="5E74D109" w14:textId="77777777" w:rsidR="00D9504A" w:rsidRPr="00D9504A" w:rsidRDefault="00D9504A" w:rsidP="00D9504A"/>
          <w:p w14:paraId="42842E1F" w14:textId="77777777" w:rsidR="00D9504A" w:rsidRPr="00D9504A" w:rsidRDefault="00D9504A" w:rsidP="00D9504A"/>
          <w:p w14:paraId="63EA2BA8" w14:textId="77777777" w:rsidR="00D9504A" w:rsidRPr="00D9504A" w:rsidRDefault="00D9504A" w:rsidP="00D9504A"/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99C86A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mailing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address</w:t>
            </w:r>
          </w:p>
          <w:p w14:paraId="0BAA5211" w14:textId="77777777" w:rsidR="000B7367" w:rsidRDefault="000B7367">
            <w:pPr>
              <w:pStyle w:val="TableParagraph"/>
              <w:kinsoku w:val="0"/>
              <w:overflowPunct w:val="0"/>
              <w:spacing w:before="61"/>
              <w:ind w:left="107" w:right="244"/>
              <w:rPr>
                <w:color w:val="7E7E7E"/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Payment advice will be mailed to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this address unless you specify an</w:t>
            </w:r>
            <w:r>
              <w:rPr>
                <w:color w:val="7E7E7E"/>
                <w:spacing w:val="-38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email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address at</w:t>
            </w:r>
            <w:r>
              <w:rPr>
                <w:color w:val="7E7E7E"/>
                <w:spacing w:val="-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question 5</w:t>
            </w:r>
          </w:p>
          <w:p w14:paraId="201B1B90" w14:textId="77777777" w:rsidR="00AB402F" w:rsidRPr="00AB402F" w:rsidRDefault="00AB402F" w:rsidP="00AB402F">
            <w:pPr>
              <w:ind w:firstLine="720"/>
            </w:pPr>
          </w:p>
        </w:tc>
        <w:tc>
          <w:tcPr>
            <w:tcW w:w="66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FD1E6E" w14:textId="77777777" w:rsidR="000B7367" w:rsidRDefault="000B7367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6"/>
                <w:szCs w:val="16"/>
              </w:rPr>
            </w:pPr>
          </w:p>
          <w:p w14:paraId="6B8547DC" w14:textId="77777777" w:rsidR="000B7367" w:rsidRDefault="000B7367">
            <w:pPr>
              <w:pStyle w:val="TableParagraph"/>
              <w:kinsoku w:val="0"/>
              <w:overflowPunct w:val="0"/>
              <w:ind w:left="106"/>
              <w:rPr>
                <w:color w:val="7E7E7E"/>
                <w:sz w:val="20"/>
                <w:szCs w:val="20"/>
              </w:rPr>
            </w:pPr>
            <w:r>
              <w:rPr>
                <w:color w:val="7E7E7E"/>
                <w:sz w:val="20"/>
                <w:szCs w:val="20"/>
              </w:rPr>
              <w:t>...................................................................................</w:t>
            </w:r>
          </w:p>
          <w:p w14:paraId="7322C452" w14:textId="77777777" w:rsidR="000B7367" w:rsidRDefault="000B7367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6"/>
                <w:szCs w:val="16"/>
              </w:rPr>
            </w:pPr>
          </w:p>
          <w:p w14:paraId="17D2724E" w14:textId="77777777" w:rsidR="000B7367" w:rsidRDefault="000B7367">
            <w:pPr>
              <w:pStyle w:val="TableParagraph"/>
              <w:kinsoku w:val="0"/>
              <w:overflowPunct w:val="0"/>
              <w:ind w:left="106"/>
              <w:rPr>
                <w:color w:val="7E7E7E"/>
                <w:sz w:val="20"/>
                <w:szCs w:val="20"/>
              </w:rPr>
            </w:pPr>
            <w:r>
              <w:rPr>
                <w:color w:val="7E7E7E"/>
                <w:sz w:val="20"/>
                <w:szCs w:val="20"/>
              </w:rPr>
              <w:t>...................................................................................</w:t>
            </w:r>
          </w:p>
          <w:p w14:paraId="7F77DF31" w14:textId="77777777" w:rsidR="000B7367" w:rsidRDefault="000B7367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6"/>
                <w:szCs w:val="16"/>
              </w:rPr>
            </w:pPr>
          </w:p>
          <w:p w14:paraId="34BA583B" w14:textId="77777777" w:rsidR="000B7367" w:rsidRDefault="000B7367">
            <w:pPr>
              <w:pStyle w:val="TableParagraph"/>
              <w:kinsoku w:val="0"/>
              <w:overflowPunct w:val="0"/>
              <w:spacing w:before="1" w:line="214" w:lineRule="exact"/>
              <w:ind w:left="106"/>
              <w:rPr>
                <w:color w:val="7E7E7E"/>
                <w:sz w:val="20"/>
                <w:szCs w:val="20"/>
              </w:rPr>
            </w:pPr>
            <w:r>
              <w:rPr>
                <w:color w:val="7E7E7E"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14:paraId="4BED2F72" w14:textId="77777777" w:rsidR="000B7367" w:rsidRDefault="000B7367">
      <w:pPr>
        <w:rPr>
          <w:rFonts w:ascii="Calibri" w:hAnsi="Calibri" w:cs="Calibri"/>
          <w:sz w:val="19"/>
          <w:szCs w:val="19"/>
        </w:rPr>
        <w:sectPr w:rsidR="000B7367" w:rsidSect="00AB1D28">
          <w:footerReference w:type="default" r:id="rId9"/>
          <w:pgSz w:w="11910" w:h="16840"/>
          <w:pgMar w:top="119" w:right="0" w:bottom="425" w:left="198" w:header="0" w:footer="329" w:gutter="0"/>
          <w:pgNumType w:start="1"/>
          <w:cols w:space="720"/>
          <w:noEndnote/>
          <w:docGrid w:linePitch="299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980"/>
        <w:gridCol w:w="109"/>
        <w:gridCol w:w="1329"/>
        <w:gridCol w:w="5223"/>
        <w:gridCol w:w="956"/>
      </w:tblGrid>
      <w:tr w:rsidR="000B7367" w14:paraId="37DE8132" w14:textId="77777777">
        <w:trPr>
          <w:trHeight w:val="1317"/>
          <w:jc w:val="right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42070C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154102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email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address</w:t>
            </w:r>
          </w:p>
          <w:p w14:paraId="176BC7EA" w14:textId="77777777" w:rsidR="000B7367" w:rsidRDefault="000B7367">
            <w:pPr>
              <w:pStyle w:val="TableParagraph"/>
              <w:kinsoku w:val="0"/>
              <w:overflowPunct w:val="0"/>
              <w:spacing w:before="61"/>
              <w:ind w:left="107" w:right="122"/>
              <w:rPr>
                <w:color w:val="7E7E7E"/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Shared Services will email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remittance advice to this email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address, otherwise it will be mailed</w:t>
            </w:r>
            <w:r>
              <w:rPr>
                <w:color w:val="7E7E7E"/>
                <w:spacing w:val="-37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to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your mailing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address</w:t>
            </w: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E11BD9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none" w:sz="6" w:space="0" w:color="auto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02F62462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120B168C" w14:textId="77777777">
        <w:trPr>
          <w:trHeight w:val="1106"/>
          <w:jc w:val="right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0F1A7A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  <w:p w14:paraId="5477BDD2" w14:textId="77777777" w:rsidR="000B7367" w:rsidRDefault="000B7367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4"/>
                <w:szCs w:val="4"/>
              </w:rPr>
            </w:pPr>
          </w:p>
          <w:p w14:paraId="10B9F2BD" w14:textId="77777777" w:rsidR="000B7367" w:rsidRDefault="00AB1D28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rFonts w:ascii="Calibri" w:hAnsi="Calibri" w:cs="Calibri"/>
                <w:position w:val="-4"/>
                <w:sz w:val="20"/>
                <w:szCs w:val="20"/>
              </w:rPr>
            </w:pPr>
            <w:r>
              <w:rPr>
                <w:rFonts w:ascii="Calibri" w:hAnsi="Calibri" w:cs="Calibri"/>
                <w:position w:val="-4"/>
                <w:sz w:val="20"/>
                <w:szCs w:val="20"/>
              </w:rPr>
              <w:pict w14:anchorId="7942B94A">
                <v:shape id="_x0000_i1026" type="#_x0000_t75" style="width:5.25pt;height:10.5pt">
                  <v:imagedata r:id="rId10" o:title=""/>
                </v:shape>
              </w:pict>
            </w:r>
          </w:p>
          <w:p w14:paraId="48A20125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0A12C309" w14:textId="77777777" w:rsidR="000B7367" w:rsidRDefault="000B7367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D0D48A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date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of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birth</w:t>
            </w:r>
          </w:p>
          <w:p w14:paraId="42766250" w14:textId="77777777" w:rsidR="000B7367" w:rsidRDefault="000B7367">
            <w:pPr>
              <w:pStyle w:val="TableParagraph"/>
              <w:kinsoku w:val="0"/>
              <w:overflowPunct w:val="0"/>
              <w:spacing w:before="61"/>
              <w:ind w:left="107" w:right="284"/>
              <w:rPr>
                <w:color w:val="7E7E7E"/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If you are under 18, one of your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proof</w:t>
            </w:r>
            <w:r>
              <w:rPr>
                <w:color w:val="7E7E7E"/>
                <w:spacing w:val="-3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of</w:t>
            </w:r>
            <w:r>
              <w:rPr>
                <w:color w:val="7E7E7E"/>
                <w:spacing w:val="-2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identity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documents</w:t>
            </w:r>
            <w:r>
              <w:rPr>
                <w:color w:val="7E7E7E"/>
                <w:spacing w:val="-3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must</w:t>
            </w:r>
            <w:r>
              <w:rPr>
                <w:color w:val="7E7E7E"/>
                <w:spacing w:val="-37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include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your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photo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and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DOB</w:t>
            </w: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A66909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5184D2B" w14:textId="77777777" w:rsidR="000B7367" w:rsidRDefault="000B7367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14:paraId="20554EBA" w14:textId="77777777" w:rsidR="000B7367" w:rsidRDefault="000B7367">
            <w:pPr>
              <w:pStyle w:val="TableParagraph"/>
              <w:kinsoku w:val="0"/>
              <w:overflowPunct w:val="0"/>
              <w:ind w:left="103"/>
              <w:rPr>
                <w:color w:val="7E7E7E"/>
                <w:sz w:val="16"/>
                <w:szCs w:val="16"/>
              </w:rPr>
            </w:pPr>
            <w:r>
              <w:rPr>
                <w:color w:val="7E7E7E"/>
                <w:sz w:val="16"/>
                <w:szCs w:val="16"/>
              </w:rPr>
              <w:t>…………….........…</w:t>
            </w:r>
            <w:r>
              <w:rPr>
                <w:color w:val="7E7E7E"/>
                <w:spacing w:val="-8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color w:val="7E7E7E"/>
                <w:sz w:val="16"/>
                <w:szCs w:val="16"/>
              </w:rPr>
              <w:t>..........................…</w:t>
            </w:r>
            <w:r>
              <w:rPr>
                <w:color w:val="7E7E7E"/>
                <w:spacing w:val="-6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color w:val="7E7E7E"/>
                <w:sz w:val="16"/>
                <w:szCs w:val="16"/>
              </w:rPr>
              <w:t>......……………....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03BA02D3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1D72BF8E" w14:textId="77777777">
        <w:trPr>
          <w:trHeight w:val="1025"/>
          <w:jc w:val="right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6CADAF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4FEE96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contact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details</w:t>
            </w: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0CC6E" w14:textId="77777777" w:rsidR="000B7367" w:rsidRDefault="000B7367">
            <w:pPr>
              <w:pStyle w:val="TableParagraph"/>
              <w:kinsoku w:val="0"/>
              <w:overflowPunct w:val="0"/>
              <w:spacing w:before="199"/>
              <w:ind w:left="103"/>
              <w:rPr>
                <w:color w:val="7E7E7E"/>
                <w:spacing w:val="-1"/>
                <w:sz w:val="20"/>
                <w:szCs w:val="20"/>
              </w:rPr>
            </w:pPr>
            <w:r>
              <w:rPr>
                <w:rFonts w:ascii="Calibri Light" w:hAnsi="Calibri Light" w:cs="Calibri Light"/>
                <w:spacing w:val="-1"/>
              </w:rPr>
              <w:t>(Ph)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color w:val="7E7E7E"/>
                <w:spacing w:val="-1"/>
                <w:sz w:val="20"/>
                <w:szCs w:val="20"/>
              </w:rPr>
              <w:t>..……..……....…….…..............................................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132F6CEF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21C6A6A4" w14:textId="77777777">
        <w:trPr>
          <w:trHeight w:val="319"/>
          <w:jc w:val="right"/>
        </w:trPr>
        <w:tc>
          <w:tcPr>
            <w:tcW w:w="56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2B5CF0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  <w:p w14:paraId="58993F6C" w14:textId="77777777" w:rsidR="000B7367" w:rsidRDefault="000B7367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3"/>
                <w:szCs w:val="3"/>
              </w:rPr>
            </w:pPr>
          </w:p>
          <w:p w14:paraId="0A230314" w14:textId="77777777" w:rsidR="000B7367" w:rsidRDefault="00AB1D28">
            <w:pPr>
              <w:pStyle w:val="TableParagraph"/>
              <w:kinsoku w:val="0"/>
              <w:overflowPunct w:val="0"/>
              <w:spacing w:line="205" w:lineRule="exact"/>
              <w:ind w:left="98"/>
              <w:rPr>
                <w:rFonts w:ascii="Calibri" w:hAnsi="Calibri" w:cs="Calibri"/>
                <w:position w:val="-4"/>
                <w:sz w:val="20"/>
                <w:szCs w:val="20"/>
              </w:rPr>
            </w:pPr>
            <w:r>
              <w:rPr>
                <w:rFonts w:ascii="Calibri" w:hAnsi="Calibri" w:cs="Calibri"/>
                <w:position w:val="-4"/>
                <w:sz w:val="20"/>
                <w:szCs w:val="20"/>
              </w:rPr>
              <w:pict w14:anchorId="0FCB5215">
                <v:shape id="_x0000_i1027" type="#_x0000_t75" style="width:5.25pt;height:10.5pt">
                  <v:imagedata r:id="rId10" o:title=""/>
                </v:shape>
              </w:pict>
            </w:r>
          </w:p>
          <w:p w14:paraId="7C39DEDE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327EB39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3D77DE39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3A94F57E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7F9AB2DE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CCCF584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0DF3C75C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C33D861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4C00F7C6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C2E4E67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7782BFB3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6E0120A6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3C4E6C6D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27A26FA2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1DA1721F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55A3C1B0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14:paraId="064A6025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5731CC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 w:right="94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 income details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(before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tax)</w:t>
            </w:r>
          </w:p>
          <w:p w14:paraId="221E4E74" w14:textId="77777777" w:rsidR="000B7367" w:rsidRDefault="000B7367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sz w:val="33"/>
                <w:szCs w:val="33"/>
              </w:rPr>
            </w:pPr>
          </w:p>
          <w:p w14:paraId="7FB48EFB" w14:textId="77777777" w:rsidR="000B7367" w:rsidRDefault="000B7367">
            <w:pPr>
              <w:pStyle w:val="TableParagraph"/>
              <w:kinsoku w:val="0"/>
              <w:overflowPunct w:val="0"/>
              <w:ind w:left="107" w:right="248"/>
              <w:jc w:val="both"/>
              <w:rPr>
                <w:color w:val="7E7E7E"/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*Interest/dividend information is</w:t>
            </w:r>
            <w:r>
              <w:rPr>
                <w:color w:val="7E7E7E"/>
                <w:spacing w:val="-37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only required if you earned more</w:t>
            </w:r>
            <w:r>
              <w:rPr>
                <w:color w:val="7E7E7E"/>
                <w:spacing w:val="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than $100 in interest or dividends</w:t>
            </w:r>
            <w:r>
              <w:rPr>
                <w:color w:val="7E7E7E"/>
                <w:spacing w:val="-38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in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the previous</w:t>
            </w:r>
            <w:r>
              <w:rPr>
                <w:color w:val="7E7E7E"/>
                <w:spacing w:val="-1"/>
                <w:sz w:val="18"/>
                <w:szCs w:val="18"/>
              </w:rPr>
              <w:t xml:space="preserve"> </w:t>
            </w:r>
            <w:r>
              <w:rPr>
                <w:color w:val="7E7E7E"/>
                <w:sz w:val="18"/>
                <w:szCs w:val="18"/>
              </w:rPr>
              <w:t>financial year.</w:t>
            </w:r>
          </w:p>
        </w:tc>
        <w:tc>
          <w:tcPr>
            <w:tcW w:w="109" w:type="dxa"/>
            <w:vMerge w:val="restart"/>
            <w:tcBorders>
              <w:top w:val="single" w:sz="4" w:space="0" w:color="999999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4CDE2107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999999"/>
              <w:left w:val="none" w:sz="6" w:space="0" w:color="auto"/>
              <w:bottom w:val="none" w:sz="6" w:space="0" w:color="auto"/>
              <w:right w:val="single" w:sz="4" w:space="0" w:color="999999"/>
            </w:tcBorders>
            <w:shd w:val="clear" w:color="auto" w:fill="009E9D"/>
          </w:tcPr>
          <w:p w14:paraId="00A5EE7A" w14:textId="77777777" w:rsidR="000B7367" w:rsidRDefault="000B7367">
            <w:pPr>
              <w:pStyle w:val="TableParagraph"/>
              <w:tabs>
                <w:tab w:val="left" w:pos="1441"/>
              </w:tabs>
              <w:kinsoku w:val="0"/>
              <w:overflowPunct w:val="0"/>
              <w:spacing w:before="40"/>
              <w:ind w:left="108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Type</w:t>
            </w:r>
            <w:r>
              <w:rPr>
                <w:color w:val="FFFFFF"/>
                <w:sz w:val="20"/>
                <w:szCs w:val="20"/>
              </w:rPr>
              <w:tab/>
              <w:t>Amount</w:t>
            </w:r>
          </w:p>
        </w:tc>
        <w:tc>
          <w:tcPr>
            <w:tcW w:w="956" w:type="dxa"/>
            <w:tcBorders>
              <w:top w:val="none" w:sz="6" w:space="0" w:color="auto"/>
              <w:left w:val="single" w:sz="4" w:space="0" w:color="999999"/>
              <w:bottom w:val="none" w:sz="6" w:space="0" w:color="auto"/>
              <w:right w:val="none" w:sz="6" w:space="0" w:color="auto"/>
            </w:tcBorders>
            <w:shd w:val="clear" w:color="auto" w:fill="009E9D"/>
          </w:tcPr>
          <w:p w14:paraId="78BA6521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1F99FC23" w14:textId="77777777">
        <w:trPr>
          <w:trHeight w:val="851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F3A623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396E46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584839F0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one" w:sz="6" w:space="0" w:color="auto"/>
              <w:left w:val="single" w:sz="4" w:space="0" w:color="009E9D"/>
              <w:bottom w:val="single" w:sz="4" w:space="0" w:color="009E9D"/>
              <w:right w:val="single" w:sz="4" w:space="0" w:color="009E9D"/>
            </w:tcBorders>
            <w:shd w:val="clear" w:color="auto" w:fill="EBFFFF"/>
          </w:tcPr>
          <w:p w14:paraId="65E3831A" w14:textId="77777777" w:rsidR="000B7367" w:rsidRDefault="000B7367">
            <w:pPr>
              <w:pStyle w:val="TableParagraph"/>
              <w:kinsoku w:val="0"/>
              <w:overflowPunct w:val="0"/>
              <w:spacing w:before="35"/>
              <w:ind w:left="103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Salary/Wage</w:t>
            </w:r>
          </w:p>
        </w:tc>
        <w:tc>
          <w:tcPr>
            <w:tcW w:w="5223" w:type="dxa"/>
            <w:tcBorders>
              <w:top w:val="none" w:sz="6" w:space="0" w:color="auto"/>
              <w:left w:val="single" w:sz="4" w:space="0" w:color="009E9D"/>
              <w:bottom w:val="single" w:sz="4" w:space="0" w:color="009E9D"/>
              <w:right w:val="single" w:sz="4" w:space="0" w:color="999999"/>
            </w:tcBorders>
            <w:shd w:val="clear" w:color="auto" w:fill="EBFFFF"/>
          </w:tcPr>
          <w:p w14:paraId="64297142" w14:textId="77777777" w:rsidR="000B7367" w:rsidRDefault="000B7367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19"/>
                <w:szCs w:val="19"/>
              </w:rPr>
            </w:pPr>
          </w:p>
          <w:p w14:paraId="24EAD1A3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$...........................</w:t>
            </w:r>
          </w:p>
          <w:p w14:paraId="5F7919D4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Weekly</w:t>
            </w:r>
            <w:r>
              <w:rPr>
                <w:rFonts w:ascii="Calibri Light" w:hAnsi="Calibri Light" w:cs="Calibri Light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Fortnightly/Monthly</w:t>
            </w:r>
            <w:r>
              <w:rPr>
                <w:rFonts w:ascii="Calibri Light" w:hAnsi="Calibri Light" w:cs="Calibri Light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Annually</w:t>
            </w:r>
          </w:p>
        </w:tc>
        <w:tc>
          <w:tcPr>
            <w:tcW w:w="956" w:type="dxa"/>
            <w:tcBorders>
              <w:top w:val="none" w:sz="6" w:space="0" w:color="auto"/>
              <w:left w:val="single" w:sz="4" w:space="0" w:color="999999"/>
              <w:bottom w:val="single" w:sz="4" w:space="0" w:color="009E9D"/>
              <w:right w:val="none" w:sz="6" w:space="0" w:color="auto"/>
            </w:tcBorders>
            <w:shd w:val="clear" w:color="auto" w:fill="EBFFFF"/>
          </w:tcPr>
          <w:p w14:paraId="43E0BC06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017F967D" w14:textId="77777777">
        <w:trPr>
          <w:trHeight w:val="857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6A88E7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12FCFB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367FF4CA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009E9D"/>
            </w:tcBorders>
          </w:tcPr>
          <w:p w14:paraId="65DEA76C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3" w:right="22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Interest/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Dividends*</w:t>
            </w:r>
          </w:p>
        </w:tc>
        <w:tc>
          <w:tcPr>
            <w:tcW w:w="5223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999999"/>
            </w:tcBorders>
          </w:tcPr>
          <w:p w14:paraId="29C9C35C" w14:textId="77777777" w:rsidR="000B7367" w:rsidRDefault="000B736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14:paraId="3C587431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$...........................</w:t>
            </w:r>
          </w:p>
          <w:p w14:paraId="286E587D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Monthly</w:t>
            </w:r>
            <w:r>
              <w:rPr>
                <w:rFonts w:ascii="Calibri Light" w:hAnsi="Calibri Light" w:cs="Calibri Light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Annually</w:t>
            </w:r>
          </w:p>
        </w:tc>
        <w:tc>
          <w:tcPr>
            <w:tcW w:w="956" w:type="dxa"/>
            <w:tcBorders>
              <w:top w:val="single" w:sz="4" w:space="0" w:color="009E9D"/>
              <w:left w:val="single" w:sz="4" w:space="0" w:color="999999"/>
              <w:bottom w:val="single" w:sz="4" w:space="0" w:color="009E9D"/>
              <w:right w:val="none" w:sz="6" w:space="0" w:color="auto"/>
            </w:tcBorders>
          </w:tcPr>
          <w:p w14:paraId="2C458156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0559771C" w14:textId="77777777">
        <w:trPr>
          <w:trHeight w:val="856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BCEF83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3D2D9C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6B0BA7C7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009E9D"/>
            </w:tcBorders>
            <w:shd w:val="clear" w:color="auto" w:fill="EBFFFF"/>
          </w:tcPr>
          <w:p w14:paraId="3930673E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Centrelink</w:t>
            </w:r>
          </w:p>
        </w:tc>
        <w:tc>
          <w:tcPr>
            <w:tcW w:w="5223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999999"/>
            </w:tcBorders>
            <w:shd w:val="clear" w:color="auto" w:fill="EBFFFF"/>
          </w:tcPr>
          <w:p w14:paraId="10F5895F" w14:textId="77777777" w:rsidR="000B7367" w:rsidRDefault="000B736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14:paraId="36A3BECE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$...........................</w:t>
            </w:r>
          </w:p>
          <w:p w14:paraId="42DBAEA4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Fortnightly</w:t>
            </w:r>
            <w:r>
              <w:rPr>
                <w:rFonts w:ascii="Calibri Light" w:hAnsi="Calibri Light" w:cs="Calibri Light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Annually</w:t>
            </w:r>
          </w:p>
        </w:tc>
        <w:tc>
          <w:tcPr>
            <w:tcW w:w="956" w:type="dxa"/>
            <w:tcBorders>
              <w:top w:val="single" w:sz="4" w:space="0" w:color="009E9D"/>
              <w:left w:val="single" w:sz="4" w:space="0" w:color="999999"/>
              <w:bottom w:val="single" w:sz="4" w:space="0" w:color="009E9D"/>
              <w:right w:val="none" w:sz="6" w:space="0" w:color="auto"/>
            </w:tcBorders>
            <w:shd w:val="clear" w:color="auto" w:fill="EBFFFF"/>
          </w:tcPr>
          <w:p w14:paraId="00C7A033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7A042635" w14:textId="77777777">
        <w:trPr>
          <w:trHeight w:val="857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3B1196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1E9777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25A5A75E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009E9D"/>
            </w:tcBorders>
          </w:tcPr>
          <w:p w14:paraId="5F1293CB" w14:textId="77777777" w:rsidR="000B7367" w:rsidRDefault="000B7367">
            <w:pPr>
              <w:pStyle w:val="TableParagraph"/>
              <w:kinsoku w:val="0"/>
              <w:overflowPunct w:val="0"/>
              <w:spacing w:before="41"/>
              <w:ind w:left="103" w:right="285"/>
              <w:rPr>
                <w:rFonts w:ascii="Calibri Light" w:hAnsi="Calibri Light" w:cs="Calibri Light"/>
                <w:spacing w:val="-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Family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Assistance</w:t>
            </w:r>
          </w:p>
        </w:tc>
        <w:tc>
          <w:tcPr>
            <w:tcW w:w="5223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999999"/>
            </w:tcBorders>
          </w:tcPr>
          <w:p w14:paraId="66BCB9FF" w14:textId="77777777" w:rsidR="000B7367" w:rsidRDefault="000B7367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14:paraId="71385103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$...........................</w:t>
            </w:r>
          </w:p>
          <w:p w14:paraId="1888D714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Fortnightly</w:t>
            </w:r>
            <w:r>
              <w:rPr>
                <w:rFonts w:ascii="Calibri Light" w:hAnsi="Calibri Light" w:cs="Calibri Light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Annually</w:t>
            </w:r>
          </w:p>
        </w:tc>
        <w:tc>
          <w:tcPr>
            <w:tcW w:w="956" w:type="dxa"/>
            <w:tcBorders>
              <w:top w:val="single" w:sz="4" w:space="0" w:color="009E9D"/>
              <w:left w:val="single" w:sz="4" w:space="0" w:color="999999"/>
              <w:bottom w:val="single" w:sz="4" w:space="0" w:color="009E9D"/>
              <w:right w:val="none" w:sz="6" w:space="0" w:color="auto"/>
            </w:tcBorders>
          </w:tcPr>
          <w:p w14:paraId="54AFDED3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28A4FA17" w14:textId="77777777">
        <w:trPr>
          <w:trHeight w:val="857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3AAC21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EA1E9E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4DA568D1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009E9D"/>
            </w:tcBorders>
            <w:shd w:val="clear" w:color="auto" w:fill="EBFFFF"/>
          </w:tcPr>
          <w:p w14:paraId="5DB2F676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3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Other</w:t>
            </w:r>
          </w:p>
        </w:tc>
        <w:tc>
          <w:tcPr>
            <w:tcW w:w="5223" w:type="dxa"/>
            <w:tcBorders>
              <w:top w:val="single" w:sz="4" w:space="0" w:color="009E9D"/>
              <w:left w:val="single" w:sz="4" w:space="0" w:color="009E9D"/>
              <w:bottom w:val="single" w:sz="4" w:space="0" w:color="009E9D"/>
              <w:right w:val="single" w:sz="4" w:space="0" w:color="999999"/>
            </w:tcBorders>
            <w:shd w:val="clear" w:color="auto" w:fill="EBFFFF"/>
          </w:tcPr>
          <w:p w14:paraId="35A5F338" w14:textId="77777777" w:rsidR="000B7367" w:rsidRDefault="000B736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14:paraId="3A7089D4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$...........................</w:t>
            </w:r>
          </w:p>
          <w:p w14:paraId="0A6465BB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Weekly</w:t>
            </w:r>
            <w:r>
              <w:rPr>
                <w:rFonts w:ascii="Calibri Light" w:hAnsi="Calibri Light" w:cs="Calibri Light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Fortnightly/Monthly</w:t>
            </w:r>
            <w:r>
              <w:rPr>
                <w:rFonts w:ascii="Calibri Light" w:hAnsi="Calibri Light" w:cs="Calibri Light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Annually</w:t>
            </w:r>
          </w:p>
        </w:tc>
        <w:tc>
          <w:tcPr>
            <w:tcW w:w="956" w:type="dxa"/>
            <w:tcBorders>
              <w:top w:val="single" w:sz="4" w:space="0" w:color="009E9D"/>
              <w:left w:val="single" w:sz="4" w:space="0" w:color="999999"/>
              <w:bottom w:val="single" w:sz="4" w:space="0" w:color="009E9D"/>
              <w:right w:val="none" w:sz="6" w:space="0" w:color="auto"/>
            </w:tcBorders>
            <w:shd w:val="clear" w:color="auto" w:fill="EBFFFF"/>
          </w:tcPr>
          <w:p w14:paraId="489F76FF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0404D674" w14:textId="77777777">
        <w:trPr>
          <w:trHeight w:val="83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1B1BF2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0BF9B8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9E9D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77C369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9E9D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2A907C7F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367" w14:paraId="3DE78248" w14:textId="77777777">
        <w:trPr>
          <w:trHeight w:val="1471"/>
          <w:jc w:val="right"/>
        </w:trPr>
        <w:tc>
          <w:tcPr>
            <w:tcW w:w="563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8A3CA1A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980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E8D167E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 w:right="8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 you identify as Aboriginal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or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Torres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Strait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Islander?</w:t>
            </w: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15A4D1D1" w14:textId="77777777" w:rsidR="000B7367" w:rsidRDefault="000B736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kinsoku w:val="0"/>
              <w:overflowPunct w:val="0"/>
              <w:spacing w:before="59"/>
              <w:ind w:hanging="32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Aboriginal</w:t>
            </w:r>
          </w:p>
          <w:p w14:paraId="6F1203EF" w14:textId="77777777" w:rsidR="000B7367" w:rsidRDefault="000B736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kinsoku w:val="0"/>
              <w:overflowPunct w:val="0"/>
              <w:spacing w:before="60"/>
              <w:ind w:hanging="32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Torres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Strait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Islander</w:t>
            </w:r>
          </w:p>
          <w:p w14:paraId="212DCCD4" w14:textId="77777777" w:rsidR="000B7367" w:rsidRDefault="000B736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kinsoku w:val="0"/>
              <w:overflowPunct w:val="0"/>
              <w:spacing w:before="60"/>
              <w:ind w:hanging="32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Aboriginal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&amp;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Torres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Strait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Islander</w:t>
            </w:r>
          </w:p>
          <w:p w14:paraId="7517B528" w14:textId="77777777" w:rsidR="000B7367" w:rsidRDefault="000B736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1300"/>
              </w:tabs>
              <w:kinsoku w:val="0"/>
              <w:overflowPunct w:val="0"/>
              <w:spacing w:before="59"/>
              <w:ind w:hanging="32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Calibri Light" w:hAnsi="Calibri Light" w:cs="Calibri Light"/>
              </w:rPr>
              <w:t>Prefer not to answer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298DBF10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7E7A8FC9" w14:textId="77777777">
        <w:trPr>
          <w:trHeight w:val="705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757DEA35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7A8EDC3A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 w:right="36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Number of dependents in</w:t>
            </w:r>
            <w:r>
              <w:rPr>
                <w:rFonts w:ascii="Calibri Light" w:hAnsi="Calibri Light" w:cs="Calibri Light"/>
                <w:spacing w:val="-53"/>
              </w:rPr>
              <w:t xml:space="preserve"> </w:t>
            </w:r>
            <w:r>
              <w:rPr>
                <w:rFonts w:ascii="Calibri Light" w:hAnsi="Calibri Light" w:cs="Calibri Light"/>
              </w:rPr>
              <w:t>your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household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55A38957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7DD8BA93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454A28F0" w14:textId="77777777">
        <w:trPr>
          <w:trHeight w:val="372"/>
          <w:jc w:val="right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999"/>
          </w:tcPr>
          <w:p w14:paraId="3EEB11EC" w14:textId="77777777" w:rsidR="000B7367" w:rsidRDefault="000B7367">
            <w:pPr>
              <w:pStyle w:val="TableParagraph"/>
              <w:kinsoku w:val="0"/>
              <w:overflowPunct w:val="0"/>
              <w:spacing w:before="41"/>
              <w:ind w:left="107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rFonts w:ascii="Calibri" w:hAnsi="Calibri" w:cs="Calibri"/>
                <w:i/>
                <w:iCs/>
                <w:color w:val="FFFFFF"/>
              </w:rPr>
              <w:t>Official</w:t>
            </w:r>
            <w:r>
              <w:rPr>
                <w:rFonts w:ascii="Calibri" w:hAnsi="Calibri" w:cs="Calibri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use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only: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Decision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–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to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be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completed</w:t>
            </w:r>
            <w:r>
              <w:rPr>
                <w:rFonts w:ascii="Calibri" w:hAnsi="Calibri" w:cs="Calibri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by</w:t>
            </w:r>
            <w:r>
              <w:rPr>
                <w:rFonts w:ascii="Calibri" w:hAnsi="Calibri" w:cs="Calibri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Housing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</w:rPr>
              <w:t>ACT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5B1B66F8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1A2E4FB2" w14:textId="77777777">
        <w:trPr>
          <w:trHeight w:val="413"/>
          <w:jc w:val="right"/>
        </w:trPr>
        <w:tc>
          <w:tcPr>
            <w:tcW w:w="56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491147CB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36FC10F6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7" w:right="3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the application for Safer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Families Assistance</w:t>
            </w:r>
            <w:r>
              <w:rPr>
                <w:rFonts w:ascii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</w:rPr>
              <w:t>approved?</w:t>
            </w: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7F237B84" w14:textId="77777777" w:rsidR="000B7367" w:rsidRDefault="000B7367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1311"/>
              </w:tabs>
              <w:kinsoku w:val="0"/>
              <w:overflowPunct w:val="0"/>
              <w:spacing w:before="60"/>
              <w:ind w:hanging="32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rFonts w:ascii="Times New Roman" w:hAnsi="Times New Roman" w:cs="Times New Roman"/>
                <w:spacing w:val="48"/>
              </w:rPr>
              <w:t xml:space="preserve"> </w:t>
            </w:r>
            <w:r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0F46621B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17992F75" w14:textId="77777777">
        <w:trPr>
          <w:trHeight w:val="412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7DB427BE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03659A30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6BD8E825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of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decision: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7B4EC2EE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B7367" w14:paraId="02C2384A" w14:textId="77777777">
        <w:trPr>
          <w:trHeight w:val="413"/>
          <w:jc w:val="right"/>
        </w:trPr>
        <w:tc>
          <w:tcPr>
            <w:tcW w:w="563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6ABE4CE1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2198487B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</w:tcPr>
          <w:p w14:paraId="6A214A02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of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decision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maker: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999999"/>
              <w:bottom w:val="none" w:sz="6" w:space="0" w:color="auto"/>
              <w:right w:val="none" w:sz="6" w:space="0" w:color="auto"/>
            </w:tcBorders>
          </w:tcPr>
          <w:p w14:paraId="1A2118D4" w14:textId="77777777" w:rsidR="000B7367" w:rsidRDefault="000B7367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6FF615FE" w14:textId="77777777" w:rsidR="000B7367" w:rsidRDefault="000B7367">
      <w:pPr>
        <w:pStyle w:val="BodyText"/>
        <w:kinsoku w:val="0"/>
        <w:overflowPunct w:val="0"/>
        <w:spacing w:before="68"/>
        <w:ind w:left="64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Please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note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it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is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against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law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make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false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or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misleading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statements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the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Territory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obtain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benefit.</w:t>
      </w:r>
    </w:p>
    <w:p w14:paraId="4EB6AA6F" w14:textId="77777777" w:rsidR="000B7367" w:rsidRDefault="000B7367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14:paraId="50B54A27" w14:textId="77777777" w:rsidR="000B7367" w:rsidRDefault="000B7367">
      <w:pPr>
        <w:pStyle w:val="BodyText"/>
        <w:kinsoku w:val="0"/>
        <w:overflowPunct w:val="0"/>
        <w:spacing w:before="4"/>
        <w:rPr>
          <w:rFonts w:ascii="Cambria" w:hAnsi="Cambria" w:cs="Cambria"/>
          <w:sz w:val="18"/>
          <w:szCs w:val="18"/>
        </w:rPr>
      </w:pPr>
    </w:p>
    <w:p w14:paraId="55EA8E3D" w14:textId="77777777" w:rsidR="000B7367" w:rsidRDefault="000B7367">
      <w:pPr>
        <w:pStyle w:val="BodyText"/>
        <w:kinsoku w:val="0"/>
        <w:overflowPunct w:val="0"/>
        <w:spacing w:before="1"/>
        <w:ind w:left="649"/>
      </w:pPr>
      <w:r>
        <w:t>Signature</w:t>
      </w:r>
      <w:r>
        <w:rPr>
          <w:spacing w:val="-2"/>
        </w:rPr>
        <w:t xml:space="preserve"> </w:t>
      </w:r>
      <w:r>
        <w:t>of</w:t>
      </w:r>
    </w:p>
    <w:p w14:paraId="225F8C5C" w14:textId="77777777" w:rsidR="000B7367" w:rsidRDefault="000B7367">
      <w:pPr>
        <w:pStyle w:val="BodyText"/>
        <w:tabs>
          <w:tab w:val="left" w:pos="4188"/>
        </w:tabs>
        <w:kinsoku w:val="0"/>
        <w:overflowPunct w:val="0"/>
        <w:spacing w:before="1"/>
        <w:ind w:left="649"/>
        <w:rPr>
          <w:rFonts w:ascii="Cambria" w:hAnsi="Cambria" w:cs="Cambria"/>
          <w:sz w:val="20"/>
          <w:szCs w:val="20"/>
        </w:rPr>
      </w:pPr>
      <w:r>
        <w:rPr>
          <w:position w:val="15"/>
        </w:rPr>
        <w:t>Applicant</w:t>
      </w:r>
      <w:r>
        <w:rPr>
          <w:position w:val="15"/>
        </w:rPr>
        <w:tab/>
      </w:r>
      <w:r>
        <w:rPr>
          <w:rFonts w:ascii="Cambria" w:hAnsi="Cambria" w:cs="Cambria"/>
          <w:sz w:val="20"/>
          <w:szCs w:val="20"/>
        </w:rPr>
        <w:t>…………………………………………………………….</w:t>
      </w:r>
    </w:p>
    <w:p w14:paraId="469862DD" w14:textId="77777777" w:rsidR="000B7367" w:rsidRPr="00AB1D28" w:rsidRDefault="000B7367">
      <w:pPr>
        <w:pStyle w:val="BodyText"/>
        <w:kinsoku w:val="0"/>
        <w:overflowPunct w:val="0"/>
        <w:rPr>
          <w:rFonts w:ascii="Cambria" w:hAnsi="Cambria" w:cs="Cambria"/>
          <w:sz w:val="36"/>
          <w:szCs w:val="36"/>
        </w:rPr>
      </w:pPr>
    </w:p>
    <w:p w14:paraId="5F159006" w14:textId="77777777" w:rsidR="000B7367" w:rsidRDefault="000B7367">
      <w:pPr>
        <w:pStyle w:val="BodyText"/>
        <w:tabs>
          <w:tab w:val="left" w:pos="4080"/>
        </w:tabs>
        <w:kinsoku w:val="0"/>
        <w:overflowPunct w:val="0"/>
        <w:ind w:left="649"/>
        <w:rPr>
          <w:rFonts w:ascii="Cambria" w:hAnsi="Cambria" w:cs="Cambria"/>
          <w:sz w:val="20"/>
          <w:szCs w:val="20"/>
        </w:rPr>
      </w:pPr>
      <w:r>
        <w:rPr>
          <w:position w:val="-2"/>
        </w:rPr>
        <w:t>Date</w:t>
      </w:r>
      <w:r>
        <w:rPr>
          <w:position w:val="-2"/>
        </w:rPr>
        <w:tab/>
      </w:r>
      <w:r>
        <w:rPr>
          <w:rFonts w:ascii="Cambria" w:hAnsi="Cambria" w:cs="Cambria"/>
          <w:sz w:val="20"/>
          <w:szCs w:val="20"/>
        </w:rPr>
        <w:t>...........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/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...........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/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...........</w:t>
      </w:r>
    </w:p>
    <w:p w14:paraId="59432AEB" w14:textId="77777777" w:rsidR="000B7367" w:rsidRDefault="00AB1D28">
      <w:pPr>
        <w:pStyle w:val="BodyText"/>
        <w:kinsoku w:val="0"/>
        <w:overflowPunct w:val="0"/>
        <w:spacing w:before="8"/>
        <w:rPr>
          <w:rFonts w:ascii="Cambria" w:hAnsi="Cambria" w:cs="Cambria"/>
          <w:sz w:val="23"/>
          <w:szCs w:val="23"/>
        </w:rPr>
      </w:pPr>
      <w:r>
        <w:rPr>
          <w:noProof/>
        </w:rPr>
        <w:pict w14:anchorId="0618AF66">
          <v:rect id="_x0000_s1027" style="position:absolute;margin-left:15.6pt;margin-top:15.15pt;width:567pt;height:48pt;z-index:251653120;mso-wrap-distance-left:0;mso-wrap-distance-right:0;mso-position-horizontal-relative:page" o:allowincell="f" filled="f" stroked="f">
            <v:textbox inset="0,0,0,0">
              <w:txbxContent>
                <w:p w14:paraId="166CF208" w14:textId="77777777" w:rsidR="000B7367" w:rsidRDefault="00AB1D28">
                  <w:pPr>
                    <w:widowControl/>
                    <w:autoSpaceDE/>
                    <w:autoSpaceDN/>
                    <w:adjustRightInd/>
                    <w:spacing w:line="9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6EC4E81C">
                      <v:shape id="_x0000_i1029" type="#_x0000_t75" style="width:567.75pt;height:48pt">
                        <v:imagedata r:id="rId11" o:title=""/>
                      </v:shape>
                    </w:pict>
                  </w:r>
                </w:p>
                <w:p w14:paraId="6C8DDCD1" w14:textId="77777777" w:rsidR="000B7367" w:rsidRDefault="000B7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00D25310" w14:textId="77777777" w:rsidR="000B7367" w:rsidRDefault="000B7367">
      <w:pPr>
        <w:pStyle w:val="BodyText"/>
        <w:kinsoku w:val="0"/>
        <w:overflowPunct w:val="0"/>
        <w:spacing w:before="61"/>
        <w:ind w:left="112"/>
        <w:rPr>
          <w:rFonts w:ascii="Cambria" w:hAnsi="Cambria" w:cs="Cambria"/>
          <w:sz w:val="16"/>
          <w:szCs w:val="16"/>
        </w:rPr>
      </w:pPr>
    </w:p>
    <w:p w14:paraId="1FC9508D" w14:textId="77777777" w:rsidR="000B7367" w:rsidRDefault="000B7367">
      <w:pPr>
        <w:pStyle w:val="BodyText"/>
        <w:kinsoku w:val="0"/>
        <w:overflowPunct w:val="0"/>
        <w:spacing w:before="61"/>
        <w:ind w:left="112"/>
        <w:rPr>
          <w:rFonts w:ascii="Cambria" w:hAnsi="Cambria" w:cs="Cambria"/>
          <w:sz w:val="16"/>
          <w:szCs w:val="16"/>
        </w:rPr>
        <w:sectPr w:rsidR="000B7367" w:rsidSect="00AB1D28">
          <w:headerReference w:type="default" r:id="rId12"/>
          <w:footerReference w:type="default" r:id="rId13"/>
          <w:pgSz w:w="11910" w:h="16840"/>
          <w:pgMar w:top="420" w:right="0" w:bottom="320" w:left="200" w:header="0" w:footer="330" w:gutter="0"/>
          <w:cols w:space="720"/>
          <w:noEndnote/>
          <w:docGrid w:linePitch="299"/>
        </w:sectPr>
      </w:pPr>
    </w:p>
    <w:p w14:paraId="0923EC7F" w14:textId="77777777" w:rsidR="000B7367" w:rsidRDefault="000B7367">
      <w:pPr>
        <w:pStyle w:val="BodyText"/>
        <w:kinsoku w:val="0"/>
        <w:overflowPunct w:val="0"/>
        <w:spacing w:before="2"/>
        <w:rPr>
          <w:rFonts w:ascii="Cambria" w:hAnsi="Cambria" w:cs="Cambria"/>
          <w:sz w:val="25"/>
          <w:szCs w:val="25"/>
        </w:rPr>
      </w:pPr>
    </w:p>
    <w:p w14:paraId="423476C0" w14:textId="77777777" w:rsidR="000B7367" w:rsidRDefault="000B7367">
      <w:pPr>
        <w:pStyle w:val="BodyText"/>
        <w:kinsoku w:val="0"/>
        <w:overflowPunct w:val="0"/>
        <w:spacing w:before="52"/>
        <w:ind w:left="536"/>
        <w:rPr>
          <w:color w:val="009E9D"/>
          <w:sz w:val="24"/>
          <w:szCs w:val="24"/>
        </w:rPr>
      </w:pPr>
      <w:r>
        <w:rPr>
          <w:color w:val="009E9D"/>
          <w:spacing w:val="-1"/>
          <w:sz w:val="24"/>
          <w:szCs w:val="24"/>
        </w:rPr>
        <w:t>For</w:t>
      </w:r>
      <w:r>
        <w:rPr>
          <w:color w:val="009E9D"/>
          <w:spacing w:val="-12"/>
          <w:sz w:val="24"/>
          <w:szCs w:val="24"/>
        </w:rPr>
        <w:t xml:space="preserve"> </w:t>
      </w:r>
      <w:r>
        <w:rPr>
          <w:color w:val="009E9D"/>
          <w:spacing w:val="-1"/>
          <w:sz w:val="24"/>
          <w:szCs w:val="24"/>
        </w:rPr>
        <w:t>safer</w:t>
      </w:r>
      <w:r>
        <w:rPr>
          <w:color w:val="009E9D"/>
          <w:spacing w:val="-11"/>
          <w:sz w:val="24"/>
          <w:szCs w:val="24"/>
        </w:rPr>
        <w:t xml:space="preserve"> </w:t>
      </w:r>
      <w:r>
        <w:rPr>
          <w:color w:val="009E9D"/>
          <w:spacing w:val="-1"/>
          <w:sz w:val="24"/>
          <w:szCs w:val="24"/>
        </w:rPr>
        <w:t>families</w:t>
      </w:r>
      <w:r>
        <w:rPr>
          <w:color w:val="009E9D"/>
          <w:spacing w:val="-11"/>
          <w:sz w:val="24"/>
          <w:szCs w:val="24"/>
        </w:rPr>
        <w:t xml:space="preserve"> </w:t>
      </w:r>
      <w:r>
        <w:rPr>
          <w:color w:val="009E9D"/>
          <w:sz w:val="24"/>
          <w:szCs w:val="24"/>
        </w:rPr>
        <w:t>assistance</w:t>
      </w:r>
      <w:r>
        <w:rPr>
          <w:color w:val="009E9D"/>
          <w:spacing w:val="-12"/>
          <w:sz w:val="24"/>
          <w:szCs w:val="24"/>
        </w:rPr>
        <w:t xml:space="preserve"> </w:t>
      </w:r>
      <w:r>
        <w:rPr>
          <w:color w:val="009E9D"/>
          <w:sz w:val="24"/>
          <w:szCs w:val="24"/>
        </w:rPr>
        <w:t>–</w:t>
      </w:r>
      <w:r>
        <w:rPr>
          <w:color w:val="009E9D"/>
          <w:spacing w:val="-13"/>
          <w:sz w:val="24"/>
          <w:szCs w:val="24"/>
        </w:rPr>
        <w:t xml:space="preserve"> </w:t>
      </w:r>
      <w:r>
        <w:rPr>
          <w:color w:val="009E9D"/>
          <w:sz w:val="24"/>
          <w:szCs w:val="24"/>
        </w:rPr>
        <w:t>Application</w:t>
      </w:r>
      <w:r>
        <w:rPr>
          <w:color w:val="009E9D"/>
          <w:spacing w:val="-13"/>
          <w:sz w:val="24"/>
          <w:szCs w:val="24"/>
        </w:rPr>
        <w:t xml:space="preserve"> </w:t>
      </w:r>
      <w:r>
        <w:rPr>
          <w:color w:val="009E9D"/>
          <w:sz w:val="24"/>
          <w:szCs w:val="24"/>
        </w:rPr>
        <w:t>form</w:t>
      </w:r>
    </w:p>
    <w:p w14:paraId="71BC8531" w14:textId="77777777" w:rsidR="000B7367" w:rsidRDefault="000B7367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0B7367" w14:paraId="2B210F6C" w14:textId="77777777">
        <w:trPr>
          <w:trHeight w:val="372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9D"/>
          </w:tcPr>
          <w:p w14:paraId="684E9E70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Privacy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Notice</w:t>
            </w:r>
          </w:p>
        </w:tc>
      </w:tr>
      <w:tr w:rsidR="000B7367" w14:paraId="072DB0E5" w14:textId="77777777">
        <w:trPr>
          <w:trHeight w:val="3194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68D1" w14:textId="77777777" w:rsidR="000B7367" w:rsidRDefault="000B7367">
            <w:pPr>
              <w:pStyle w:val="TableParagraph"/>
              <w:kinsoku w:val="0"/>
              <w:overflowPunct w:val="0"/>
              <w:ind w:left="107" w:right="13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Housing ACT is obliged to handle your information in accordance with the Privacy Principles set out in 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Privacy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2014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explain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how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personal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collected,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used,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shared,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stored,</w:t>
            </w:r>
            <w:r>
              <w:rPr>
                <w:rFonts w:ascii="Calibri" w:hAnsi="Calibri" w:cs="Calibri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accessed and corrected in our privacy policy: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Fonts w:ascii="Calibri" w:hAnsi="Calibri" w:cs="Calibri"/>
                  <w:color w:val="009E9D"/>
                  <w:sz w:val="22"/>
                  <w:szCs w:val="22"/>
                  <w:u w:val="single"/>
                </w:rPr>
                <w:t>http://www.communityservices.act.gov.au/home/full_privacy_statement/</w:t>
              </w:r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.</w:t>
              </w:r>
            </w:hyperlink>
          </w:p>
          <w:p w14:paraId="3716F7D0" w14:textId="77777777" w:rsidR="000B7367" w:rsidRDefault="000B7367">
            <w:pPr>
              <w:pStyle w:val="TableParagraph"/>
              <w:kinsoku w:val="0"/>
              <w:overflowPunct w:val="0"/>
              <w:spacing w:before="120"/>
              <w:ind w:left="107" w:right="13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information you provide in this form will be used to assess your Safer Families Assistance eligibility and for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statistical purposes. If you do not consent to supply us with this information we may not be able to assess your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Safer Families Assistance eligibility. Housing ACT will not use or disclose your personal information without your</w:t>
            </w:r>
            <w:r>
              <w:rPr>
                <w:rFonts w:ascii="Calibri" w:hAnsi="Calibri" w:cs="Calibri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consent, unless required by law, or if you would reasonably expect us to use or disclose the information for a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related purpose. If you believe that your personal information has not been handled appropriately, or that we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breached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Privacy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Principles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hyperlink r:id="rId15" w:history="1">
              <w:r>
                <w:rPr>
                  <w:rFonts w:ascii="Calibri" w:hAnsi="Calibri" w:cs="Calibri"/>
                  <w:color w:val="009E9D"/>
                  <w:sz w:val="22"/>
                  <w:szCs w:val="22"/>
                  <w:u w:val="single"/>
                </w:rPr>
                <w:t>CSD.Privacy@act.gov.au</w:t>
              </w:r>
              <w:r>
                <w:rPr>
                  <w:rFonts w:ascii="Calibri" w:hAnsi="Calibri" w:cs="Calibri"/>
                  <w:color w:val="009E9D"/>
                  <w:spacing w:val="-1"/>
                  <w:sz w:val="22"/>
                  <w:szCs w:val="22"/>
                </w:rPr>
                <w:t xml:space="preserve"> 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(02)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6207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6547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lodge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complaint.</w:t>
            </w:r>
          </w:p>
        </w:tc>
      </w:tr>
    </w:tbl>
    <w:p w14:paraId="7EE7FBDB" w14:textId="77777777" w:rsidR="000B7367" w:rsidRDefault="000B7367">
      <w:pPr>
        <w:pStyle w:val="BodyText"/>
        <w:kinsoku w:val="0"/>
        <w:overflowPunct w:val="0"/>
        <w:spacing w:before="2"/>
        <w:rPr>
          <w:sz w:val="30"/>
          <w:szCs w:val="30"/>
        </w:rPr>
      </w:pPr>
    </w:p>
    <w:p w14:paraId="24B60961" w14:textId="77777777" w:rsidR="000B7367" w:rsidRDefault="00AB1D28">
      <w:pPr>
        <w:pStyle w:val="BodyText"/>
        <w:kinsoku w:val="0"/>
        <w:overflowPunct w:val="0"/>
        <w:ind w:left="536"/>
        <w:rPr>
          <w:color w:val="009E9D"/>
          <w:sz w:val="24"/>
          <w:szCs w:val="24"/>
        </w:rPr>
      </w:pPr>
      <w:r>
        <w:rPr>
          <w:noProof/>
        </w:rPr>
        <w:pict w14:anchorId="7C0D7F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1pt;margin-top:76.85pt;width:292.25pt;height:266.1pt;z-index:2516551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1"/>
                    <w:gridCol w:w="1362"/>
                  </w:tblGrid>
                  <w:tr w:rsidR="000B7367" w14:paraId="087E83F6" w14:textId="77777777">
                    <w:trPr>
                      <w:trHeight w:val="306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CC2DAC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00DF2D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140AA4C2" w14:textId="77777777">
                    <w:trPr>
                      <w:trHeight w:val="373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993A32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5A9B75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3662D054" w14:textId="77777777">
                    <w:trPr>
                      <w:trHeight w:val="373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5F645D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9A4557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515C1018" w14:textId="77777777">
                    <w:trPr>
                      <w:trHeight w:val="372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DF096D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794516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7C41BCED" w14:textId="77777777">
                    <w:trPr>
                      <w:trHeight w:val="372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E23DE9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6E01A4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322822F0" w14:textId="77777777">
                    <w:trPr>
                      <w:trHeight w:val="666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F9D3D3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4005B8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5230CDCF" w14:textId="77777777">
                    <w:trPr>
                      <w:trHeight w:val="373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D10DEB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0FBF76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47853D3B" w14:textId="77777777">
                    <w:trPr>
                      <w:trHeight w:val="372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546407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8E349E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4F866B81" w14:textId="77777777">
                    <w:trPr>
                      <w:trHeight w:val="666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8AE43D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62DB5E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2408E9E6" w14:textId="77777777">
                    <w:trPr>
                      <w:trHeight w:val="373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D72334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6E7EF2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4ECD26FF" w14:textId="77777777">
                    <w:trPr>
                      <w:trHeight w:val="372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01EA2F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81C772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B7367" w14:paraId="75A8A2C1" w14:textId="77777777">
                    <w:trPr>
                      <w:trHeight w:val="704"/>
                    </w:trPr>
                    <w:tc>
                      <w:tcPr>
                        <w:tcW w:w="44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5DE286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C7F902" w14:textId="77777777" w:rsidR="000B7367" w:rsidRDefault="000B736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178CEEE" w14:textId="77777777" w:rsidR="000B7367" w:rsidRDefault="000B7367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B7367">
        <w:rPr>
          <w:color w:val="009E9D"/>
          <w:spacing w:val="-1"/>
          <w:sz w:val="24"/>
          <w:szCs w:val="24"/>
        </w:rPr>
        <w:t>For</w:t>
      </w:r>
      <w:r w:rsidR="000B7367">
        <w:rPr>
          <w:color w:val="009E9D"/>
          <w:spacing w:val="-11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the</w:t>
      </w:r>
      <w:r w:rsidR="000B7367">
        <w:rPr>
          <w:color w:val="009E9D"/>
          <w:spacing w:val="-11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safer</w:t>
      </w:r>
      <w:r w:rsidR="000B7367">
        <w:rPr>
          <w:color w:val="009E9D"/>
          <w:spacing w:val="-11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families</w:t>
      </w:r>
      <w:r w:rsidR="000B7367">
        <w:rPr>
          <w:color w:val="009E9D"/>
          <w:spacing w:val="-12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assistance</w:t>
      </w:r>
      <w:r w:rsidR="000B7367">
        <w:rPr>
          <w:color w:val="009E9D"/>
          <w:spacing w:val="-11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application</w:t>
      </w:r>
      <w:r w:rsidR="000B7367">
        <w:rPr>
          <w:color w:val="009E9D"/>
          <w:spacing w:val="-12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form</w:t>
      </w:r>
      <w:r w:rsidR="000B7367">
        <w:rPr>
          <w:color w:val="009E9D"/>
          <w:spacing w:val="-13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–</w:t>
      </w:r>
      <w:r w:rsidR="000B7367">
        <w:rPr>
          <w:color w:val="009E9D"/>
          <w:spacing w:val="-11"/>
          <w:sz w:val="24"/>
          <w:szCs w:val="24"/>
        </w:rPr>
        <w:t xml:space="preserve"> </w:t>
      </w:r>
      <w:r w:rsidR="000B7367">
        <w:rPr>
          <w:color w:val="009E9D"/>
          <w:spacing w:val="-1"/>
          <w:sz w:val="24"/>
          <w:szCs w:val="24"/>
        </w:rPr>
        <w:t>Evidence</w:t>
      </w:r>
      <w:r w:rsidR="000B7367">
        <w:rPr>
          <w:color w:val="009E9D"/>
          <w:spacing w:val="-11"/>
          <w:sz w:val="24"/>
          <w:szCs w:val="24"/>
        </w:rPr>
        <w:t xml:space="preserve"> </w:t>
      </w:r>
      <w:r w:rsidR="000B7367">
        <w:rPr>
          <w:color w:val="009E9D"/>
          <w:sz w:val="24"/>
          <w:szCs w:val="24"/>
        </w:rPr>
        <w:t>Requirements</w:t>
      </w:r>
    </w:p>
    <w:p w14:paraId="76929BC9" w14:textId="77777777" w:rsidR="000B7367" w:rsidRDefault="000B7367">
      <w:pPr>
        <w:pStyle w:val="BodyText"/>
        <w:kinsoku w:val="0"/>
        <w:overflowPunct w:val="0"/>
        <w:spacing w:before="10" w:after="1"/>
        <w:rPr>
          <w:sz w:val="9"/>
          <w:szCs w:val="9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0"/>
        <w:gridCol w:w="4644"/>
      </w:tblGrid>
      <w:tr w:rsidR="000B7367" w14:paraId="15F8828E" w14:textId="77777777">
        <w:trPr>
          <w:trHeight w:val="348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9D"/>
          </w:tcPr>
          <w:p w14:paraId="716F6E25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Proof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Identity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9D"/>
          </w:tcPr>
          <w:p w14:paraId="5AE172A8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8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Proof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Income</w:t>
            </w:r>
          </w:p>
        </w:tc>
      </w:tr>
      <w:tr w:rsidR="000B7367" w14:paraId="658C9513" w14:textId="77777777">
        <w:trPr>
          <w:trHeight w:val="6076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E29" w14:textId="77777777" w:rsidR="000B7367" w:rsidRDefault="000B7367">
            <w:pPr>
              <w:pStyle w:val="TableParagraph"/>
              <w:kinsoku w:val="0"/>
              <w:overflowPunct w:val="0"/>
              <w:spacing w:before="39"/>
              <w:ind w:left="107" w:right="931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</w:rPr>
              <w:t>Please</w:t>
            </w:r>
            <w:r>
              <w:rPr>
                <w:rFonts w:ascii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</w:rPr>
              <w:t>provide</w:t>
            </w:r>
            <w:r>
              <w:rPr>
                <w:rFonts w:ascii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A99D"/>
              </w:rPr>
              <w:t>100</w:t>
            </w:r>
            <w:r>
              <w:rPr>
                <w:rFonts w:ascii="Calibri Light" w:hAnsi="Calibri Light" w:cs="Calibri Light"/>
                <w:color w:val="00A99D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color w:val="00A99D"/>
                <w:sz w:val="19"/>
                <w:szCs w:val="19"/>
              </w:rPr>
              <w:t>POINTS</w:t>
            </w:r>
            <w:r>
              <w:rPr>
                <w:rFonts w:ascii="Calibri Light" w:hAnsi="Calibri Light" w:cs="Calibri Light"/>
                <w:color w:val="00A99D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of identification</w:t>
            </w:r>
            <w:r>
              <w:rPr>
                <w:rFonts w:ascii="Calibri Light" w:hAnsi="Calibri Light" w:cs="Calibri Light"/>
                <w:color w:val="000000"/>
                <w:spacing w:val="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for</w:t>
            </w:r>
            <w:r>
              <w:rPr>
                <w:rFonts w:ascii="Calibri Light" w:hAnsi="Calibri Light" w:cs="Calibri Light"/>
                <w:color w:val="000000"/>
                <w:spacing w:val="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each</w:t>
            </w:r>
            <w:r>
              <w:rPr>
                <w:rFonts w:ascii="Calibri Light" w:hAnsi="Calibri Light" w:cs="Calibri Light"/>
                <w:color w:val="000000"/>
                <w:spacing w:val="-5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applicant:</w:t>
            </w:r>
          </w:p>
          <w:p w14:paraId="3B846D29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1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Birth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certificate</w:t>
            </w:r>
            <w:r>
              <w:rPr>
                <w:rFonts w:ascii="Calibri Light" w:hAnsi="Calibri Light" w:cs="Calibri Light"/>
              </w:rPr>
              <w:tab/>
              <w:t>70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625C97E2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0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Citizenship</w:t>
            </w:r>
            <w:r>
              <w:rPr>
                <w:rFonts w:ascii="Calibri Light" w:hAnsi="Calibri Light" w:cs="Calibri Light"/>
                <w:spacing w:val="-7"/>
              </w:rPr>
              <w:t xml:space="preserve"> </w:t>
            </w:r>
            <w:r>
              <w:rPr>
                <w:rFonts w:ascii="Calibri Light" w:hAnsi="Calibri Light" w:cs="Calibri Light"/>
              </w:rPr>
              <w:t>certificate</w:t>
            </w:r>
            <w:r>
              <w:rPr>
                <w:rFonts w:ascii="Calibri Light" w:hAnsi="Calibri Light" w:cs="Calibri Light"/>
              </w:rPr>
              <w:tab/>
              <w:t>70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153B98B7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1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Residential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visa</w:t>
            </w:r>
            <w:r>
              <w:rPr>
                <w:rFonts w:ascii="Calibri Light" w:hAnsi="Calibri Light" w:cs="Calibri Light"/>
              </w:rPr>
              <w:tab/>
              <w:t>70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2A5E4F44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0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Passport</w:t>
            </w:r>
            <w:r>
              <w:rPr>
                <w:rFonts w:ascii="Calibri Light" w:hAnsi="Calibri Light" w:cs="Calibri Light"/>
              </w:rPr>
              <w:tab/>
              <w:t>70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7F13B2AD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79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Drivers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licence</w:t>
            </w:r>
            <w:r>
              <w:rPr>
                <w:rFonts w:ascii="Calibri Light" w:hAnsi="Calibri Light" w:cs="Calibri Light"/>
              </w:rPr>
              <w:tab/>
              <w:t>70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31BA81EC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0"/>
              <w:ind w:left="102" w:right="29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Government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issued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ID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card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(with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seal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or</w:t>
            </w:r>
            <w:r>
              <w:rPr>
                <w:rFonts w:ascii="Calibri Light" w:hAnsi="Calibri Light" w:cs="Calibri Light"/>
              </w:rPr>
              <w:tab/>
              <w:t>70 points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hologram)</w:t>
            </w:r>
          </w:p>
          <w:p w14:paraId="5B1703F0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0" w:line="304" w:lineRule="auto"/>
              <w:ind w:left="102" w:right="29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Centrelink/Pension</w:t>
            </w:r>
            <w:r>
              <w:rPr>
                <w:rFonts w:ascii="Calibri Light" w:hAnsi="Calibri Light" w:cs="Calibri Light"/>
                <w:spacing w:val="-6"/>
              </w:rPr>
              <w:t xml:space="preserve"> </w:t>
            </w:r>
            <w:r>
              <w:rPr>
                <w:rFonts w:ascii="Calibri Light" w:hAnsi="Calibri Light" w:cs="Calibri Light"/>
              </w:rPr>
              <w:t>card</w:t>
            </w:r>
            <w:r>
              <w:rPr>
                <w:rFonts w:ascii="Calibri Light" w:hAnsi="Calibri Light" w:cs="Calibri Light"/>
              </w:rPr>
              <w:tab/>
              <w:t>30 points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Tertiary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institution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(e.g.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University)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ID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card</w:t>
            </w:r>
            <w:r>
              <w:rPr>
                <w:rFonts w:ascii="Calibri Light" w:hAnsi="Calibri Light" w:cs="Calibri Light"/>
              </w:rPr>
              <w:tab/>
              <w:t>30</w:t>
            </w:r>
            <w:r>
              <w:rPr>
                <w:rFonts w:ascii="Calibri Light" w:hAnsi="Calibri Light" w:cs="Calibri Light"/>
                <w:spacing w:val="-13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1CFEF9C9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3"/>
              <w:ind w:left="107" w:right="29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Credit/debit/ATM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card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(one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per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institution</w:t>
            </w:r>
            <w:r>
              <w:rPr>
                <w:rFonts w:ascii="Calibri Light" w:hAnsi="Calibri Light" w:cs="Calibri Light"/>
              </w:rPr>
              <w:tab/>
              <w:t>30 points</w:t>
            </w:r>
            <w:r>
              <w:rPr>
                <w:rFonts w:ascii="Calibri Light" w:hAnsi="Calibri Light" w:cs="Calibri Light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</w:rPr>
              <w:t>only)</w:t>
            </w:r>
          </w:p>
          <w:p w14:paraId="7CC16790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0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Marriage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certificate</w:t>
            </w:r>
            <w:r>
              <w:rPr>
                <w:rFonts w:ascii="Calibri Light" w:hAnsi="Calibri Light" w:cs="Calibri Light"/>
              </w:rPr>
              <w:tab/>
              <w:t>30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22AEED76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80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Medicare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card</w:t>
            </w:r>
            <w:r>
              <w:rPr>
                <w:rFonts w:ascii="Calibri Light" w:hAnsi="Calibri Light" w:cs="Calibri Light"/>
              </w:rPr>
              <w:tab/>
              <w:t>30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  <w:p w14:paraId="2BD87BF2" w14:textId="77777777" w:rsidR="000B7367" w:rsidRDefault="000B7367">
            <w:pPr>
              <w:pStyle w:val="TableParagraph"/>
              <w:tabs>
                <w:tab w:val="left" w:pos="4747"/>
              </w:tabs>
              <w:kinsoku w:val="0"/>
              <w:overflowPunct w:val="0"/>
              <w:spacing w:before="7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Vehicle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</w:rPr>
              <w:t>registration</w:t>
            </w:r>
            <w:r>
              <w:rPr>
                <w:rFonts w:ascii="Calibri Light" w:hAnsi="Calibri Light" w:cs="Calibri Light"/>
              </w:rPr>
              <w:tab/>
              <w:t>30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points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AF9C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Please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provide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for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each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applicant:</w:t>
            </w:r>
          </w:p>
          <w:p w14:paraId="46B8AC18" w14:textId="77777777" w:rsidR="000B7367" w:rsidRDefault="000B736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kinsoku w:val="0"/>
              <w:overflowPunct w:val="0"/>
              <w:spacing w:before="39"/>
              <w:ind w:right="288"/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b/>
                <w:bCs/>
                <w:color w:val="00A99D"/>
              </w:rPr>
              <w:t>S</w:t>
            </w:r>
            <w:r>
              <w:rPr>
                <w:b/>
                <w:bCs/>
                <w:color w:val="00A99D"/>
                <w:sz w:val="19"/>
                <w:szCs w:val="19"/>
              </w:rPr>
              <w:t xml:space="preserve">ALARY OR WAGES </w:t>
            </w:r>
            <w:r>
              <w:rPr>
                <w:rFonts w:ascii="Calibri Light" w:hAnsi="Calibri Light" w:cs="Calibri Light"/>
                <w:color w:val="000000"/>
              </w:rPr>
              <w:t>– your PAYG Payment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Summary for the previous financial year,</w:t>
            </w:r>
            <w:r>
              <w:rPr>
                <w:rFonts w:ascii="Calibri Light" w:hAnsi="Calibri Light" w:cs="Calibri Light"/>
                <w:color w:val="000000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or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your</w:t>
            </w:r>
            <w:r>
              <w:rPr>
                <w:rFonts w:ascii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last month’s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pay-slips.</w:t>
            </w:r>
          </w:p>
          <w:p w14:paraId="35AEE5F1" w14:textId="77777777" w:rsidR="000B7367" w:rsidRDefault="000B736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kinsoku w:val="0"/>
              <w:overflowPunct w:val="0"/>
              <w:spacing w:before="121"/>
              <w:ind w:right="225"/>
              <w:rPr>
                <w:rFonts w:ascii="Calibri Light" w:hAnsi="Calibri Light" w:cs="Calibri Light"/>
                <w:color w:val="000000"/>
              </w:rPr>
            </w:pPr>
            <w:r>
              <w:rPr>
                <w:b/>
                <w:bCs/>
                <w:color w:val="00A99D"/>
              </w:rPr>
              <w:t>I</w:t>
            </w:r>
            <w:r>
              <w:rPr>
                <w:b/>
                <w:bCs/>
                <w:color w:val="00A99D"/>
                <w:sz w:val="19"/>
                <w:szCs w:val="19"/>
              </w:rPr>
              <w:t>NTEREST</w:t>
            </w:r>
            <w:r>
              <w:rPr>
                <w:b/>
                <w:bCs/>
                <w:color w:val="00A99D"/>
                <w:spacing w:val="1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A99D"/>
                <w:sz w:val="19"/>
                <w:szCs w:val="19"/>
              </w:rPr>
              <w:t>OR</w:t>
            </w:r>
            <w:r>
              <w:rPr>
                <w:b/>
                <w:bCs/>
                <w:color w:val="00A99D"/>
                <w:spacing w:val="1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A99D"/>
                <w:sz w:val="19"/>
                <w:szCs w:val="19"/>
              </w:rPr>
              <w:t>DIVIDENDS</w:t>
            </w:r>
            <w:r>
              <w:rPr>
                <w:b/>
                <w:bCs/>
                <w:color w:val="00A99D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– an official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statement advising of total amount of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interest/dividends earned in last financial</w:t>
            </w:r>
            <w:r>
              <w:rPr>
                <w:rFonts w:ascii="Calibri Light" w:hAnsi="Calibri Light" w:cs="Calibri Light"/>
                <w:color w:val="000000"/>
                <w:spacing w:val="-5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year.</w:t>
            </w:r>
          </w:p>
          <w:p w14:paraId="11B8247F" w14:textId="77777777" w:rsidR="000B7367" w:rsidRDefault="000B736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kinsoku w:val="0"/>
              <w:overflowPunct w:val="0"/>
              <w:spacing w:before="120"/>
              <w:ind w:right="140"/>
              <w:rPr>
                <w:rFonts w:ascii="Calibri Light" w:hAnsi="Calibri Light" w:cs="Calibri Light"/>
                <w:color w:val="000000"/>
              </w:rPr>
            </w:pPr>
            <w:r>
              <w:rPr>
                <w:b/>
                <w:bCs/>
                <w:color w:val="00A99D"/>
              </w:rPr>
              <w:t>C</w:t>
            </w:r>
            <w:r>
              <w:rPr>
                <w:b/>
                <w:bCs/>
                <w:color w:val="00A99D"/>
                <w:sz w:val="19"/>
                <w:szCs w:val="19"/>
              </w:rPr>
              <w:t>ENTRELINK OR</w:t>
            </w:r>
            <w:r>
              <w:rPr>
                <w:b/>
                <w:bCs/>
                <w:color w:val="00A99D"/>
                <w:spacing w:val="41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A99D"/>
              </w:rPr>
              <w:t>F</w:t>
            </w:r>
            <w:r>
              <w:rPr>
                <w:b/>
                <w:bCs/>
                <w:color w:val="00A99D"/>
                <w:sz w:val="19"/>
                <w:szCs w:val="19"/>
              </w:rPr>
              <w:t>AMILY</w:t>
            </w:r>
            <w:r>
              <w:rPr>
                <w:b/>
                <w:bCs/>
                <w:color w:val="00A99D"/>
                <w:spacing w:val="42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A99D"/>
              </w:rPr>
              <w:t>A</w:t>
            </w:r>
            <w:r>
              <w:rPr>
                <w:b/>
                <w:bCs/>
                <w:color w:val="00A99D"/>
                <w:sz w:val="19"/>
                <w:szCs w:val="19"/>
              </w:rPr>
              <w:t>SSISTANCE</w:t>
            </w:r>
            <w:r>
              <w:rPr>
                <w:b/>
                <w:bCs/>
                <w:color w:val="00A99D"/>
                <w:spacing w:val="1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A99D"/>
              </w:rPr>
              <w:t>O</w:t>
            </w:r>
            <w:r>
              <w:rPr>
                <w:b/>
                <w:bCs/>
                <w:color w:val="00A99D"/>
                <w:sz w:val="19"/>
                <w:szCs w:val="19"/>
              </w:rPr>
              <w:t xml:space="preserve">FFICE </w:t>
            </w:r>
            <w:r>
              <w:rPr>
                <w:b/>
                <w:bCs/>
                <w:color w:val="00A99D"/>
              </w:rPr>
              <w:t>P</w:t>
            </w:r>
            <w:r>
              <w:rPr>
                <w:b/>
                <w:bCs/>
                <w:color w:val="00A99D"/>
                <w:sz w:val="19"/>
                <w:szCs w:val="19"/>
              </w:rPr>
              <w:t>AYMENTS</w:t>
            </w:r>
            <w:r>
              <w:rPr>
                <w:b/>
                <w:bCs/>
                <w:color w:val="00A99D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– an official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statement/letter from the Department of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Human Services, or signed authority to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receive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a</w:t>
            </w:r>
            <w:r>
              <w:rPr>
                <w:rFonts w:ascii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Statement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of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Income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(attached).</w:t>
            </w:r>
          </w:p>
          <w:p w14:paraId="605CDCB9" w14:textId="77777777" w:rsidR="000B7367" w:rsidRDefault="000B736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120"/>
              <w:ind w:left="424" w:right="178" w:hanging="284"/>
              <w:rPr>
                <w:rFonts w:ascii="Calibri Light" w:hAnsi="Calibri Light" w:cs="Calibri Light"/>
                <w:color w:val="000000"/>
              </w:rPr>
            </w:pPr>
            <w:r>
              <w:rPr>
                <w:b/>
                <w:bCs/>
                <w:color w:val="00A99D"/>
              </w:rPr>
              <w:t>O</w:t>
            </w:r>
            <w:r>
              <w:rPr>
                <w:b/>
                <w:bCs/>
                <w:color w:val="00A99D"/>
                <w:sz w:val="19"/>
                <w:szCs w:val="19"/>
              </w:rPr>
              <w:t>THER</w:t>
            </w:r>
            <w:r>
              <w:rPr>
                <w:b/>
                <w:bCs/>
                <w:color w:val="00A99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–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an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official statement/letter</w:t>
            </w:r>
            <w:r>
              <w:rPr>
                <w:rFonts w:ascii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from</w:t>
            </w:r>
            <w:r>
              <w:rPr>
                <w:rFonts w:ascii="Calibri Light" w:hAnsi="Calibri Light" w:cs="Calibri Light"/>
                <w:color w:val="000000"/>
                <w:spacing w:val="-5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the income source, including (where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possible) a company logo and ABN/ACN,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the gross income received and frequency</w:t>
            </w:r>
            <w:r>
              <w:rPr>
                <w:rFonts w:ascii="Calibri Light" w:hAnsi="Calibri Light" w:cs="Calibri Light"/>
                <w:color w:val="000000"/>
                <w:spacing w:val="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of</w:t>
            </w:r>
            <w:r>
              <w:rPr>
                <w:rFonts w:ascii="Calibri Light" w:hAnsi="Calibri Light" w:cs="Calibri Light"/>
                <w:color w:val="000000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income</w:t>
            </w:r>
            <w:r>
              <w:rPr>
                <w:rFonts w:ascii="Calibri Light" w:hAnsi="Calibri Light" w:cs="Calibri Light"/>
                <w:color w:val="000000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provided.</w:t>
            </w:r>
          </w:p>
        </w:tc>
      </w:tr>
    </w:tbl>
    <w:p w14:paraId="5D3FDB02" w14:textId="77777777" w:rsidR="000B7367" w:rsidRDefault="00AB1D28">
      <w:pPr>
        <w:pStyle w:val="BodyText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w:pict w14:anchorId="2CD86225">
          <v:polyline id="_x0000_s1030" style="position:absolute;z-index:251654144;mso-wrap-distance-left:0;mso-wrap-distance-right:0;mso-position-horizontal-relative:page;mso-position-vertical-relative:text" points="36.8pt,7.5pt,567pt,7.5pt" coordsize="10605,1" o:allowincell="f" filled="f" strokeweight=".48pt">
            <v:stroke dashstyle="1 1"/>
            <v:path arrowok="t"/>
            <w10:wrap type="topAndBottom" anchorx="page"/>
          </v:polyline>
        </w:pict>
      </w:r>
    </w:p>
    <w:p w14:paraId="75C1C526" w14:textId="77777777" w:rsidR="000B7367" w:rsidRDefault="000B7367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1524"/>
        <w:gridCol w:w="7341"/>
      </w:tblGrid>
      <w:tr w:rsidR="000B7367" w14:paraId="335D3221" w14:textId="77777777">
        <w:trPr>
          <w:trHeight w:val="293"/>
        </w:trPr>
        <w:tc>
          <w:tcPr>
            <w:tcW w:w="10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9D"/>
          </w:tcPr>
          <w:p w14:paraId="25B53273" w14:textId="77777777" w:rsidR="000B7367" w:rsidRDefault="000B7367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rFonts w:ascii="Calibri Light" w:hAnsi="Calibri Light" w:cs="Calibri Light"/>
                <w:i/>
                <w:iCs/>
                <w:color w:val="FFFFFF"/>
              </w:rPr>
            </w:pPr>
            <w:r>
              <w:rPr>
                <w:rFonts w:ascii="Calibri Light" w:hAnsi="Calibri Light" w:cs="Calibri Light"/>
                <w:color w:val="FFFFFF"/>
              </w:rPr>
              <w:t>Application</w:t>
            </w:r>
            <w:r>
              <w:rPr>
                <w:rFonts w:ascii="Calibri Light" w:hAnsi="Calibri Light" w:cs="Calibri Light"/>
                <w:color w:val="FFFFFF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  <w:color w:val="FFFFFF"/>
              </w:rPr>
              <w:t>for Safer</w:t>
            </w:r>
            <w:r>
              <w:rPr>
                <w:rFonts w:ascii="Calibri Light" w:hAnsi="Calibri Light" w:cs="Calibri Light"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color w:val="FFFFFF"/>
              </w:rPr>
              <w:t>Families</w:t>
            </w:r>
            <w:r>
              <w:rPr>
                <w:rFonts w:ascii="Calibri Light" w:hAnsi="Calibri Light" w:cs="Calibri Light"/>
                <w:color w:val="FFFFFF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color w:val="FFFFFF"/>
              </w:rPr>
              <w:t>Assistance</w:t>
            </w:r>
            <w:r>
              <w:rPr>
                <w:rFonts w:ascii="Calibri Light" w:hAnsi="Calibri Light" w:cs="Calibri Light"/>
                <w:color w:val="FFFFFF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color w:val="FFFFFF"/>
              </w:rPr>
              <w:t>–</w:t>
            </w:r>
            <w:r>
              <w:rPr>
                <w:rFonts w:ascii="Calibri Light" w:hAnsi="Calibri Light" w:cs="Calibri Light"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to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be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completed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by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Housing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ACT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upon</w:t>
            </w:r>
            <w:r>
              <w:rPr>
                <w:rFonts w:ascii="Calibri Light" w:hAnsi="Calibri Light" w:cs="Calibri Light"/>
                <w:i/>
                <w:iCs/>
                <w:color w:val="FFFFFF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FFFFFF"/>
              </w:rPr>
              <w:t>request</w:t>
            </w:r>
          </w:p>
        </w:tc>
      </w:tr>
      <w:tr w:rsidR="000B7367" w14:paraId="01F704EB" w14:textId="77777777">
        <w:trPr>
          <w:trHeight w:val="657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F95A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18"/>
              <w:rPr>
                <w:rFonts w:ascii="Calibri Light" w:hAnsi="Calibri Light" w:cs="Calibri Light"/>
                <w:color w:val="7E7E7E"/>
              </w:rPr>
            </w:pPr>
            <w:r>
              <w:rPr>
                <w:rFonts w:ascii="Calibri Light" w:hAnsi="Calibri Light" w:cs="Calibri Light"/>
                <w:color w:val="7E7E7E"/>
              </w:rPr>
              <w:t>Business</w:t>
            </w:r>
            <w:r>
              <w:rPr>
                <w:rFonts w:ascii="Calibri Light" w:hAnsi="Calibri Light" w:cs="Calibri Light"/>
                <w:color w:val="7E7E7E"/>
                <w:spacing w:val="-3"/>
              </w:rPr>
              <w:t xml:space="preserve"> </w:t>
            </w:r>
            <w:r>
              <w:rPr>
                <w:rFonts w:ascii="Calibri Light" w:hAnsi="Calibri Light" w:cs="Calibri Light"/>
                <w:color w:val="7E7E7E"/>
              </w:rPr>
              <w:t>Stamp</w:t>
            </w:r>
          </w:p>
          <w:p w14:paraId="0562B19D" w14:textId="77777777" w:rsidR="00D9504A" w:rsidRPr="00D9504A" w:rsidRDefault="00D9504A" w:rsidP="00D9504A"/>
          <w:p w14:paraId="36448530" w14:textId="77777777" w:rsidR="00D9504A" w:rsidRPr="00D9504A" w:rsidRDefault="00D9504A" w:rsidP="00D9504A"/>
          <w:p w14:paraId="7DB66244" w14:textId="77777777" w:rsidR="00D9504A" w:rsidRPr="00D9504A" w:rsidRDefault="00D9504A" w:rsidP="00D9504A"/>
          <w:p w14:paraId="58E4D71E" w14:textId="77777777" w:rsidR="00D9504A" w:rsidRPr="00D9504A" w:rsidRDefault="00D9504A" w:rsidP="00D9504A"/>
          <w:p w14:paraId="5E1D8305" w14:textId="77777777" w:rsidR="00D9504A" w:rsidRPr="00D9504A" w:rsidRDefault="00D9504A" w:rsidP="00D9504A"/>
          <w:p w14:paraId="2D3850F3" w14:textId="77777777" w:rsidR="00D9504A" w:rsidRPr="00D9504A" w:rsidRDefault="00D9504A" w:rsidP="00D9504A"/>
          <w:p w14:paraId="648656F6" w14:textId="77777777" w:rsidR="00D9504A" w:rsidRPr="00D9504A" w:rsidRDefault="00D9504A" w:rsidP="00D9504A"/>
          <w:p w14:paraId="10C30FA9" w14:textId="77777777" w:rsidR="00D9504A" w:rsidRDefault="00D9504A" w:rsidP="00D9504A">
            <w:pPr>
              <w:tabs>
                <w:tab w:val="left" w:pos="1470"/>
              </w:tabs>
              <w:ind w:firstLine="720"/>
              <w:rPr>
                <w:color w:val="7E7E7E"/>
                <w:sz w:val="24"/>
                <w:szCs w:val="24"/>
              </w:rPr>
            </w:pPr>
            <w:r>
              <w:rPr>
                <w:color w:val="7E7E7E"/>
                <w:sz w:val="24"/>
                <w:szCs w:val="24"/>
              </w:rPr>
              <w:tab/>
            </w:r>
          </w:p>
          <w:p w14:paraId="263C7647" w14:textId="77777777" w:rsidR="00D9504A" w:rsidRPr="00D9504A" w:rsidRDefault="00D9504A" w:rsidP="00D9504A"/>
          <w:p w14:paraId="789237E3" w14:textId="77777777" w:rsidR="00D9504A" w:rsidRPr="00D9504A" w:rsidRDefault="00D9504A" w:rsidP="00D9504A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0537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4" w:right="302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 of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applicant(s):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B4D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367" w14:paraId="1ADF1687" w14:textId="77777777">
        <w:trPr>
          <w:trHeight w:val="657"/>
        </w:trPr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6AD5" w14:textId="77777777" w:rsidR="000B7367" w:rsidRDefault="000B7367">
            <w:pPr>
              <w:pStyle w:val="BodyText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67D0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4" w:right="71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 of</w:t>
            </w:r>
            <w:r>
              <w:rPr>
                <w:rFonts w:ascii="Calibri Light" w:hAnsi="Calibri Light" w:cs="Calibri Light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receipt: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7FD6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367" w14:paraId="23093654" w14:textId="77777777">
        <w:trPr>
          <w:trHeight w:val="657"/>
        </w:trPr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EE17" w14:textId="77777777" w:rsidR="000B7367" w:rsidRDefault="000B7367">
            <w:pPr>
              <w:pStyle w:val="BodyText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D947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4" w:right="404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>Application</w:t>
            </w:r>
            <w:r>
              <w:rPr>
                <w:rFonts w:ascii="Calibri Light" w:hAnsi="Calibri Light" w:cs="Calibri Light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number: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213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75FF12" w14:textId="77777777" w:rsidR="000B7367" w:rsidRDefault="000B7367">
      <w:pPr>
        <w:rPr>
          <w:sz w:val="11"/>
          <w:szCs w:val="11"/>
        </w:rPr>
        <w:sectPr w:rsidR="000B7367" w:rsidSect="00AB1D28">
          <w:headerReference w:type="default" r:id="rId16"/>
          <w:footerReference w:type="default" r:id="rId17"/>
          <w:pgSz w:w="11910" w:h="16840"/>
          <w:pgMar w:top="420" w:right="0" w:bottom="641" w:left="198" w:header="142" w:footer="329" w:gutter="0"/>
          <w:pgNumType w:start="3"/>
          <w:cols w:space="720"/>
          <w:noEndnote/>
          <w:docGrid w:linePitch="299"/>
        </w:sectPr>
      </w:pPr>
    </w:p>
    <w:p w14:paraId="50C7251D" w14:textId="77777777" w:rsidR="000B7367" w:rsidRDefault="000B7367">
      <w:pPr>
        <w:pStyle w:val="BodyText"/>
        <w:kinsoku w:val="0"/>
        <w:overflowPunct w:val="0"/>
        <w:rPr>
          <w:sz w:val="20"/>
          <w:szCs w:val="20"/>
        </w:rPr>
      </w:pPr>
    </w:p>
    <w:p w14:paraId="02E79FA2" w14:textId="77777777" w:rsidR="000B7367" w:rsidRDefault="000B7367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14:paraId="0AE3B204" w14:textId="77777777" w:rsidR="000B7367" w:rsidRDefault="00AB1D28">
      <w:pPr>
        <w:pStyle w:val="Heading1"/>
        <w:kinsoku w:val="0"/>
        <w:overflowPunct w:val="0"/>
        <w:ind w:left="3486"/>
        <w:rPr>
          <w:color w:val="009E9D"/>
        </w:rPr>
      </w:pPr>
      <w:r>
        <w:rPr>
          <w:noProof/>
        </w:rPr>
        <w:pict w14:anchorId="0439E476">
          <v:rect id="_x0000_s1031" style="position:absolute;left:0;text-align:left;margin-left:42.55pt;margin-top:5.55pt;width:130pt;height:51pt;z-index:251657216;mso-position-horizontal-relative:page" o:allowincell="f" filled="f" stroked="f">
            <v:textbox inset="0,0,0,0">
              <w:txbxContent>
                <w:p w14:paraId="1D2860A4" w14:textId="77777777" w:rsidR="000B7367" w:rsidRDefault="00AB1D28">
                  <w:pPr>
                    <w:widowControl/>
                    <w:autoSpaceDE/>
                    <w:autoSpaceDN/>
                    <w:adjustRightInd/>
                    <w:spacing w:line="1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3096193">
                      <v:shape id="_x0000_i1031" type="#_x0000_t75" style="width:130.5pt;height:51pt">
                        <v:imagedata r:id="rId18" o:title=""/>
                      </v:shape>
                    </w:pict>
                  </w:r>
                </w:p>
                <w:p w14:paraId="31103E6F" w14:textId="77777777" w:rsidR="000B7367" w:rsidRDefault="000B7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B7367">
        <w:rPr>
          <w:color w:val="009E9D"/>
        </w:rPr>
        <w:t>Consent for Centrelink to provide a</w:t>
      </w:r>
      <w:r w:rsidR="000B7367">
        <w:rPr>
          <w:color w:val="009E9D"/>
          <w:spacing w:val="-106"/>
        </w:rPr>
        <w:t xml:space="preserve"> </w:t>
      </w:r>
      <w:r w:rsidR="000B7367">
        <w:rPr>
          <w:color w:val="009E9D"/>
        </w:rPr>
        <w:t>Statement</w:t>
      </w:r>
      <w:r w:rsidR="000B7367">
        <w:rPr>
          <w:color w:val="009E9D"/>
          <w:spacing w:val="-1"/>
        </w:rPr>
        <w:t xml:space="preserve"> </w:t>
      </w:r>
      <w:r w:rsidR="000B7367">
        <w:rPr>
          <w:color w:val="009E9D"/>
        </w:rPr>
        <w:t>of</w:t>
      </w:r>
      <w:r w:rsidR="000B7367">
        <w:rPr>
          <w:color w:val="009E9D"/>
          <w:spacing w:val="-1"/>
        </w:rPr>
        <w:t xml:space="preserve"> </w:t>
      </w:r>
      <w:r w:rsidR="000B7367">
        <w:rPr>
          <w:color w:val="009E9D"/>
        </w:rPr>
        <w:t>Income</w:t>
      </w:r>
    </w:p>
    <w:p w14:paraId="5C3104B7" w14:textId="77777777" w:rsidR="000B7367" w:rsidRDefault="000B736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F8ED954" w14:textId="77777777" w:rsidR="000B7367" w:rsidRDefault="000B7367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18"/>
          <w:szCs w:val="18"/>
        </w:rPr>
      </w:pPr>
    </w:p>
    <w:p w14:paraId="06345BE9" w14:textId="77777777" w:rsidR="000B7367" w:rsidRDefault="000B7367">
      <w:pPr>
        <w:pStyle w:val="BodyText"/>
        <w:kinsoku w:val="0"/>
        <w:overflowPunct w:val="0"/>
        <w:ind w:left="650" w:right="899"/>
        <w:jc w:val="both"/>
      </w:pPr>
      <w:r>
        <w:t>I hereby authorise Housing ACT to perform a Centrelink enquiry of my customer details and concession card status</w:t>
      </w:r>
      <w:r>
        <w:rPr>
          <w:spacing w:val="-47"/>
        </w:rPr>
        <w:t xml:space="preserve"> </w:t>
      </w:r>
      <w:r>
        <w:t xml:space="preserve">using the Centrelink Confirmation </w:t>
      </w:r>
      <w:proofErr w:type="spellStart"/>
      <w:r>
        <w:t>eServices</w:t>
      </w:r>
      <w:proofErr w:type="spellEnd"/>
      <w:r>
        <w:t xml:space="preserve"> for the purpose of confirming the income information contained in the</w:t>
      </w:r>
      <w:r>
        <w:rPr>
          <w:spacing w:val="-47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Families Assistance</w:t>
      </w:r>
      <w:r>
        <w:rPr>
          <w:spacing w:val="2"/>
        </w:rPr>
        <w:t xml:space="preserve"> </w:t>
      </w:r>
      <w:r>
        <w:t>application.</w:t>
      </w:r>
    </w:p>
    <w:p w14:paraId="21B6BECE" w14:textId="77777777" w:rsidR="000B7367" w:rsidRDefault="000B7367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7AC2B169" w14:textId="77777777" w:rsidR="000B7367" w:rsidRDefault="000B7367">
      <w:pPr>
        <w:pStyle w:val="BodyText"/>
        <w:kinsoku w:val="0"/>
        <w:overflowPunct w:val="0"/>
        <w:ind w:left="650" w:right="1021"/>
      </w:pPr>
      <w:r>
        <w:t>I authorise the Department of Human Services (the Department) to provide the results of that enquiry to Housing</w:t>
      </w:r>
      <w:r>
        <w:rPr>
          <w:spacing w:val="-47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electronically.</w:t>
      </w:r>
    </w:p>
    <w:p w14:paraId="1A1CFB6A" w14:textId="77777777" w:rsidR="000B7367" w:rsidRDefault="000B7367">
      <w:pPr>
        <w:pStyle w:val="BodyText"/>
        <w:kinsoku w:val="0"/>
        <w:overflowPunct w:val="0"/>
        <w:spacing w:before="61" w:line="268" w:lineRule="exact"/>
        <w:ind w:left="650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including:</w:t>
      </w:r>
    </w:p>
    <w:p w14:paraId="64E5C522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77"/>
        </w:tabs>
        <w:kinsoku w:val="0"/>
        <w:overflowPunct w:val="0"/>
        <w:spacing w:line="280" w:lineRule="exact"/>
        <w:ind w:left="1076" w:hanging="36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type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amount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pension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allowance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payments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Centrelink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me;</w:t>
      </w:r>
    </w:p>
    <w:p w14:paraId="5DC888F5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77"/>
        </w:tabs>
        <w:kinsoku w:val="0"/>
        <w:overflowPunct w:val="0"/>
        <w:ind w:left="1076" w:hanging="36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dependent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children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assess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family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payments;</w:t>
      </w:r>
    </w:p>
    <w:p w14:paraId="713B1683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spacing w:before="1"/>
        <w:ind w:right="868" w:hanging="357"/>
        <w:rPr>
          <w:sz w:val="22"/>
          <w:szCs w:val="22"/>
        </w:rPr>
      </w:pPr>
      <w:r>
        <w:rPr>
          <w:sz w:val="22"/>
          <w:szCs w:val="22"/>
        </w:rPr>
        <w:t>details of any other income I have told Centrelink about, e.g. overseas pensions, child maintenance, returns on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investment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wages/salary.</w:t>
      </w:r>
    </w:p>
    <w:p w14:paraId="02DB94EE" w14:textId="77777777" w:rsidR="000B7367" w:rsidRDefault="000B7367">
      <w:pPr>
        <w:pStyle w:val="BodyText"/>
        <w:kinsoku w:val="0"/>
        <w:overflowPunct w:val="0"/>
        <w:spacing w:before="59"/>
        <w:ind w:left="650" w:right="1252"/>
      </w:pPr>
      <w:r>
        <w:t>These details will be used by Housing ACT to determine if I am eligible for Safer Families Assistance, and for de-</w:t>
      </w:r>
      <w:r>
        <w:rPr>
          <w:spacing w:val="-47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purposes.</w:t>
      </w:r>
      <w:r>
        <w:rPr>
          <w:spacing w:val="-2"/>
        </w:rPr>
        <w:t xml:space="preserve"> </w:t>
      </w:r>
      <w:r>
        <w:t>My consent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providing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only.</w:t>
      </w:r>
    </w:p>
    <w:p w14:paraId="3CED3352" w14:textId="77777777" w:rsidR="000B7367" w:rsidRDefault="000B7367">
      <w:pPr>
        <w:pStyle w:val="BodyText"/>
        <w:kinsoku w:val="0"/>
        <w:overflowPunct w:val="0"/>
        <w:rPr>
          <w:sz w:val="27"/>
          <w:szCs w:val="27"/>
        </w:rPr>
      </w:pPr>
    </w:p>
    <w:p w14:paraId="72D6A7DB" w14:textId="77777777" w:rsidR="000B7367" w:rsidRDefault="000B7367">
      <w:pPr>
        <w:pStyle w:val="BodyText"/>
        <w:kinsoku w:val="0"/>
        <w:overflowPunct w:val="0"/>
        <w:ind w:left="650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that:</w:t>
      </w:r>
    </w:p>
    <w:p w14:paraId="2FF26FF3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77"/>
        </w:tabs>
        <w:kinsoku w:val="0"/>
        <w:overflowPunct w:val="0"/>
        <w:spacing w:before="59"/>
        <w:ind w:left="1076" w:right="1166"/>
        <w:rPr>
          <w:sz w:val="22"/>
          <w:szCs w:val="22"/>
        </w:rPr>
      </w:pPr>
      <w:r>
        <w:rPr>
          <w:sz w:val="22"/>
          <w:szCs w:val="22"/>
        </w:rPr>
        <w:t>I will be able to obtain a written copy of the statements provided by the Department to Housing ACT at any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time;</w:t>
      </w:r>
    </w:p>
    <w:p w14:paraId="02BD8CA1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77"/>
        </w:tabs>
        <w:kinsoku w:val="0"/>
        <w:overflowPunct w:val="0"/>
        <w:ind w:left="1076" w:right="771"/>
        <w:rPr>
          <w:sz w:val="22"/>
          <w:szCs w:val="22"/>
        </w:rPr>
      </w:pPr>
      <w:r>
        <w:rPr>
          <w:sz w:val="22"/>
          <w:szCs w:val="22"/>
        </w:rPr>
        <w:t>this consent, once signed, remains valid while the Safer Families Assistance application is active, unless advice is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Housing ACT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 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Department that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has been withdrawn;</w:t>
      </w:r>
    </w:p>
    <w:p w14:paraId="3CC8BDAD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77"/>
        </w:tabs>
        <w:kinsoku w:val="0"/>
        <w:overflowPunct w:val="0"/>
        <w:spacing w:before="1"/>
        <w:ind w:left="1076" w:right="743"/>
        <w:rPr>
          <w:sz w:val="22"/>
          <w:szCs w:val="22"/>
        </w:rPr>
      </w:pPr>
      <w:r>
        <w:rPr>
          <w:sz w:val="22"/>
          <w:szCs w:val="22"/>
        </w:rPr>
        <w:t>in the event that consent is not provided or is withdrawn, confirmation of income information can be obtained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directly from the Department and provided to Housing ACT so that eligibility for Safer Families Assistance is able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determined; and</w:t>
      </w:r>
    </w:p>
    <w:p w14:paraId="7C2170BC" w14:textId="77777777" w:rsidR="000B7367" w:rsidRDefault="000B7367">
      <w:pPr>
        <w:pStyle w:val="ListParagraph"/>
        <w:numPr>
          <w:ilvl w:val="0"/>
          <w:numId w:val="1"/>
        </w:numPr>
        <w:tabs>
          <w:tab w:val="left" w:pos="1077"/>
        </w:tabs>
        <w:kinsoku w:val="0"/>
        <w:overflowPunct w:val="0"/>
        <w:ind w:left="1076" w:right="819"/>
        <w:rPr>
          <w:sz w:val="22"/>
          <w:szCs w:val="22"/>
        </w:rPr>
      </w:pPr>
      <w:r>
        <w:rPr>
          <w:sz w:val="22"/>
          <w:szCs w:val="22"/>
        </w:rPr>
        <w:t>if consent is withdrawn or alternate proof of income information is not provided, approval of the Safer Families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Assistance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application by Housing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 not be possible.</w:t>
      </w:r>
    </w:p>
    <w:p w14:paraId="29EED9CE" w14:textId="77777777" w:rsidR="000B7367" w:rsidRDefault="000B7367">
      <w:pPr>
        <w:pStyle w:val="BodyText"/>
        <w:kinsoku w:val="0"/>
        <w:overflowPunct w:val="0"/>
        <w:spacing w:before="180"/>
        <w:ind w:left="640"/>
      </w:pPr>
      <w:r>
        <w:t>Applicant</w:t>
      </w:r>
    </w:p>
    <w:p w14:paraId="4B2670E7" w14:textId="77777777" w:rsidR="000B7367" w:rsidRDefault="000B7367">
      <w:pPr>
        <w:pStyle w:val="BodyText"/>
        <w:kinsoku w:val="0"/>
        <w:overflowPunct w:val="0"/>
        <w:spacing w:before="11"/>
        <w:rPr>
          <w:sz w:val="4"/>
          <w:szCs w:val="4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2"/>
      </w:tblGrid>
      <w:tr w:rsidR="000B7367" w14:paraId="7926ACB0" w14:textId="77777777">
        <w:trPr>
          <w:trHeight w:val="796"/>
        </w:trPr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292F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Full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</w:tr>
      <w:tr w:rsidR="000B7367" w14:paraId="50AB863E" w14:textId="77777777">
        <w:trPr>
          <w:trHeight w:val="796"/>
        </w:trPr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DA1E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Centrelink</w:t>
            </w:r>
            <w:r>
              <w:rPr>
                <w:rFonts w:ascii="Calibri Light" w:hAnsi="Calibri Light" w:cs="Calibri Ligh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CRN:</w:t>
            </w:r>
          </w:p>
        </w:tc>
      </w:tr>
      <w:tr w:rsidR="000B7367" w14:paraId="44A11B6F" w14:textId="77777777">
        <w:trPr>
          <w:trHeight w:val="1306"/>
        </w:trPr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9CE17" w14:textId="77777777" w:rsidR="000B7367" w:rsidRDefault="000B7367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2D7432D4" w14:textId="77777777" w:rsidR="000B7367" w:rsidRDefault="000B7367">
            <w:pPr>
              <w:pStyle w:val="TableParagraph"/>
              <w:kinsoku w:val="0"/>
              <w:overflowPunct w:val="0"/>
              <w:spacing w:before="4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DCECD20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1A023DB" w14:textId="77777777" w:rsidR="000B7367" w:rsidRDefault="000B7367">
            <w:pPr>
              <w:pStyle w:val="TableParagraph"/>
              <w:kinsoku w:val="0"/>
              <w:overflowPunct w:val="0"/>
              <w:spacing w:before="9"/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578C8397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Date</w:t>
            </w:r>
            <w:r>
              <w:rPr>
                <w:rFonts w:ascii="Calibri Light" w:hAnsi="Calibri Light" w:cs="Calibri Light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. 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/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. 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/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. .</w:t>
            </w:r>
            <w:r>
              <w:rPr>
                <w:rFonts w:ascii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>
              <w:rPr>
                <w:rFonts w:ascii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73A65A85" w14:textId="77777777" w:rsidR="000B7367" w:rsidRDefault="00AB1D28">
      <w:pPr>
        <w:pStyle w:val="BodyText"/>
        <w:kinsoku w:val="0"/>
        <w:overflowPunct w:val="0"/>
        <w:rPr>
          <w:sz w:val="12"/>
          <w:szCs w:val="12"/>
        </w:rPr>
      </w:pPr>
      <w:r>
        <w:rPr>
          <w:noProof/>
        </w:rPr>
        <w:pict w14:anchorId="3BFE2D21">
          <v:shape id="_x0000_s1032" type="#_x0000_t202" style="position:absolute;margin-left:42.55pt;margin-top:8.9pt;width:529.7pt;height:121.9pt;z-index:251656192;mso-wrap-distance-left:0;mso-wrap-distance-right:0;mso-position-horizontal-relative:page;mso-position-vertical-relative:text" o:allowincell="f" filled="f">
            <v:textbox inset="0,0,0,0">
              <w:txbxContent>
                <w:p w14:paraId="179B9AC1" w14:textId="77777777" w:rsidR="000B7367" w:rsidRDefault="000B7367">
                  <w:pPr>
                    <w:pStyle w:val="BodyText"/>
                    <w:kinsoku w:val="0"/>
                    <w:overflowPunct w:val="0"/>
                    <w:spacing w:before="132"/>
                    <w:ind w:left="143" w:right="17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Privacy Notice: Housing ACT is obliged to handle your information in accordance with the Privacy Principles set out in the</w:t>
                  </w:r>
                  <w:r>
                    <w:rPr>
                      <w:spacing w:val="-43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Information Privacy Act 2014.</w:t>
                  </w:r>
                  <w:r>
                    <w:rPr>
                      <w:i/>
                      <w:i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We explain how your personal information is collected, used, shared, stored, accessed and</w:t>
                  </w:r>
                  <w:r>
                    <w:rPr>
                      <w:spacing w:val="-4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corrected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our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privacy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policy: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hyperlink r:id="rId19" w:history="1">
                    <w:r>
                      <w:rPr>
                        <w:color w:val="009E9D"/>
                        <w:sz w:val="20"/>
                        <w:szCs w:val="20"/>
                        <w:u w:val="single"/>
                      </w:rPr>
                      <w:t>http://www.communityservices.act.gov.au/home/full_privacy_statement/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.</w:t>
                    </w:r>
                  </w:hyperlink>
                </w:p>
                <w:p w14:paraId="478CAE23" w14:textId="77777777" w:rsidR="000B7367" w:rsidRDefault="000B7367">
                  <w:pPr>
                    <w:pStyle w:val="BodyText"/>
                    <w:kinsoku w:val="0"/>
                    <w:overflowPunct w:val="0"/>
                    <w:spacing w:before="59"/>
                    <w:ind w:left="143" w:right="17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information you provide will be used to assess your application for Safer Families Assistance and for statistical purposes. If</w:t>
                  </w:r>
                  <w:r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you do not consent to supply us with this information we may not be able to assess your application. Housing ACT will not use</w:t>
                  </w:r>
                  <w:r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 disclose your personal information without your consent, unless required by law, or if you would reasonably expect us to use</w:t>
                  </w:r>
                  <w:r>
                    <w:rPr>
                      <w:spacing w:val="-4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 disclose the information for a related purpose. If you believe that your personal information has not been handled</w:t>
                  </w:r>
                  <w:r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appropriately,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we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have breached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Privacy Principles,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you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 contact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us at </w:t>
                  </w:r>
                  <w:hyperlink r:id="rId20" w:history="1">
                    <w:r>
                      <w:rPr>
                        <w:color w:val="009E9D"/>
                        <w:sz w:val="20"/>
                        <w:szCs w:val="20"/>
                        <w:u w:val="single"/>
                      </w:rPr>
                      <w:t>CSD.Privacy@act.gov.au</w:t>
                    </w:r>
                    <w:r>
                      <w:rPr>
                        <w:color w:val="009E9D"/>
                        <w:spacing w:val="-1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color w:val="000000"/>
                      <w:sz w:val="20"/>
                      <w:szCs w:val="20"/>
                    </w:rPr>
                    <w:t>or</w:t>
                  </w:r>
                </w:p>
                <w:p w14:paraId="7B014E40" w14:textId="77777777" w:rsidR="000B7367" w:rsidRDefault="000B7367">
                  <w:pPr>
                    <w:pStyle w:val="BodyText"/>
                    <w:kinsoku w:val="0"/>
                    <w:overflowPunct w:val="0"/>
                    <w:spacing w:before="2"/>
                    <w:ind w:left="14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(02)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6207 6547 to lodge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complaint.</w:t>
                  </w:r>
                </w:p>
              </w:txbxContent>
            </v:textbox>
            <w10:wrap type="topAndBottom" anchorx="page"/>
          </v:shape>
        </w:pict>
      </w:r>
    </w:p>
    <w:p w14:paraId="4FEBA16B" w14:textId="77777777" w:rsidR="000B7367" w:rsidRDefault="000B7367">
      <w:pPr>
        <w:pStyle w:val="BodyText"/>
        <w:kinsoku w:val="0"/>
        <w:overflowPunct w:val="0"/>
        <w:rPr>
          <w:sz w:val="12"/>
          <w:szCs w:val="12"/>
        </w:rPr>
        <w:sectPr w:rsidR="000B7367" w:rsidSect="00AB1D28">
          <w:pgSz w:w="11910" w:h="16840"/>
          <w:pgMar w:top="420" w:right="0" w:bottom="640" w:left="200" w:header="142" w:footer="330" w:gutter="0"/>
          <w:cols w:space="720"/>
          <w:noEndnote/>
          <w:docGrid w:linePitch="299"/>
        </w:sectPr>
      </w:pPr>
    </w:p>
    <w:p w14:paraId="1D9C5E84" w14:textId="77777777" w:rsidR="000B7367" w:rsidRDefault="00AB1D28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w:pict w14:anchorId="21160F8D">
          <v:shape id="_x0000_s1034" style="position:absolute;margin-left:58.9pt;margin-top:429.6pt;width:11.85pt;height:11.85pt;z-index:-251657216;mso-position-horizontal-relative:page;mso-position-vertical-relative:page" coordsize="237,237" o:allowincell="f" path="m,236r236,l236,,,,,236xe" filled="f" strokeweight=".72pt">
            <v:path arrowok="t"/>
            <w10:wrap anchorx="page" anchory="page"/>
          </v:shape>
        </w:pict>
      </w:r>
      <w:r>
        <w:rPr>
          <w:noProof/>
        </w:rPr>
        <w:pict w14:anchorId="665F4F6A">
          <v:shape id="_x0000_s1035" style="position:absolute;margin-left:317.55pt;margin-top:429.6pt;width:11.85pt;height:11.85pt;z-index:-251656192;mso-position-horizontal-relative:page;mso-position-vertical-relative:page" coordsize="237,237" o:allowincell="f" path="m,236r236,l236,,,,,236xe" filled="f" strokeweight=".72pt">
            <v:path arrowok="t"/>
            <w10:wrap anchorx="page" anchory="page"/>
          </v:shape>
        </w:pict>
      </w:r>
      <w:r>
        <w:rPr>
          <w:noProof/>
        </w:rPr>
        <w:pict w14:anchorId="71768260">
          <v:polyline id="_x0000_s1036" style="position:absolute;z-index:-251655168;mso-position-horizontal-relative:page;mso-position-vertical-relative:page" points="323.25pt,517.65pt,516.85pt,517.65pt" coordsize="3872,1" o:allowincell="f" filled="f">
            <v:path arrowok="t"/>
            <w10:wrap anchorx="page" anchory="page"/>
          </v:polyline>
        </w:pict>
      </w:r>
    </w:p>
    <w:p w14:paraId="12E29CDC" w14:textId="77777777" w:rsidR="000B7367" w:rsidRDefault="000B7367">
      <w:pPr>
        <w:pStyle w:val="BodyText"/>
        <w:kinsoku w:val="0"/>
        <w:overflowPunct w:val="0"/>
        <w:rPr>
          <w:sz w:val="20"/>
          <w:szCs w:val="20"/>
        </w:rPr>
      </w:pPr>
    </w:p>
    <w:p w14:paraId="1AA87286" w14:textId="77777777" w:rsidR="000B7367" w:rsidRDefault="000B7367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4B3E46E9" w14:textId="77777777" w:rsidR="000B7367" w:rsidRDefault="00AB1D28">
      <w:pPr>
        <w:pStyle w:val="BodyText"/>
        <w:kinsoku w:val="0"/>
        <w:overflowPunct w:val="0"/>
        <w:spacing w:before="19"/>
        <w:ind w:left="3313" w:right="3361"/>
        <w:jc w:val="center"/>
        <w:rPr>
          <w:rFonts w:ascii="Calibri" w:hAnsi="Calibri" w:cs="Calibri"/>
          <w:b/>
          <w:bCs/>
          <w:color w:val="009E9D"/>
          <w:sz w:val="40"/>
          <w:szCs w:val="40"/>
        </w:rPr>
      </w:pPr>
      <w:r>
        <w:rPr>
          <w:noProof/>
        </w:rPr>
        <w:pict w14:anchorId="6A749A27">
          <v:rect id="_x0000_s1037" style="position:absolute;left:0;text-align:left;margin-left:42.55pt;margin-top:.95pt;width:130pt;height:51pt;z-index:251662336;mso-position-horizontal-relative:page" o:allowincell="f" filled="f" stroked="f">
            <v:textbox inset="0,0,0,0">
              <w:txbxContent>
                <w:p w14:paraId="09B268F5" w14:textId="77777777" w:rsidR="000B7367" w:rsidRDefault="00AB1D28">
                  <w:pPr>
                    <w:widowControl/>
                    <w:autoSpaceDE/>
                    <w:autoSpaceDN/>
                    <w:adjustRightInd/>
                    <w:spacing w:line="1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69F1115A">
                      <v:shape id="_x0000_i1033" type="#_x0000_t75" style="width:130.5pt;height:51pt">
                        <v:imagedata r:id="rId18" o:title=""/>
                      </v:shape>
                    </w:pict>
                  </w:r>
                </w:p>
                <w:p w14:paraId="1C713362" w14:textId="77777777" w:rsidR="000B7367" w:rsidRDefault="000B7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B7367">
        <w:rPr>
          <w:rFonts w:ascii="Calibri" w:hAnsi="Calibri" w:cs="Calibri"/>
          <w:b/>
          <w:bCs/>
          <w:color w:val="009E9D"/>
          <w:sz w:val="40"/>
          <w:szCs w:val="40"/>
        </w:rPr>
        <w:t>Safer</w:t>
      </w:r>
      <w:r w:rsidR="000B7367">
        <w:rPr>
          <w:rFonts w:ascii="Calibri" w:hAnsi="Calibri" w:cs="Calibri"/>
          <w:b/>
          <w:bCs/>
          <w:color w:val="009E9D"/>
          <w:spacing w:val="-1"/>
          <w:sz w:val="40"/>
          <w:szCs w:val="40"/>
        </w:rPr>
        <w:t xml:space="preserve"> </w:t>
      </w:r>
      <w:r w:rsidR="000B7367">
        <w:rPr>
          <w:rFonts w:ascii="Calibri" w:hAnsi="Calibri" w:cs="Calibri"/>
          <w:b/>
          <w:bCs/>
          <w:color w:val="009E9D"/>
          <w:sz w:val="40"/>
          <w:szCs w:val="40"/>
        </w:rPr>
        <w:t>Families</w:t>
      </w:r>
      <w:r w:rsidR="000B7367">
        <w:rPr>
          <w:rFonts w:ascii="Calibri" w:hAnsi="Calibri" w:cs="Calibri"/>
          <w:b/>
          <w:bCs/>
          <w:color w:val="009E9D"/>
          <w:spacing w:val="-2"/>
          <w:sz w:val="40"/>
          <w:szCs w:val="40"/>
        </w:rPr>
        <w:t xml:space="preserve"> </w:t>
      </w:r>
      <w:r w:rsidR="000B7367">
        <w:rPr>
          <w:rFonts w:ascii="Calibri" w:hAnsi="Calibri" w:cs="Calibri"/>
          <w:b/>
          <w:bCs/>
          <w:color w:val="009E9D"/>
          <w:sz w:val="40"/>
          <w:szCs w:val="40"/>
        </w:rPr>
        <w:t>Assistance</w:t>
      </w:r>
    </w:p>
    <w:p w14:paraId="2F333662" w14:textId="77777777" w:rsidR="000B7367" w:rsidRDefault="000B7367">
      <w:pPr>
        <w:pStyle w:val="BodyText"/>
        <w:kinsoku w:val="0"/>
        <w:overflowPunct w:val="0"/>
        <w:spacing w:before="202"/>
        <w:ind w:left="3313" w:right="3361"/>
        <w:jc w:val="center"/>
        <w:rPr>
          <w:rFonts w:ascii="Calibri" w:hAnsi="Calibri" w:cs="Calibri"/>
          <w:b/>
          <w:bCs/>
          <w:color w:val="009E9D"/>
          <w:sz w:val="36"/>
          <w:szCs w:val="36"/>
        </w:rPr>
      </w:pPr>
      <w:r>
        <w:rPr>
          <w:rFonts w:ascii="Calibri" w:hAnsi="Calibri" w:cs="Calibri"/>
          <w:b/>
          <w:bCs/>
          <w:color w:val="009E9D"/>
          <w:sz w:val="36"/>
          <w:szCs w:val="36"/>
        </w:rPr>
        <w:t>Optional</w:t>
      </w:r>
      <w:r>
        <w:rPr>
          <w:rFonts w:ascii="Calibri" w:hAnsi="Calibri" w:cs="Calibri"/>
          <w:b/>
          <w:bCs/>
          <w:color w:val="009E9D"/>
          <w:spacing w:val="-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9E9D"/>
          <w:sz w:val="36"/>
          <w:szCs w:val="36"/>
        </w:rPr>
        <w:t>Consent</w:t>
      </w:r>
      <w:r>
        <w:rPr>
          <w:rFonts w:ascii="Calibri" w:hAnsi="Calibri" w:cs="Calibri"/>
          <w:b/>
          <w:bCs/>
          <w:color w:val="009E9D"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9E9D"/>
          <w:sz w:val="36"/>
          <w:szCs w:val="36"/>
        </w:rPr>
        <w:t>Request</w:t>
      </w:r>
    </w:p>
    <w:p w14:paraId="5ABA09FE" w14:textId="77777777" w:rsidR="000B7367" w:rsidRDefault="000B7367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2E1E3E8D" w14:textId="77777777" w:rsidR="000B7367" w:rsidRDefault="000B7367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27"/>
          <w:szCs w:val="27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4781"/>
      </w:tblGrid>
      <w:tr w:rsidR="000B7367" w14:paraId="489C291F" w14:textId="77777777">
        <w:trPr>
          <w:trHeight w:val="372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9526291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Purpose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this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Request</w:t>
            </w:r>
          </w:p>
        </w:tc>
      </w:tr>
      <w:tr w:rsidR="000B7367" w14:paraId="53D0D1E5" w14:textId="77777777">
        <w:trPr>
          <w:trHeight w:val="2543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8F0" w14:textId="77777777" w:rsidR="000B7367" w:rsidRDefault="000B736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future, Housing ACT may want to seek your views about how this program has assisted you,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feedback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might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could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improved.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ensure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families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receive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safe.</w:t>
            </w:r>
          </w:p>
          <w:p w14:paraId="6B7ABE62" w14:textId="77777777" w:rsidR="000B7367" w:rsidRDefault="000B7367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5EE6B594" w14:textId="77777777" w:rsidR="000B7367" w:rsidRDefault="000B7367">
            <w:pPr>
              <w:pStyle w:val="TableParagraph"/>
              <w:kinsoku w:val="0"/>
              <w:overflowPunct w:val="0"/>
              <w:spacing w:before="1"/>
              <w:ind w:left="107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 this form if we can contact you in 12 to 18 months to ask you if you would like 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participate in an evaluation of this program. Your details will not be shared with a third party without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explicit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completing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enable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ask if you are willing to participate in a future evaluation of this program. Any information you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future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de-identified.</w:t>
            </w:r>
          </w:p>
        </w:tc>
      </w:tr>
      <w:tr w:rsidR="000B7367" w14:paraId="659CC803" w14:textId="77777777">
        <w:trPr>
          <w:trHeight w:val="372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0D1123F3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Client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Information</w:t>
            </w:r>
          </w:p>
        </w:tc>
      </w:tr>
      <w:tr w:rsidR="000B7367" w14:paraId="0ED9E8E7" w14:textId="77777777">
        <w:trPr>
          <w:trHeight w:val="93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17C5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Given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names: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3FF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Surname:</w:t>
            </w:r>
          </w:p>
        </w:tc>
      </w:tr>
      <w:tr w:rsidR="000B7367" w14:paraId="24103996" w14:textId="77777777">
        <w:trPr>
          <w:trHeight w:val="706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A289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7" w:right="14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agree</w:t>
            </w:r>
            <w:r>
              <w:rPr>
                <w:rFonts w:ascii="Calibri Light" w:hAnsi="Calibri Light" w:cs="Calibri Light"/>
                <w:spacing w:val="-13"/>
              </w:rPr>
              <w:t xml:space="preserve"> </w:t>
            </w:r>
            <w:r>
              <w:rPr>
                <w:rFonts w:ascii="Calibri Light" w:hAnsi="Calibri Light" w:cs="Calibri Light"/>
              </w:rPr>
              <w:t>to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be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contacted</w:t>
            </w:r>
            <w:r>
              <w:rPr>
                <w:rFonts w:ascii="Calibri Light" w:hAnsi="Calibri Light" w:cs="Calibri Light"/>
                <w:spacing w:val="32"/>
              </w:rPr>
              <w:t xml:space="preserve"> </w:t>
            </w:r>
            <w:r>
              <w:rPr>
                <w:rFonts w:ascii="Calibri Light" w:hAnsi="Calibri Light" w:cs="Calibri Light"/>
              </w:rPr>
              <w:t>by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an</w:t>
            </w:r>
            <w:r>
              <w:rPr>
                <w:rFonts w:ascii="Calibri Light" w:hAnsi="Calibri Light" w:cs="Calibri Light"/>
                <w:spacing w:val="-13"/>
              </w:rPr>
              <w:t xml:space="preserve"> </w:t>
            </w:r>
            <w:r>
              <w:rPr>
                <w:rFonts w:ascii="Calibri Light" w:hAnsi="Calibri Light" w:cs="Calibri Light"/>
              </w:rPr>
              <w:t>officer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from</w:t>
            </w:r>
            <w:r>
              <w:rPr>
                <w:rFonts w:ascii="Calibri Light" w:hAnsi="Calibri Light" w:cs="Calibri Light"/>
                <w:spacing w:val="-14"/>
              </w:rPr>
              <w:t xml:space="preserve"> </w:t>
            </w:r>
            <w:r>
              <w:rPr>
                <w:rFonts w:ascii="Calibri Light" w:hAnsi="Calibri Light" w:cs="Calibri Light"/>
              </w:rPr>
              <w:t>Housing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ACT</w:t>
            </w:r>
            <w:r>
              <w:rPr>
                <w:rFonts w:ascii="Calibri Light" w:hAnsi="Calibri Light" w:cs="Calibri Light"/>
                <w:spacing w:val="-13"/>
              </w:rPr>
              <w:t xml:space="preserve"> </w:t>
            </w:r>
            <w:r>
              <w:rPr>
                <w:rFonts w:ascii="Calibri Light" w:hAnsi="Calibri Light" w:cs="Calibri Light"/>
              </w:rPr>
              <w:t>for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the</w:t>
            </w:r>
            <w:r>
              <w:rPr>
                <w:rFonts w:ascii="Calibri Light" w:hAnsi="Calibri Light" w:cs="Calibri Light"/>
                <w:spacing w:val="-11"/>
              </w:rPr>
              <w:t xml:space="preserve"> </w:t>
            </w:r>
            <w:r>
              <w:rPr>
                <w:rFonts w:ascii="Calibri Light" w:hAnsi="Calibri Light" w:cs="Calibri Light"/>
              </w:rPr>
              <w:t>purpose</w:t>
            </w:r>
            <w:r>
              <w:rPr>
                <w:rFonts w:ascii="Calibri Light" w:hAnsi="Calibri Light" w:cs="Calibri Light"/>
                <w:spacing w:val="-13"/>
              </w:rPr>
              <w:t xml:space="preserve"> </w:t>
            </w:r>
            <w:r>
              <w:rPr>
                <w:rFonts w:ascii="Calibri Light" w:hAnsi="Calibri Light" w:cs="Calibri Light"/>
              </w:rPr>
              <w:t>of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requesting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my</w:t>
            </w:r>
            <w:r>
              <w:rPr>
                <w:rFonts w:ascii="Calibri Light" w:hAnsi="Calibri Light" w:cs="Calibri Light"/>
                <w:spacing w:val="-12"/>
              </w:rPr>
              <w:t xml:space="preserve"> </w:t>
            </w:r>
            <w:r>
              <w:rPr>
                <w:rFonts w:ascii="Calibri Light" w:hAnsi="Calibri Light" w:cs="Calibri Light"/>
              </w:rPr>
              <w:t>participation</w:t>
            </w:r>
            <w:r>
              <w:rPr>
                <w:rFonts w:ascii="Calibri Light" w:hAnsi="Calibri Light" w:cs="Calibri Light"/>
                <w:spacing w:val="-51"/>
              </w:rPr>
              <w:t xml:space="preserve"> </w:t>
            </w:r>
            <w:r>
              <w:rPr>
                <w:rFonts w:ascii="Calibri Light" w:hAnsi="Calibri Light" w:cs="Calibri Light"/>
              </w:rPr>
              <w:t>in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an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evaluation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of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the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Safer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Families</w:t>
            </w:r>
            <w:r>
              <w:rPr>
                <w:rFonts w:ascii="Calibri Light" w:hAnsi="Calibri Light" w:cs="Calibri Light"/>
                <w:spacing w:val="-5"/>
              </w:rPr>
              <w:t xml:space="preserve"> </w:t>
            </w:r>
            <w:r>
              <w:rPr>
                <w:rFonts w:ascii="Calibri Light" w:hAnsi="Calibri Light" w:cs="Calibri Light"/>
              </w:rPr>
              <w:t>Assistance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program:</w:t>
            </w:r>
          </w:p>
        </w:tc>
      </w:tr>
      <w:tr w:rsidR="000B7367" w14:paraId="3102F848" w14:textId="77777777">
        <w:trPr>
          <w:trHeight w:val="10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4D7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068C5B50" w14:textId="77777777" w:rsidR="000B7367" w:rsidRDefault="000B7367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197D02C" w14:textId="77777777" w:rsidR="000B7367" w:rsidRDefault="000B7367">
            <w:pPr>
              <w:pStyle w:val="TableParagraph"/>
              <w:kinsoku w:val="0"/>
              <w:overflowPunct w:val="0"/>
              <w:ind w:left="44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618" w14:textId="77777777" w:rsidR="000B7367" w:rsidRDefault="000B7367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14:paraId="2968A5F4" w14:textId="77777777" w:rsidR="000B7367" w:rsidRDefault="000B7367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EB35650" w14:textId="77777777" w:rsidR="000B7367" w:rsidRDefault="000B7367">
            <w:pPr>
              <w:pStyle w:val="TableParagraph"/>
              <w:kinsoku w:val="0"/>
              <w:overflowPunct w:val="0"/>
              <w:ind w:left="44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Yes</w:t>
            </w:r>
          </w:p>
        </w:tc>
      </w:tr>
      <w:tr w:rsidR="000B7367" w14:paraId="359FF155" w14:textId="77777777">
        <w:trPr>
          <w:trHeight w:val="143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A4FE" w14:textId="77777777" w:rsidR="000B7367" w:rsidRDefault="000B736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F03" w14:textId="77777777" w:rsidR="000B7367" w:rsidRDefault="000B7367">
            <w:pPr>
              <w:pStyle w:val="TableParagraph"/>
              <w:kinsoku w:val="0"/>
              <w:overflowPunct w:val="0"/>
              <w:spacing w:before="59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</w:t>
            </w:r>
            <w:r>
              <w:rPr>
                <w:rFonts w:ascii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hAnsi="Calibri Light" w:cs="Calibri Light"/>
              </w:rPr>
              <w:t>you have ticked ‘yes’,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please provide your</w:t>
            </w:r>
          </w:p>
          <w:p w14:paraId="56166EA7" w14:textId="77777777" w:rsidR="000B7367" w:rsidRDefault="000B7367">
            <w:pPr>
              <w:pStyle w:val="TableParagraph"/>
              <w:kinsoku w:val="0"/>
              <w:overflowPunct w:val="0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preferred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contact</w:t>
            </w:r>
            <w:r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number:</w:t>
            </w:r>
          </w:p>
        </w:tc>
      </w:tr>
      <w:tr w:rsidR="000B7367" w14:paraId="43C024BB" w14:textId="77777777">
        <w:trPr>
          <w:trHeight w:val="96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C99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Client</w:t>
            </w:r>
            <w:r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signature: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7CD" w14:textId="77777777" w:rsidR="000B7367" w:rsidRDefault="000B7367">
            <w:pPr>
              <w:pStyle w:val="TableParagraph"/>
              <w:kinsoku w:val="0"/>
              <w:overflowPunct w:val="0"/>
              <w:spacing w:before="60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Date:</w:t>
            </w:r>
          </w:p>
        </w:tc>
      </w:tr>
      <w:tr w:rsidR="000B7367" w14:paraId="713A93DC" w14:textId="77777777">
        <w:trPr>
          <w:trHeight w:val="372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3D4DEAEE" w14:textId="77777777" w:rsidR="000B7367" w:rsidRDefault="000B7367">
            <w:pPr>
              <w:pStyle w:val="TableParagraph"/>
              <w:kinsoku w:val="0"/>
              <w:overflowPunct w:val="0"/>
              <w:spacing w:before="40"/>
              <w:ind w:left="107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Privacy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Notice</w:t>
            </w:r>
          </w:p>
        </w:tc>
      </w:tr>
      <w:tr w:rsidR="000B7367" w14:paraId="67AC97C0" w14:textId="77777777">
        <w:trPr>
          <w:trHeight w:val="3198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523C" w14:textId="77777777" w:rsidR="000B7367" w:rsidRDefault="000B7367">
            <w:pPr>
              <w:pStyle w:val="TableParagraph"/>
              <w:kinsoku w:val="0"/>
              <w:overflowPunct w:val="0"/>
              <w:ind w:left="107" w:right="22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ACT is obliged to handle your information in accordance with the Privacy Principles set out in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Information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Privacy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Act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explain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collected,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shared,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stored, accessed and corrected in our privacy policy: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hyperlink r:id="rId21" w:history="1">
              <w:r>
                <w:rPr>
                  <w:color w:val="009E9D"/>
                  <w:sz w:val="22"/>
                  <w:szCs w:val="22"/>
                  <w:u w:val="single"/>
                </w:rPr>
                <w:t>http://www.communityservices.act.gov.au/home/full_privacy_statement/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14:paraId="1E2AB69E" w14:textId="77777777" w:rsidR="000B7367" w:rsidRDefault="000B7367">
            <w:pPr>
              <w:pStyle w:val="TableParagraph"/>
              <w:kinsoku w:val="0"/>
              <w:overflowPunct w:val="0"/>
              <w:spacing w:before="120"/>
              <w:ind w:left="107" w:right="1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you provide in this form will be used to for statistical purposes and to contact you 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purpose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Families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Assistance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officer of Housing ACT to do that. Housing ACT will not use or disclose your personal information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without your consent, unless required by law, or if you would reasonably expect us to use or disclose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information for a related purpose. If you believe that your personal information has not been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handled appropriately, or that we have breached the Privacy Principles you can contact us 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hyperlink r:id="rId22" w:history="1">
              <w:r>
                <w:rPr>
                  <w:color w:val="009E9D"/>
                  <w:sz w:val="22"/>
                  <w:szCs w:val="22"/>
                  <w:u w:val="single"/>
                </w:rPr>
                <w:t>CSD.Privacy@act.gov.au</w:t>
              </w:r>
              <w:r>
                <w:rPr>
                  <w:color w:val="009E9D"/>
                  <w:spacing w:val="-1"/>
                  <w:sz w:val="22"/>
                  <w:szCs w:val="22"/>
                </w:rPr>
                <w:t xml:space="preserve"> </w:t>
              </w:r>
            </w:hyperlink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(02)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6207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6547 to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lodge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complaint.</w:t>
            </w:r>
          </w:p>
        </w:tc>
      </w:tr>
    </w:tbl>
    <w:p w14:paraId="63467E1C" w14:textId="77777777" w:rsidR="000B7367" w:rsidRDefault="00AB1D28">
      <w:pPr>
        <w:pStyle w:val="BodyText"/>
        <w:kinsoku w:val="0"/>
        <w:overflowPunct w:val="0"/>
        <w:rPr>
          <w:rFonts w:ascii="Calibri" w:hAnsi="Calibri" w:cs="Calibri"/>
          <w:b/>
          <w:bCs/>
          <w:sz w:val="7"/>
          <w:szCs w:val="7"/>
        </w:rPr>
      </w:pPr>
      <w:r>
        <w:rPr>
          <w:noProof/>
        </w:rPr>
        <w:pict w14:anchorId="164ABEFC">
          <v:rect id="_x0000_s1038" style="position:absolute;margin-left:21.3pt;margin-top:5.45pt;width:560pt;height:47pt;z-index:251658240;mso-wrap-distance-left:0;mso-wrap-distance-right:0;mso-position-horizontal-relative:page;mso-position-vertical-relative:text" o:allowincell="f" filled="f" stroked="f">
            <v:textbox inset="0,0,0,0">
              <w:txbxContent>
                <w:p w14:paraId="790BF522" w14:textId="77777777" w:rsidR="000B7367" w:rsidRDefault="00AB1D28">
                  <w:pPr>
                    <w:widowControl/>
                    <w:autoSpaceDE/>
                    <w:autoSpaceDN/>
                    <w:adjustRightInd/>
                    <w:spacing w:line="9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60339870">
                      <v:shape id="_x0000_i1035" type="#_x0000_t75" style="width:561pt;height:47.25pt">
                        <v:imagedata r:id="rId11" o:title=""/>
                      </v:shape>
                    </w:pict>
                  </w:r>
                </w:p>
                <w:p w14:paraId="5AC8126F" w14:textId="77777777" w:rsidR="000B7367" w:rsidRDefault="000B7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0B7367" w:rsidSect="00AB1D28">
      <w:headerReference w:type="default" r:id="rId23"/>
      <w:footerReference w:type="default" r:id="rId24"/>
      <w:pgSz w:w="11910" w:h="16840"/>
      <w:pgMar w:top="420" w:right="0" w:bottom="580" w:left="200" w:header="142" w:footer="33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5941" w14:textId="77777777" w:rsidR="009A187A" w:rsidRDefault="009A187A">
      <w:r>
        <w:separator/>
      </w:r>
    </w:p>
  </w:endnote>
  <w:endnote w:type="continuationSeparator" w:id="0">
    <w:p w14:paraId="05FDD5C8" w14:textId="77777777" w:rsidR="009A187A" w:rsidRDefault="009A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646" w14:textId="77777777" w:rsidR="00480385" w:rsidRDefault="00480385" w:rsidP="00480385">
    <w:pPr>
      <w:pStyle w:val="BodyText"/>
      <w:kinsoku w:val="0"/>
      <w:overflowPunct w:val="0"/>
      <w:spacing w:before="19"/>
      <w:ind w:left="20"/>
      <w:rPr>
        <w:rFonts w:ascii="Cambria" w:hAnsi="Cambria" w:cs="Cambria"/>
        <w:sz w:val="16"/>
        <w:szCs w:val="16"/>
      </w:rPr>
    </w:pPr>
    <w:r w:rsidRPr="00D62484">
      <w:rPr>
        <w:rFonts w:ascii="Cambria" w:hAnsi="Cambria" w:cs="Cambria"/>
        <w:sz w:val="16"/>
        <w:szCs w:val="16"/>
      </w:rPr>
      <w:t>AF2021</w:t>
    </w:r>
    <w:r>
      <w:rPr>
        <w:rFonts w:ascii="Cambria" w:hAnsi="Cambria" w:cs="Cambria"/>
        <w:sz w:val="16"/>
        <w:szCs w:val="16"/>
      </w:rPr>
      <w:t>-41 Housing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Assistance</w:t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Act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2007,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s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39</w:t>
    </w:r>
  </w:p>
  <w:p w14:paraId="407B5520" w14:textId="77777777" w:rsidR="00480385" w:rsidRDefault="00195066" w:rsidP="00C85FF4">
    <w:pPr>
      <w:ind w:right="370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Page</w:t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fldChar w:fldCharType="begin"/>
    </w:r>
    <w:r>
      <w:rPr>
        <w:rFonts w:ascii="Cambria" w:hAnsi="Cambria" w:cs="Cambria"/>
        <w:sz w:val="16"/>
        <w:szCs w:val="16"/>
      </w:rPr>
      <w:instrText xml:space="preserve"> PAGE </w:instrText>
    </w:r>
    <w:r>
      <w:rPr>
        <w:rFonts w:ascii="Cambria" w:hAnsi="Cambria" w:cs="Cambria"/>
        <w:sz w:val="16"/>
        <w:szCs w:val="16"/>
      </w:rPr>
      <w:fldChar w:fldCharType="separate"/>
    </w:r>
    <w:r>
      <w:rPr>
        <w:rFonts w:ascii="Cambria" w:hAnsi="Cambria" w:cs="Cambria"/>
        <w:sz w:val="16"/>
        <w:szCs w:val="16"/>
      </w:rPr>
      <w:t>3</w:t>
    </w:r>
    <w:r>
      <w:rPr>
        <w:rFonts w:ascii="Cambria" w:hAnsi="Cambria" w:cs="Cambria"/>
        <w:sz w:val="16"/>
        <w:szCs w:val="16"/>
      </w:rPr>
      <w:fldChar w:fldCharType="end"/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of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5</w:t>
    </w:r>
  </w:p>
  <w:p w14:paraId="567D8138" w14:textId="77777777" w:rsidR="00195066" w:rsidRPr="00882A36" w:rsidRDefault="00882A36" w:rsidP="00882A36">
    <w:pPr>
      <w:jc w:val="center"/>
      <w:rPr>
        <w:rFonts w:ascii="Arial" w:hAnsi="Arial" w:cs="Arial"/>
        <w:sz w:val="14"/>
        <w:szCs w:val="14"/>
      </w:rPr>
    </w:pPr>
    <w:r w:rsidRPr="00882A3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C74A" w14:textId="77777777" w:rsidR="000E57BC" w:rsidRDefault="000E57BC" w:rsidP="004F42D3">
    <w:pPr>
      <w:ind w:right="370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Page</w:t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fldChar w:fldCharType="begin"/>
    </w:r>
    <w:r>
      <w:rPr>
        <w:rFonts w:ascii="Cambria" w:hAnsi="Cambria" w:cs="Cambria"/>
        <w:sz w:val="16"/>
        <w:szCs w:val="16"/>
      </w:rPr>
      <w:instrText xml:space="preserve"> PAGE </w:instrText>
    </w:r>
    <w:r>
      <w:rPr>
        <w:rFonts w:ascii="Cambria" w:hAnsi="Cambria" w:cs="Cambria"/>
        <w:sz w:val="16"/>
        <w:szCs w:val="16"/>
      </w:rPr>
      <w:fldChar w:fldCharType="separate"/>
    </w:r>
    <w:r>
      <w:rPr>
        <w:rFonts w:ascii="Cambria" w:hAnsi="Cambria" w:cs="Cambria"/>
        <w:sz w:val="16"/>
        <w:szCs w:val="16"/>
      </w:rPr>
      <w:t>1</w:t>
    </w:r>
    <w:r>
      <w:rPr>
        <w:rFonts w:ascii="Cambria" w:hAnsi="Cambria" w:cs="Cambria"/>
        <w:sz w:val="16"/>
        <w:szCs w:val="16"/>
      </w:rPr>
      <w:fldChar w:fldCharType="end"/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of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5</w:t>
    </w:r>
  </w:p>
  <w:p w14:paraId="30C9258B" w14:textId="77777777" w:rsidR="000E57BC" w:rsidRPr="00882A36" w:rsidRDefault="00882A36" w:rsidP="00882A36">
    <w:pPr>
      <w:jc w:val="center"/>
      <w:rPr>
        <w:rFonts w:ascii="Arial" w:hAnsi="Arial" w:cs="Arial"/>
        <w:sz w:val="14"/>
        <w:szCs w:val="14"/>
      </w:rPr>
    </w:pPr>
    <w:r w:rsidRPr="00882A3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7A82" w14:textId="77777777" w:rsidR="00C81C6C" w:rsidRDefault="00C81C6C" w:rsidP="004F42D3">
    <w:pPr>
      <w:ind w:right="370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Page</w:t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fldChar w:fldCharType="begin"/>
    </w:r>
    <w:r>
      <w:rPr>
        <w:rFonts w:ascii="Cambria" w:hAnsi="Cambria" w:cs="Cambria"/>
        <w:sz w:val="16"/>
        <w:szCs w:val="16"/>
      </w:rPr>
      <w:instrText xml:space="preserve"> PAGE </w:instrText>
    </w:r>
    <w:r>
      <w:rPr>
        <w:rFonts w:ascii="Cambria" w:hAnsi="Cambria" w:cs="Cambria"/>
        <w:sz w:val="16"/>
        <w:szCs w:val="16"/>
      </w:rPr>
      <w:fldChar w:fldCharType="separate"/>
    </w:r>
    <w:r>
      <w:rPr>
        <w:rFonts w:ascii="Cambria" w:hAnsi="Cambria" w:cs="Cambria"/>
        <w:sz w:val="16"/>
        <w:szCs w:val="16"/>
      </w:rPr>
      <w:t>1</w:t>
    </w:r>
    <w:r>
      <w:rPr>
        <w:rFonts w:ascii="Cambria" w:hAnsi="Cambria" w:cs="Cambria"/>
        <w:sz w:val="16"/>
        <w:szCs w:val="16"/>
      </w:rPr>
      <w:fldChar w:fldCharType="end"/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of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5</w:t>
    </w:r>
  </w:p>
  <w:p w14:paraId="2A04BEF8" w14:textId="77777777" w:rsidR="00C81C6C" w:rsidRPr="00882A36" w:rsidRDefault="00882A36" w:rsidP="00882A36">
    <w:pPr>
      <w:jc w:val="center"/>
      <w:rPr>
        <w:rFonts w:ascii="Arial" w:hAnsi="Arial" w:cs="Arial"/>
        <w:sz w:val="14"/>
        <w:szCs w:val="14"/>
      </w:rPr>
    </w:pPr>
    <w:r w:rsidRPr="00882A3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89B2" w14:textId="77777777" w:rsidR="00C81C6C" w:rsidRDefault="00C81C6C" w:rsidP="004F42D3">
    <w:pPr>
      <w:ind w:right="370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Page</w:t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fldChar w:fldCharType="begin"/>
    </w:r>
    <w:r>
      <w:rPr>
        <w:rFonts w:ascii="Cambria" w:hAnsi="Cambria" w:cs="Cambria"/>
        <w:sz w:val="16"/>
        <w:szCs w:val="16"/>
      </w:rPr>
      <w:instrText xml:space="preserve"> PAGE </w:instrText>
    </w:r>
    <w:r>
      <w:rPr>
        <w:rFonts w:ascii="Cambria" w:hAnsi="Cambria" w:cs="Cambria"/>
        <w:sz w:val="16"/>
        <w:szCs w:val="16"/>
      </w:rPr>
      <w:fldChar w:fldCharType="separate"/>
    </w:r>
    <w:r>
      <w:rPr>
        <w:rFonts w:ascii="Cambria" w:hAnsi="Cambria" w:cs="Cambria"/>
        <w:sz w:val="16"/>
        <w:szCs w:val="16"/>
      </w:rPr>
      <w:t>5</w:t>
    </w:r>
    <w:r>
      <w:rPr>
        <w:rFonts w:ascii="Cambria" w:hAnsi="Cambria" w:cs="Cambria"/>
        <w:sz w:val="16"/>
        <w:szCs w:val="16"/>
      </w:rPr>
      <w:fldChar w:fldCharType="end"/>
    </w:r>
    <w:r>
      <w:rPr>
        <w:rFonts w:ascii="Cambria" w:hAnsi="Cambria" w:cs="Cambria"/>
        <w:spacing w:val="-1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of</w:t>
    </w:r>
    <w:r>
      <w:rPr>
        <w:rFonts w:ascii="Cambria" w:hAnsi="Cambria" w:cs="Cambria"/>
        <w:spacing w:val="-2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>5</w:t>
    </w:r>
  </w:p>
  <w:p w14:paraId="519829A2" w14:textId="77777777" w:rsidR="00C81C6C" w:rsidRPr="00882A36" w:rsidRDefault="00882A36" w:rsidP="00882A36">
    <w:pPr>
      <w:jc w:val="center"/>
      <w:rPr>
        <w:rFonts w:ascii="Arial" w:hAnsi="Arial" w:cs="Arial"/>
        <w:sz w:val="14"/>
        <w:szCs w:val="14"/>
      </w:rPr>
    </w:pPr>
    <w:r w:rsidRPr="00882A3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83D7" w14:textId="77777777" w:rsidR="009A187A" w:rsidRDefault="009A187A">
      <w:r>
        <w:separator/>
      </w:r>
    </w:p>
  </w:footnote>
  <w:footnote w:type="continuationSeparator" w:id="0">
    <w:p w14:paraId="7EBAC8A2" w14:textId="77777777" w:rsidR="009A187A" w:rsidRDefault="009A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4F0F" w14:textId="77777777" w:rsidR="000B7367" w:rsidRDefault="00AB1D2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DB8E1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.9pt;margin-top:6.1pt;width:192.5pt;height:16.1pt;z-index:-251658240;mso-position-horizontal-relative:page;mso-position-vertical-relative:page" o:allowincell="f" filled="f" stroked="f">
          <v:textbox style="mso-next-textbox:#_x0000_s2049" inset="0,0,0,0">
            <w:txbxContent>
              <w:p w14:paraId="366BEC5C" w14:textId="77777777" w:rsidR="000B7367" w:rsidRDefault="000B7367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sz w:val="24"/>
                    <w:szCs w:val="24"/>
                  </w:rPr>
                  <w:t>Safer</w:t>
                </w:r>
                <w:r>
                  <w:rPr>
                    <w:rFonts w:ascii="Cambria" w:hAnsi="Cambria" w:cs="Cambri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Families</w:t>
                </w:r>
                <w:r>
                  <w:rPr>
                    <w:rFonts w:ascii="Cambria" w:hAnsi="Cambria" w:cs="Cambria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Assistance</w:t>
                </w:r>
                <w:r>
                  <w:rPr>
                    <w:rFonts w:ascii="Cambria" w:hAnsi="Cambria" w:cs="Cambria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67D" w14:textId="77777777" w:rsidR="000B7367" w:rsidRDefault="00AB1D2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8AE973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9.9pt;margin-top:6.1pt;width:192.5pt;height:16.1pt;z-index:-251656192;mso-position-horizontal-relative:page;mso-position-vertical-relative:page" o:allowincell="f" filled="f" stroked="f">
          <v:textbox style="mso-next-textbox:#_x0000_s2050" inset="0,0,0,0">
            <w:txbxContent>
              <w:p w14:paraId="64083DD9" w14:textId="77777777" w:rsidR="000B7367" w:rsidRDefault="000B7367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sz w:val="24"/>
                    <w:szCs w:val="24"/>
                  </w:rPr>
                  <w:t>Safer</w:t>
                </w:r>
                <w:r>
                  <w:rPr>
                    <w:rFonts w:ascii="Cambria" w:hAnsi="Cambria" w:cs="Cambria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Families</w:t>
                </w:r>
                <w:r>
                  <w:rPr>
                    <w:rFonts w:ascii="Cambria" w:hAnsi="Cambria" w:cs="Cambri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Assistance</w:t>
                </w:r>
                <w:r>
                  <w:rPr>
                    <w:rFonts w:ascii="Cambria" w:hAnsi="Cambria" w:cs="Cambria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916" w14:textId="77777777" w:rsidR="000B7367" w:rsidRDefault="00AB1D2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CEC75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2.8pt;margin-top:6.1pt;width:192.5pt;height:16.1pt;z-index:-251654144;mso-position-horizontal-relative:page;mso-position-vertical-relative:page" o:allowincell="f" filled="f" stroked="f">
          <v:textbox style="mso-next-textbox:#_x0000_s2051" inset="0,0,0,0">
            <w:txbxContent>
              <w:p w14:paraId="593641BB" w14:textId="77777777" w:rsidR="000B7367" w:rsidRDefault="000B7367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sz w:val="24"/>
                    <w:szCs w:val="24"/>
                  </w:rPr>
                  <w:t>Safer</w:t>
                </w:r>
                <w:r>
                  <w:rPr>
                    <w:rFonts w:ascii="Cambria" w:hAnsi="Cambria" w:cs="Cambria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Families</w:t>
                </w:r>
                <w:r>
                  <w:rPr>
                    <w:rFonts w:ascii="Cambria" w:hAnsi="Cambria" w:cs="Cambri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Assistance</w:t>
                </w:r>
                <w:r>
                  <w:rPr>
                    <w:rFonts w:ascii="Cambria" w:hAnsi="Cambria" w:cs="Cambri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1104" w:hanging="360"/>
      </w:pPr>
      <w:rPr>
        <w:rFonts w:ascii="Wingdings" w:hAnsi="Wingdings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216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80" w:hanging="360"/>
      </w:pPr>
    </w:lvl>
    <w:lvl w:ilvl="4">
      <w:numFmt w:val="bullet"/>
      <w:lvlText w:val="•"/>
      <w:lvlJc w:val="left"/>
      <w:pPr>
        <w:ind w:left="5340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460" w:hanging="360"/>
      </w:pPr>
    </w:lvl>
    <w:lvl w:ilvl="7">
      <w:numFmt w:val="bullet"/>
      <w:lvlText w:val="•"/>
      <w:lvlJc w:val="left"/>
      <w:pPr>
        <w:ind w:left="8520" w:hanging="360"/>
      </w:pPr>
    </w:lvl>
    <w:lvl w:ilvl="8">
      <w:numFmt w:val="bullet"/>
      <w:lvlText w:val="•"/>
      <w:lvlJc w:val="left"/>
      <w:pPr>
        <w:ind w:left="958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20" w:hanging="360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282" w:hanging="360"/>
      </w:pPr>
    </w:lvl>
    <w:lvl w:ilvl="2">
      <w:numFmt w:val="bullet"/>
      <w:lvlText w:val="•"/>
      <w:lvlJc w:val="left"/>
      <w:pPr>
        <w:ind w:left="1644" w:hanging="360"/>
      </w:pPr>
    </w:lvl>
    <w:lvl w:ilvl="3">
      <w:numFmt w:val="bullet"/>
      <w:lvlText w:val="•"/>
      <w:lvlJc w:val="left"/>
      <w:pPr>
        <w:ind w:left="2006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730" w:hanging="360"/>
      </w:pPr>
    </w:lvl>
    <w:lvl w:ilvl="6">
      <w:numFmt w:val="bullet"/>
      <w:lvlText w:val="•"/>
      <w:lvlJc w:val="left"/>
      <w:pPr>
        <w:ind w:left="3092" w:hanging="360"/>
      </w:pPr>
    </w:lvl>
    <w:lvl w:ilvl="7">
      <w:numFmt w:val="bullet"/>
      <w:lvlText w:val="•"/>
      <w:lvlJc w:val="left"/>
      <w:pPr>
        <w:ind w:left="3454" w:hanging="360"/>
      </w:pPr>
    </w:lvl>
    <w:lvl w:ilvl="8">
      <w:numFmt w:val="bullet"/>
      <w:lvlText w:val="•"/>
      <w:lvlJc w:val="left"/>
      <w:pPr>
        <w:ind w:left="381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794" w:hanging="284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2241" w:hanging="284"/>
      </w:pPr>
    </w:lvl>
    <w:lvl w:ilvl="2">
      <w:numFmt w:val="bullet"/>
      <w:lvlText w:val="•"/>
      <w:lvlJc w:val="left"/>
      <w:pPr>
        <w:ind w:left="2683" w:hanging="284"/>
      </w:pPr>
    </w:lvl>
    <w:lvl w:ilvl="3">
      <w:numFmt w:val="bullet"/>
      <w:lvlText w:val="•"/>
      <w:lvlJc w:val="left"/>
      <w:pPr>
        <w:ind w:left="3125" w:hanging="284"/>
      </w:pPr>
    </w:lvl>
    <w:lvl w:ilvl="4">
      <w:numFmt w:val="bullet"/>
      <w:lvlText w:val="•"/>
      <w:lvlJc w:val="left"/>
      <w:pPr>
        <w:ind w:left="3566" w:hanging="284"/>
      </w:pPr>
    </w:lvl>
    <w:lvl w:ilvl="5">
      <w:numFmt w:val="bullet"/>
      <w:lvlText w:val="•"/>
      <w:lvlJc w:val="left"/>
      <w:pPr>
        <w:ind w:left="4008" w:hanging="284"/>
      </w:pPr>
    </w:lvl>
    <w:lvl w:ilvl="6">
      <w:numFmt w:val="bullet"/>
      <w:lvlText w:val="•"/>
      <w:lvlJc w:val="left"/>
      <w:pPr>
        <w:ind w:left="4450" w:hanging="284"/>
      </w:pPr>
    </w:lvl>
    <w:lvl w:ilvl="7">
      <w:numFmt w:val="bullet"/>
      <w:lvlText w:val="•"/>
      <w:lvlJc w:val="left"/>
      <w:pPr>
        <w:ind w:left="4891" w:hanging="284"/>
      </w:pPr>
    </w:lvl>
    <w:lvl w:ilvl="8">
      <w:numFmt w:val="bullet"/>
      <w:lvlText w:val="•"/>
      <w:lvlJc w:val="left"/>
      <w:pPr>
        <w:ind w:left="5333" w:hanging="28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20" w:hanging="360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282" w:hanging="360"/>
      </w:pPr>
    </w:lvl>
    <w:lvl w:ilvl="2">
      <w:numFmt w:val="bullet"/>
      <w:lvlText w:val="•"/>
      <w:lvlJc w:val="left"/>
      <w:pPr>
        <w:ind w:left="1644" w:hanging="360"/>
      </w:pPr>
    </w:lvl>
    <w:lvl w:ilvl="3">
      <w:numFmt w:val="bullet"/>
      <w:lvlText w:val="•"/>
      <w:lvlJc w:val="left"/>
      <w:pPr>
        <w:ind w:left="2006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730" w:hanging="360"/>
      </w:pPr>
    </w:lvl>
    <w:lvl w:ilvl="6">
      <w:numFmt w:val="bullet"/>
      <w:lvlText w:val="•"/>
      <w:lvlJc w:val="left"/>
      <w:pPr>
        <w:ind w:left="3092" w:hanging="360"/>
      </w:pPr>
    </w:lvl>
    <w:lvl w:ilvl="7">
      <w:numFmt w:val="bullet"/>
      <w:lvlText w:val="•"/>
      <w:lvlJc w:val="left"/>
      <w:pPr>
        <w:ind w:left="3454" w:hanging="360"/>
      </w:pPr>
    </w:lvl>
    <w:lvl w:ilvl="8">
      <w:numFmt w:val="bullet"/>
      <w:lvlText w:val="•"/>
      <w:lvlJc w:val="left"/>
      <w:pPr>
        <w:ind w:left="381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794" w:hanging="284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2241" w:hanging="284"/>
      </w:pPr>
    </w:lvl>
    <w:lvl w:ilvl="2">
      <w:numFmt w:val="bullet"/>
      <w:lvlText w:val="•"/>
      <w:lvlJc w:val="left"/>
      <w:pPr>
        <w:ind w:left="2683" w:hanging="284"/>
      </w:pPr>
    </w:lvl>
    <w:lvl w:ilvl="3">
      <w:numFmt w:val="bullet"/>
      <w:lvlText w:val="•"/>
      <w:lvlJc w:val="left"/>
      <w:pPr>
        <w:ind w:left="3125" w:hanging="284"/>
      </w:pPr>
    </w:lvl>
    <w:lvl w:ilvl="4">
      <w:numFmt w:val="bullet"/>
      <w:lvlText w:val="•"/>
      <w:lvlJc w:val="left"/>
      <w:pPr>
        <w:ind w:left="3566" w:hanging="284"/>
      </w:pPr>
    </w:lvl>
    <w:lvl w:ilvl="5">
      <w:numFmt w:val="bullet"/>
      <w:lvlText w:val="•"/>
      <w:lvlJc w:val="left"/>
      <w:pPr>
        <w:ind w:left="4008" w:hanging="284"/>
      </w:pPr>
    </w:lvl>
    <w:lvl w:ilvl="6">
      <w:numFmt w:val="bullet"/>
      <w:lvlText w:val="•"/>
      <w:lvlJc w:val="left"/>
      <w:pPr>
        <w:ind w:left="4450" w:hanging="284"/>
      </w:pPr>
    </w:lvl>
    <w:lvl w:ilvl="7">
      <w:numFmt w:val="bullet"/>
      <w:lvlText w:val="•"/>
      <w:lvlJc w:val="left"/>
      <w:pPr>
        <w:ind w:left="4891" w:hanging="284"/>
      </w:pPr>
    </w:lvl>
    <w:lvl w:ilvl="8">
      <w:numFmt w:val="bullet"/>
      <w:lvlText w:val="•"/>
      <w:lvlJc w:val="left"/>
      <w:pPr>
        <w:ind w:left="5333" w:hanging="2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920" w:hanging="360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903" w:hanging="360"/>
      </w:pPr>
    </w:lvl>
    <w:lvl w:ilvl="2">
      <w:numFmt w:val="bullet"/>
      <w:lvlText w:val="•"/>
      <w:lvlJc w:val="left"/>
      <w:pPr>
        <w:ind w:left="2887" w:hanging="360"/>
      </w:pPr>
    </w:lvl>
    <w:lvl w:ilvl="3">
      <w:numFmt w:val="bullet"/>
      <w:lvlText w:val="•"/>
      <w:lvlJc w:val="left"/>
      <w:pPr>
        <w:ind w:left="3871" w:hanging="360"/>
      </w:pPr>
    </w:lvl>
    <w:lvl w:ilvl="4">
      <w:numFmt w:val="bullet"/>
      <w:lvlText w:val="•"/>
      <w:lvlJc w:val="left"/>
      <w:pPr>
        <w:ind w:left="4855" w:hanging="360"/>
      </w:pPr>
    </w:lvl>
    <w:lvl w:ilvl="5">
      <w:numFmt w:val="bullet"/>
      <w:lvlText w:val="•"/>
      <w:lvlJc w:val="left"/>
      <w:pPr>
        <w:ind w:left="5839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90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920" w:hanging="360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1903" w:hanging="360"/>
      </w:pPr>
    </w:lvl>
    <w:lvl w:ilvl="2">
      <w:numFmt w:val="bullet"/>
      <w:lvlText w:val="•"/>
      <w:lvlJc w:val="left"/>
      <w:pPr>
        <w:ind w:left="2887" w:hanging="360"/>
      </w:pPr>
    </w:lvl>
    <w:lvl w:ilvl="3">
      <w:numFmt w:val="bullet"/>
      <w:lvlText w:val="•"/>
      <w:lvlJc w:val="left"/>
      <w:pPr>
        <w:ind w:left="3871" w:hanging="360"/>
      </w:pPr>
    </w:lvl>
    <w:lvl w:ilvl="4">
      <w:numFmt w:val="bullet"/>
      <w:lvlText w:val="•"/>
      <w:lvlJc w:val="left"/>
      <w:pPr>
        <w:ind w:left="4855" w:hanging="360"/>
      </w:pPr>
    </w:lvl>
    <w:lvl w:ilvl="5">
      <w:numFmt w:val="bullet"/>
      <w:lvlText w:val="•"/>
      <w:lvlJc w:val="left"/>
      <w:pPr>
        <w:ind w:left="5839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90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"/>
      <w:lvlJc w:val="left"/>
      <w:pPr>
        <w:ind w:left="425" w:hanging="322"/>
      </w:pPr>
      <w:rPr>
        <w:rFonts w:ascii="Wingdings 2" w:hAnsi="Wingdings 2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043" w:hanging="322"/>
      </w:pPr>
    </w:lvl>
    <w:lvl w:ilvl="2">
      <w:numFmt w:val="bullet"/>
      <w:lvlText w:val="•"/>
      <w:lvlJc w:val="left"/>
      <w:pPr>
        <w:ind w:left="1666" w:hanging="322"/>
      </w:pPr>
    </w:lvl>
    <w:lvl w:ilvl="3">
      <w:numFmt w:val="bullet"/>
      <w:lvlText w:val="•"/>
      <w:lvlJc w:val="left"/>
      <w:pPr>
        <w:ind w:left="2289" w:hanging="322"/>
      </w:pPr>
    </w:lvl>
    <w:lvl w:ilvl="4">
      <w:numFmt w:val="bullet"/>
      <w:lvlText w:val="•"/>
      <w:lvlJc w:val="left"/>
      <w:pPr>
        <w:ind w:left="2912" w:hanging="322"/>
      </w:pPr>
    </w:lvl>
    <w:lvl w:ilvl="5">
      <w:numFmt w:val="bullet"/>
      <w:lvlText w:val="•"/>
      <w:lvlJc w:val="left"/>
      <w:pPr>
        <w:ind w:left="3535" w:hanging="322"/>
      </w:pPr>
    </w:lvl>
    <w:lvl w:ilvl="6">
      <w:numFmt w:val="bullet"/>
      <w:lvlText w:val="•"/>
      <w:lvlJc w:val="left"/>
      <w:pPr>
        <w:ind w:left="4158" w:hanging="322"/>
      </w:pPr>
    </w:lvl>
    <w:lvl w:ilvl="7">
      <w:numFmt w:val="bullet"/>
      <w:lvlText w:val="•"/>
      <w:lvlJc w:val="left"/>
      <w:pPr>
        <w:ind w:left="4781" w:hanging="322"/>
      </w:pPr>
    </w:lvl>
    <w:lvl w:ilvl="8">
      <w:numFmt w:val="bullet"/>
      <w:lvlText w:val="•"/>
      <w:lvlJc w:val="left"/>
      <w:pPr>
        <w:ind w:left="5404" w:hanging="32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"/>
      <w:lvlJc w:val="left"/>
      <w:pPr>
        <w:ind w:left="425" w:hanging="322"/>
      </w:pPr>
      <w:rPr>
        <w:rFonts w:ascii="Wingdings 2" w:hAnsi="Wingdings 2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043" w:hanging="322"/>
      </w:pPr>
    </w:lvl>
    <w:lvl w:ilvl="2">
      <w:numFmt w:val="bullet"/>
      <w:lvlText w:val="•"/>
      <w:lvlJc w:val="left"/>
      <w:pPr>
        <w:ind w:left="1666" w:hanging="322"/>
      </w:pPr>
    </w:lvl>
    <w:lvl w:ilvl="3">
      <w:numFmt w:val="bullet"/>
      <w:lvlText w:val="•"/>
      <w:lvlJc w:val="left"/>
      <w:pPr>
        <w:ind w:left="2289" w:hanging="322"/>
      </w:pPr>
    </w:lvl>
    <w:lvl w:ilvl="4">
      <w:numFmt w:val="bullet"/>
      <w:lvlText w:val="•"/>
      <w:lvlJc w:val="left"/>
      <w:pPr>
        <w:ind w:left="2912" w:hanging="322"/>
      </w:pPr>
    </w:lvl>
    <w:lvl w:ilvl="5">
      <w:numFmt w:val="bullet"/>
      <w:lvlText w:val="•"/>
      <w:lvlJc w:val="left"/>
      <w:pPr>
        <w:ind w:left="3535" w:hanging="322"/>
      </w:pPr>
    </w:lvl>
    <w:lvl w:ilvl="6">
      <w:numFmt w:val="bullet"/>
      <w:lvlText w:val="•"/>
      <w:lvlJc w:val="left"/>
      <w:pPr>
        <w:ind w:left="4158" w:hanging="322"/>
      </w:pPr>
    </w:lvl>
    <w:lvl w:ilvl="7">
      <w:numFmt w:val="bullet"/>
      <w:lvlText w:val="•"/>
      <w:lvlJc w:val="left"/>
      <w:pPr>
        <w:ind w:left="4781" w:hanging="322"/>
      </w:pPr>
    </w:lvl>
    <w:lvl w:ilvl="8">
      <w:numFmt w:val="bullet"/>
      <w:lvlText w:val="•"/>
      <w:lvlJc w:val="left"/>
      <w:pPr>
        <w:ind w:left="5404" w:hanging="32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"/>
      <w:lvlJc w:val="left"/>
      <w:pPr>
        <w:ind w:left="426" w:hanging="285"/>
      </w:pPr>
      <w:rPr>
        <w:rFonts w:ascii="Wingdings" w:hAnsi="Wingdings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841" w:hanging="285"/>
      </w:pPr>
    </w:lvl>
    <w:lvl w:ilvl="2">
      <w:numFmt w:val="bullet"/>
      <w:lvlText w:val="•"/>
      <w:lvlJc w:val="left"/>
      <w:pPr>
        <w:ind w:left="1262" w:hanging="285"/>
      </w:pPr>
    </w:lvl>
    <w:lvl w:ilvl="3">
      <w:numFmt w:val="bullet"/>
      <w:lvlText w:val="•"/>
      <w:lvlJc w:val="left"/>
      <w:pPr>
        <w:ind w:left="1684" w:hanging="285"/>
      </w:pPr>
    </w:lvl>
    <w:lvl w:ilvl="4">
      <w:numFmt w:val="bullet"/>
      <w:lvlText w:val="•"/>
      <w:lvlJc w:val="left"/>
      <w:pPr>
        <w:ind w:left="2105" w:hanging="285"/>
      </w:pPr>
    </w:lvl>
    <w:lvl w:ilvl="5">
      <w:numFmt w:val="bullet"/>
      <w:lvlText w:val="•"/>
      <w:lvlJc w:val="left"/>
      <w:pPr>
        <w:ind w:left="2527" w:hanging="285"/>
      </w:pPr>
    </w:lvl>
    <w:lvl w:ilvl="6">
      <w:numFmt w:val="bullet"/>
      <w:lvlText w:val="•"/>
      <w:lvlJc w:val="left"/>
      <w:pPr>
        <w:ind w:left="2948" w:hanging="285"/>
      </w:pPr>
    </w:lvl>
    <w:lvl w:ilvl="7">
      <w:numFmt w:val="bullet"/>
      <w:lvlText w:val="•"/>
      <w:lvlJc w:val="left"/>
      <w:pPr>
        <w:ind w:left="3369" w:hanging="285"/>
      </w:pPr>
    </w:lvl>
    <w:lvl w:ilvl="8">
      <w:numFmt w:val="bullet"/>
      <w:lvlText w:val="•"/>
      <w:lvlJc w:val="left"/>
      <w:pPr>
        <w:ind w:left="3791" w:hanging="28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1075" w:hanging="360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2142" w:hanging="360"/>
      </w:pPr>
    </w:lvl>
    <w:lvl w:ilvl="2">
      <w:numFmt w:val="bullet"/>
      <w:lvlText w:val="•"/>
      <w:lvlJc w:val="left"/>
      <w:pPr>
        <w:ind w:left="3204" w:hanging="360"/>
      </w:pPr>
    </w:lvl>
    <w:lvl w:ilvl="3">
      <w:numFmt w:val="bullet"/>
      <w:lvlText w:val="•"/>
      <w:lvlJc w:val="left"/>
      <w:pPr>
        <w:ind w:left="4266" w:hanging="360"/>
      </w:pPr>
    </w:lvl>
    <w:lvl w:ilvl="4">
      <w:numFmt w:val="bullet"/>
      <w:lvlText w:val="•"/>
      <w:lvlJc w:val="left"/>
      <w:pPr>
        <w:ind w:left="5328" w:hanging="360"/>
      </w:pPr>
    </w:lvl>
    <w:lvl w:ilvl="5">
      <w:numFmt w:val="bullet"/>
      <w:lvlText w:val="•"/>
      <w:lvlJc w:val="left"/>
      <w:pPr>
        <w:ind w:left="6390" w:hanging="360"/>
      </w:pPr>
    </w:lvl>
    <w:lvl w:ilvl="6">
      <w:numFmt w:val="bullet"/>
      <w:lvlText w:val="•"/>
      <w:lvlJc w:val="left"/>
      <w:pPr>
        <w:ind w:left="7452" w:hanging="360"/>
      </w:pPr>
    </w:lvl>
    <w:lvl w:ilvl="7">
      <w:numFmt w:val="bullet"/>
      <w:lvlText w:val="•"/>
      <w:lvlJc w:val="left"/>
      <w:pPr>
        <w:ind w:left="8514" w:hanging="360"/>
      </w:pPr>
    </w:lvl>
    <w:lvl w:ilvl="8">
      <w:numFmt w:val="bullet"/>
      <w:lvlText w:val="•"/>
      <w:lvlJc w:val="left"/>
      <w:pPr>
        <w:ind w:left="9576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0F7C"/>
    <w:rsid w:val="000931CE"/>
    <w:rsid w:val="000B7367"/>
    <w:rsid w:val="000E57BC"/>
    <w:rsid w:val="00150EF1"/>
    <w:rsid w:val="00195066"/>
    <w:rsid w:val="001F5A1B"/>
    <w:rsid w:val="00312E67"/>
    <w:rsid w:val="003C0369"/>
    <w:rsid w:val="003E255F"/>
    <w:rsid w:val="00480385"/>
    <w:rsid w:val="004A0F7C"/>
    <w:rsid w:val="004F2A20"/>
    <w:rsid w:val="004F42D3"/>
    <w:rsid w:val="00882A36"/>
    <w:rsid w:val="009A187A"/>
    <w:rsid w:val="00AB1D28"/>
    <w:rsid w:val="00AB402F"/>
    <w:rsid w:val="00C42AA9"/>
    <w:rsid w:val="00C65489"/>
    <w:rsid w:val="00C81C6C"/>
    <w:rsid w:val="00C85FF4"/>
    <w:rsid w:val="00D62484"/>
    <w:rsid w:val="00D82039"/>
    <w:rsid w:val="00D9504A"/>
    <w:rsid w:val="00E8009F"/>
    <w:rsid w:val="00F14DAE"/>
    <w:rsid w:val="00F67B45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08DBF36"/>
  <w14:defaultImageDpi w14:val="0"/>
  <w15:docId w15:val="{8BC6BAFF-C00E-4CD2-9B2B-BAB1CAB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"/>
      <w:ind w:left="3343" w:right="1206"/>
      <w:outlineLvl w:val="0"/>
    </w:pPr>
    <w:rPr>
      <w:rFonts w:ascii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pPr>
      <w:ind w:left="1076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F7C"/>
    <w:rPr>
      <w:rFonts w:ascii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4A0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F7C"/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services.act.gov.au/hcs/publications/fact_sheet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mmunityservices.act.gov.au/home/full_privacy_statement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CSD.Privacy@act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CSD.Privacy@act.gov.a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communityservices.act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mmunityservices.act.gov.au/home/full_privacy_statement/" TargetMode="External"/><Relationship Id="rId22" Type="http://schemas.openxmlformats.org/officeDocument/2006/relationships/hyperlink" Target="mailto:CSD.Privacy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9176</Characters>
  <Application>Microsoft Office Word</Application>
  <DocSecurity>0</DocSecurity>
  <Lines>398</Lines>
  <Paragraphs>179</Paragraphs>
  <ScaleCrop>false</ScaleCrop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Hanrahan, Casey</dc:creator>
  <cp:keywords>2</cp:keywords>
  <dc:description/>
  <cp:lastModifiedBy>Moxon, KarenL</cp:lastModifiedBy>
  <cp:revision>3</cp:revision>
  <dcterms:created xsi:type="dcterms:W3CDTF">2021-12-15T22:29:00Z</dcterms:created>
  <dcterms:modified xsi:type="dcterms:W3CDTF">2021-12-15T22:37:00Z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CHECKEDOUTFROMJMS">
    <vt:lpwstr/>
  </property>
  <property fmtid="{D5CDD505-2E9C-101B-9397-08002B2CF9AE}" pid="4" name="DMSID">
    <vt:lpwstr>8683936</vt:lpwstr>
  </property>
  <property fmtid="{D5CDD505-2E9C-101B-9397-08002B2CF9AE}" pid="5" name="JMSREQUIREDCHECKIN">
    <vt:lpwstr/>
  </property>
</Properties>
</file>