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A62E" w14:textId="77777777" w:rsidR="001373D7" w:rsidRPr="00155C26" w:rsidRDefault="001373D7" w:rsidP="00155C26">
      <w:pPr>
        <w:widowControl/>
        <w:autoSpaceDE/>
        <w:autoSpaceDN/>
        <w:adjustRightInd/>
        <w:spacing w:before="120"/>
        <w:rPr>
          <w:rFonts w:ascii="Arial" w:hAnsi="Arial" w:cs="Arial"/>
          <w:sz w:val="24"/>
          <w:szCs w:val="20"/>
          <w:lang w:eastAsia="en-US"/>
        </w:rPr>
      </w:pPr>
      <w:r w:rsidRPr="00155C26">
        <w:rPr>
          <w:rFonts w:ascii="Arial" w:hAnsi="Arial" w:cs="Arial"/>
          <w:sz w:val="24"/>
          <w:szCs w:val="20"/>
          <w:lang w:eastAsia="en-US"/>
        </w:rPr>
        <w:t>Australian Capital Territory</w:t>
      </w:r>
    </w:p>
    <w:p w14:paraId="613C6746" w14:textId="77777777" w:rsidR="001373D7" w:rsidRPr="00155C26" w:rsidRDefault="001373D7" w:rsidP="00155C26">
      <w:pPr>
        <w:widowControl/>
        <w:tabs>
          <w:tab w:val="left" w:pos="2400"/>
          <w:tab w:val="left" w:pos="2880"/>
        </w:tabs>
        <w:autoSpaceDE/>
        <w:autoSpaceDN/>
        <w:adjustRightInd/>
        <w:spacing w:before="700" w:after="100"/>
        <w:ind w:right="512"/>
        <w:rPr>
          <w:rFonts w:ascii="Arial" w:hAnsi="Arial" w:cs="Times New Roman"/>
          <w:b/>
          <w:sz w:val="40"/>
          <w:szCs w:val="20"/>
          <w:lang w:eastAsia="en-US"/>
        </w:rPr>
      </w:pPr>
      <w:r w:rsidRPr="00155C26">
        <w:rPr>
          <w:rFonts w:ascii="Arial" w:hAnsi="Arial" w:cs="Times New Roman"/>
          <w:b/>
          <w:sz w:val="40"/>
          <w:szCs w:val="20"/>
          <w:lang w:eastAsia="en-US"/>
        </w:rPr>
        <w:t>Children and Young People (Kinship and Foster Carers Risk Assessment) Guidelines 2023</w:t>
      </w:r>
    </w:p>
    <w:p w14:paraId="6552DC1E" w14:textId="77777777" w:rsidR="001373D7" w:rsidRPr="00155C26" w:rsidRDefault="001373D7" w:rsidP="00155C26">
      <w:pPr>
        <w:widowControl/>
        <w:autoSpaceDE/>
        <w:autoSpaceDN/>
        <w:adjustRightInd/>
        <w:spacing w:before="340"/>
        <w:rPr>
          <w:rFonts w:ascii="Arial" w:hAnsi="Arial" w:cs="Arial"/>
          <w:b/>
          <w:bCs/>
          <w:sz w:val="24"/>
          <w:szCs w:val="20"/>
          <w:lang w:eastAsia="en-US"/>
        </w:rPr>
      </w:pPr>
      <w:r w:rsidRPr="00155C26">
        <w:rPr>
          <w:rFonts w:ascii="Arial" w:hAnsi="Arial" w:cs="Arial"/>
          <w:b/>
          <w:bCs/>
          <w:sz w:val="24"/>
          <w:szCs w:val="20"/>
          <w:lang w:eastAsia="en-US"/>
        </w:rPr>
        <w:t>Disallowable Instrument DI2023-</w:t>
      </w:r>
      <w:r w:rsidR="0046353C" w:rsidRPr="00155C26">
        <w:rPr>
          <w:rFonts w:ascii="Arial" w:hAnsi="Arial" w:cs="Arial"/>
          <w:b/>
          <w:bCs/>
          <w:sz w:val="24"/>
          <w:szCs w:val="20"/>
          <w:lang w:eastAsia="en-US"/>
        </w:rPr>
        <w:t>202</w:t>
      </w:r>
    </w:p>
    <w:p w14:paraId="649BBA54" w14:textId="77777777" w:rsidR="001373D7" w:rsidRPr="00155C26" w:rsidRDefault="001373D7" w:rsidP="00155C26">
      <w:pPr>
        <w:widowControl/>
        <w:autoSpaceDE/>
        <w:autoSpaceDN/>
        <w:adjustRightInd/>
        <w:spacing w:before="300"/>
        <w:jc w:val="both"/>
        <w:rPr>
          <w:rFonts w:ascii="Times New Roman" w:hAnsi="Times New Roman" w:cs="Times New Roman"/>
          <w:sz w:val="24"/>
          <w:szCs w:val="20"/>
          <w:lang w:eastAsia="en-US"/>
        </w:rPr>
      </w:pPr>
      <w:r w:rsidRPr="00155C26">
        <w:rPr>
          <w:rFonts w:ascii="Times New Roman" w:hAnsi="Times New Roman" w:cs="Times New Roman"/>
          <w:sz w:val="24"/>
          <w:szCs w:val="20"/>
          <w:lang w:eastAsia="en-US"/>
        </w:rPr>
        <w:t>made under the</w:t>
      </w:r>
    </w:p>
    <w:p w14:paraId="454804E7" w14:textId="5BEE6FA0" w:rsidR="001373D7" w:rsidRPr="00155C26" w:rsidRDefault="001373D7" w:rsidP="00155C26">
      <w:pPr>
        <w:widowControl/>
        <w:tabs>
          <w:tab w:val="left" w:pos="2600"/>
        </w:tabs>
        <w:autoSpaceDE/>
        <w:autoSpaceDN/>
        <w:adjustRightInd/>
        <w:spacing w:before="320"/>
        <w:rPr>
          <w:rFonts w:ascii="Arial Bold" w:hAnsi="Arial Bold" w:cs="Arial"/>
          <w:b/>
          <w:spacing w:val="-4"/>
          <w:sz w:val="20"/>
          <w:szCs w:val="20"/>
          <w:lang w:eastAsia="en-US"/>
        </w:rPr>
      </w:pPr>
      <w:r w:rsidRPr="00155C26">
        <w:rPr>
          <w:rFonts w:ascii="Arial Bold" w:hAnsi="Arial Bold" w:cs="Arial"/>
          <w:b/>
          <w:spacing w:val="-4"/>
          <w:sz w:val="20"/>
          <w:szCs w:val="20"/>
          <w:lang w:eastAsia="en-US"/>
        </w:rPr>
        <w:t>Children and Young People Act 2008, section 514B (5) (Approved carers—director-general may approve)</w:t>
      </w:r>
    </w:p>
    <w:p w14:paraId="2EBEE510" w14:textId="77777777" w:rsidR="00155C26" w:rsidRPr="004839F6" w:rsidRDefault="00155C26" w:rsidP="00155C26">
      <w:pPr>
        <w:pBdr>
          <w:top w:val="single" w:sz="12" w:space="1" w:color="auto"/>
        </w:pBdr>
        <w:jc w:val="both"/>
        <w:rPr>
          <w:rFonts w:ascii="Times New Roman" w:hAnsi="Times New Roman"/>
          <w:sz w:val="24"/>
          <w:szCs w:val="20"/>
          <w:lang w:eastAsia="en-US"/>
        </w:rPr>
      </w:pPr>
    </w:p>
    <w:p w14:paraId="17900659" w14:textId="77777777" w:rsidR="001373D7" w:rsidRPr="00155C26" w:rsidRDefault="001373D7" w:rsidP="00155C26">
      <w:pPr>
        <w:widowControl/>
        <w:numPr>
          <w:ilvl w:val="0"/>
          <w:numId w:val="6"/>
        </w:numPr>
        <w:autoSpaceDE/>
        <w:autoSpaceDN/>
        <w:adjustRightInd/>
        <w:spacing w:before="60" w:after="60"/>
        <w:ind w:left="720"/>
        <w:rPr>
          <w:rFonts w:ascii="Arial" w:hAnsi="Arial" w:cs="Arial"/>
          <w:b/>
          <w:bCs/>
          <w:sz w:val="24"/>
          <w:szCs w:val="20"/>
          <w:lang w:eastAsia="en-US"/>
        </w:rPr>
      </w:pPr>
      <w:r w:rsidRPr="00155C26">
        <w:rPr>
          <w:rFonts w:ascii="Arial" w:hAnsi="Arial" w:cs="Arial"/>
          <w:b/>
          <w:bCs/>
          <w:sz w:val="24"/>
          <w:szCs w:val="20"/>
          <w:lang w:eastAsia="en-US"/>
        </w:rPr>
        <w:t>Name of instrument</w:t>
      </w:r>
    </w:p>
    <w:p w14:paraId="0B505269" w14:textId="77777777" w:rsidR="001373D7" w:rsidRDefault="001373D7" w:rsidP="00155C26">
      <w:pPr>
        <w:pStyle w:val="BodyText"/>
        <w:kinsoku w:val="0"/>
        <w:overflowPunct w:val="0"/>
        <w:spacing w:before="140"/>
        <w:ind w:left="720"/>
        <w:rPr>
          <w:rFonts w:ascii="Times New Roman" w:hAnsi="Times New Roman" w:cs="Times New Roman"/>
          <w:i/>
          <w:iCs/>
          <w:sz w:val="24"/>
          <w:szCs w:val="24"/>
        </w:rPr>
      </w:pPr>
      <w:r>
        <w:rPr>
          <w:rFonts w:ascii="Times New Roman" w:hAnsi="Times New Roman" w:cs="Times New Roman"/>
          <w:sz w:val="24"/>
          <w:szCs w:val="24"/>
        </w:rPr>
        <w:t>This</w:t>
      </w:r>
      <w:r>
        <w:rPr>
          <w:rFonts w:ascii="Times New Roman" w:hAnsi="Times New Roman" w:cs="Times New Roman"/>
          <w:spacing w:val="-3"/>
          <w:sz w:val="24"/>
          <w:szCs w:val="24"/>
        </w:rPr>
        <w:t xml:space="preserve"> </w:t>
      </w:r>
      <w:r>
        <w:rPr>
          <w:rFonts w:ascii="Times New Roman" w:hAnsi="Times New Roman" w:cs="Times New Roman"/>
          <w:sz w:val="24"/>
          <w:szCs w:val="24"/>
        </w:rPr>
        <w:t>instrument</w:t>
      </w:r>
      <w:r>
        <w:rPr>
          <w:rFonts w:ascii="Times New Roman" w:hAnsi="Times New Roman" w:cs="Times New Roman"/>
          <w:spacing w:val="-3"/>
          <w:sz w:val="24"/>
          <w:szCs w:val="24"/>
        </w:rPr>
        <w:t xml:space="preserve"> </w:t>
      </w:r>
      <w:r>
        <w:rPr>
          <w:rFonts w:ascii="Times New Roman" w:hAnsi="Times New Roman" w:cs="Times New Roman"/>
          <w:sz w:val="24"/>
          <w:szCs w:val="24"/>
        </w:rPr>
        <w:t>is</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i/>
          <w:iCs/>
          <w:sz w:val="24"/>
          <w:szCs w:val="24"/>
        </w:rPr>
        <w:t>Children</w:t>
      </w:r>
      <w:r>
        <w:rPr>
          <w:rFonts w:ascii="Times New Roman" w:hAnsi="Times New Roman" w:cs="Times New Roman"/>
          <w:i/>
          <w:iCs/>
          <w:spacing w:val="-3"/>
          <w:sz w:val="24"/>
          <w:szCs w:val="24"/>
        </w:rPr>
        <w:t xml:space="preserve"> </w:t>
      </w:r>
      <w:r>
        <w:rPr>
          <w:rFonts w:ascii="Times New Roman" w:hAnsi="Times New Roman" w:cs="Times New Roman"/>
          <w:i/>
          <w:iCs/>
          <w:sz w:val="24"/>
          <w:szCs w:val="24"/>
        </w:rPr>
        <w:t>and</w:t>
      </w:r>
      <w:r>
        <w:rPr>
          <w:rFonts w:ascii="Times New Roman" w:hAnsi="Times New Roman" w:cs="Times New Roman"/>
          <w:i/>
          <w:iCs/>
          <w:spacing w:val="-3"/>
          <w:sz w:val="24"/>
          <w:szCs w:val="24"/>
        </w:rPr>
        <w:t xml:space="preserve"> </w:t>
      </w:r>
      <w:r>
        <w:rPr>
          <w:rFonts w:ascii="Times New Roman" w:hAnsi="Times New Roman" w:cs="Times New Roman"/>
          <w:i/>
          <w:iCs/>
          <w:sz w:val="24"/>
          <w:szCs w:val="24"/>
        </w:rPr>
        <w:t>Young</w:t>
      </w:r>
      <w:r>
        <w:rPr>
          <w:rFonts w:ascii="Times New Roman" w:hAnsi="Times New Roman" w:cs="Times New Roman"/>
          <w:i/>
          <w:iCs/>
          <w:spacing w:val="-3"/>
          <w:sz w:val="24"/>
          <w:szCs w:val="24"/>
        </w:rPr>
        <w:t xml:space="preserve"> </w:t>
      </w:r>
      <w:r>
        <w:rPr>
          <w:rFonts w:ascii="Times New Roman" w:hAnsi="Times New Roman" w:cs="Times New Roman"/>
          <w:i/>
          <w:iCs/>
          <w:sz w:val="24"/>
          <w:szCs w:val="24"/>
        </w:rPr>
        <w:t>People</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(Kinship</w:t>
      </w:r>
      <w:r>
        <w:rPr>
          <w:rFonts w:ascii="Times New Roman" w:hAnsi="Times New Roman" w:cs="Times New Roman"/>
          <w:i/>
          <w:iCs/>
          <w:spacing w:val="-3"/>
          <w:sz w:val="24"/>
          <w:szCs w:val="24"/>
        </w:rPr>
        <w:t xml:space="preserve"> </w:t>
      </w:r>
      <w:r>
        <w:rPr>
          <w:rFonts w:ascii="Times New Roman" w:hAnsi="Times New Roman" w:cs="Times New Roman"/>
          <w:i/>
          <w:iCs/>
          <w:sz w:val="24"/>
          <w:szCs w:val="24"/>
        </w:rPr>
        <w:t>and</w:t>
      </w:r>
      <w:r>
        <w:rPr>
          <w:rFonts w:ascii="Times New Roman" w:hAnsi="Times New Roman" w:cs="Times New Roman"/>
          <w:i/>
          <w:iCs/>
          <w:spacing w:val="-3"/>
          <w:sz w:val="24"/>
          <w:szCs w:val="24"/>
        </w:rPr>
        <w:t xml:space="preserve"> </w:t>
      </w:r>
      <w:r>
        <w:rPr>
          <w:rFonts w:ascii="Times New Roman" w:hAnsi="Times New Roman" w:cs="Times New Roman"/>
          <w:i/>
          <w:iCs/>
          <w:sz w:val="24"/>
          <w:szCs w:val="24"/>
        </w:rPr>
        <w:t>Foster</w:t>
      </w:r>
      <w:r>
        <w:rPr>
          <w:rFonts w:ascii="Times New Roman" w:hAnsi="Times New Roman" w:cs="Times New Roman"/>
          <w:i/>
          <w:iCs/>
          <w:spacing w:val="-3"/>
          <w:sz w:val="24"/>
          <w:szCs w:val="24"/>
        </w:rPr>
        <w:t xml:space="preserve"> </w:t>
      </w:r>
      <w:r>
        <w:rPr>
          <w:rFonts w:ascii="Times New Roman" w:hAnsi="Times New Roman" w:cs="Times New Roman"/>
          <w:i/>
          <w:iCs/>
          <w:sz w:val="24"/>
          <w:szCs w:val="24"/>
        </w:rPr>
        <w:t>Carers</w:t>
      </w:r>
      <w:r>
        <w:rPr>
          <w:rFonts w:ascii="Times New Roman" w:hAnsi="Times New Roman" w:cs="Times New Roman"/>
          <w:i/>
          <w:iCs/>
          <w:spacing w:val="-3"/>
          <w:sz w:val="24"/>
          <w:szCs w:val="24"/>
        </w:rPr>
        <w:t xml:space="preserve"> </w:t>
      </w:r>
      <w:r>
        <w:rPr>
          <w:rFonts w:ascii="Times New Roman" w:hAnsi="Times New Roman" w:cs="Times New Roman"/>
          <w:i/>
          <w:iCs/>
          <w:sz w:val="24"/>
          <w:szCs w:val="24"/>
        </w:rPr>
        <w:t>Risk Assessment) Guidelines 2023.</w:t>
      </w:r>
    </w:p>
    <w:p w14:paraId="0B1A0897" w14:textId="77777777" w:rsidR="001373D7" w:rsidRPr="00155C26" w:rsidRDefault="001373D7" w:rsidP="00155C26">
      <w:pPr>
        <w:widowControl/>
        <w:numPr>
          <w:ilvl w:val="0"/>
          <w:numId w:val="6"/>
        </w:numPr>
        <w:autoSpaceDE/>
        <w:autoSpaceDN/>
        <w:adjustRightInd/>
        <w:spacing w:before="300"/>
        <w:ind w:left="720"/>
        <w:rPr>
          <w:rFonts w:ascii="Arial" w:hAnsi="Arial" w:cs="Arial"/>
          <w:b/>
          <w:bCs/>
          <w:sz w:val="24"/>
          <w:szCs w:val="20"/>
          <w:lang w:eastAsia="en-US"/>
        </w:rPr>
      </w:pPr>
      <w:r w:rsidRPr="00155C26">
        <w:rPr>
          <w:rFonts w:ascii="Arial" w:hAnsi="Arial" w:cs="Arial"/>
          <w:b/>
          <w:bCs/>
          <w:sz w:val="24"/>
          <w:szCs w:val="20"/>
          <w:lang w:eastAsia="en-US"/>
        </w:rPr>
        <w:t>Commencement</w:t>
      </w:r>
    </w:p>
    <w:p w14:paraId="00C842A1" w14:textId="77777777" w:rsidR="001373D7" w:rsidRDefault="001373D7" w:rsidP="00155C26">
      <w:pPr>
        <w:pStyle w:val="BodyText"/>
        <w:kinsoku w:val="0"/>
        <w:overflowPunct w:val="0"/>
        <w:spacing w:before="140"/>
        <w:ind w:left="720"/>
        <w:rPr>
          <w:rFonts w:ascii="Times New Roman" w:hAnsi="Times New Roman" w:cs="Times New Roman"/>
          <w:spacing w:val="-2"/>
          <w:sz w:val="24"/>
          <w:szCs w:val="24"/>
        </w:rPr>
      </w:pPr>
      <w:r>
        <w:rPr>
          <w:rFonts w:ascii="Times New Roman" w:hAnsi="Times New Roman" w:cs="Times New Roman"/>
          <w:sz w:val="24"/>
          <w:szCs w:val="24"/>
        </w:rPr>
        <w:t>This</w:t>
      </w:r>
      <w:r>
        <w:rPr>
          <w:rFonts w:ascii="Times New Roman" w:hAnsi="Times New Roman" w:cs="Times New Roman"/>
          <w:spacing w:val="-4"/>
          <w:sz w:val="24"/>
          <w:szCs w:val="24"/>
        </w:rPr>
        <w:t xml:space="preserve"> </w:t>
      </w:r>
      <w:r>
        <w:rPr>
          <w:rFonts w:ascii="Times New Roman" w:hAnsi="Times New Roman" w:cs="Times New Roman"/>
          <w:sz w:val="24"/>
          <w:szCs w:val="24"/>
        </w:rPr>
        <w:t>instrument</w:t>
      </w:r>
      <w:r>
        <w:rPr>
          <w:rFonts w:ascii="Times New Roman" w:hAnsi="Times New Roman" w:cs="Times New Roman"/>
          <w:spacing w:val="-1"/>
          <w:sz w:val="24"/>
          <w:szCs w:val="24"/>
        </w:rPr>
        <w:t xml:space="preserve"> </w:t>
      </w:r>
      <w:r>
        <w:rPr>
          <w:rFonts w:ascii="Times New Roman" w:hAnsi="Times New Roman" w:cs="Times New Roman"/>
          <w:sz w:val="24"/>
          <w:szCs w:val="24"/>
        </w:rPr>
        <w:t>commences</w:t>
      </w:r>
      <w:r>
        <w:rPr>
          <w:rFonts w:ascii="Times New Roman" w:hAnsi="Times New Roman" w:cs="Times New Roman"/>
          <w:spacing w:val="-1"/>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day</w:t>
      </w:r>
      <w:r>
        <w:rPr>
          <w:rFonts w:ascii="Times New Roman" w:hAnsi="Times New Roman" w:cs="Times New Roman"/>
          <w:spacing w:val="1"/>
          <w:sz w:val="24"/>
          <w:szCs w:val="24"/>
        </w:rPr>
        <w:t xml:space="preserve"> </w:t>
      </w:r>
      <w:r>
        <w:rPr>
          <w:rFonts w:ascii="Times New Roman" w:hAnsi="Times New Roman" w:cs="Times New Roman"/>
          <w:sz w:val="24"/>
          <w:szCs w:val="24"/>
        </w:rPr>
        <w:t>after</w:t>
      </w:r>
      <w:r>
        <w:rPr>
          <w:rFonts w:ascii="Times New Roman" w:hAnsi="Times New Roman" w:cs="Times New Roman"/>
          <w:spacing w:val="-2"/>
          <w:sz w:val="24"/>
          <w:szCs w:val="24"/>
        </w:rPr>
        <w:t xml:space="preserve"> </w:t>
      </w:r>
      <w:r>
        <w:rPr>
          <w:rFonts w:ascii="Times New Roman" w:hAnsi="Times New Roman" w:cs="Times New Roman"/>
          <w:sz w:val="24"/>
          <w:szCs w:val="24"/>
        </w:rPr>
        <w:t>it</w:t>
      </w:r>
      <w:r>
        <w:rPr>
          <w:rFonts w:ascii="Times New Roman" w:hAnsi="Times New Roman" w:cs="Times New Roman"/>
          <w:spacing w:val="-1"/>
          <w:sz w:val="24"/>
          <w:szCs w:val="24"/>
        </w:rPr>
        <w:t xml:space="preserve"> </w:t>
      </w:r>
      <w:r>
        <w:rPr>
          <w:rFonts w:ascii="Times New Roman" w:hAnsi="Times New Roman" w:cs="Times New Roman"/>
          <w:sz w:val="24"/>
          <w:szCs w:val="24"/>
        </w:rPr>
        <w:t>is</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notified.</w:t>
      </w:r>
    </w:p>
    <w:p w14:paraId="231C6B6E" w14:textId="77777777" w:rsidR="001373D7" w:rsidRPr="00155C26" w:rsidRDefault="001373D7" w:rsidP="00155C26">
      <w:pPr>
        <w:widowControl/>
        <w:numPr>
          <w:ilvl w:val="0"/>
          <w:numId w:val="6"/>
        </w:numPr>
        <w:autoSpaceDE/>
        <w:autoSpaceDN/>
        <w:adjustRightInd/>
        <w:spacing w:before="300"/>
        <w:ind w:left="720"/>
        <w:rPr>
          <w:rFonts w:ascii="Arial" w:hAnsi="Arial" w:cs="Arial"/>
          <w:b/>
          <w:bCs/>
          <w:sz w:val="24"/>
          <w:szCs w:val="20"/>
          <w:lang w:eastAsia="en-US"/>
        </w:rPr>
      </w:pPr>
      <w:r w:rsidRPr="00155C26">
        <w:rPr>
          <w:rFonts w:ascii="Arial" w:hAnsi="Arial" w:cs="Arial"/>
          <w:b/>
          <w:bCs/>
          <w:sz w:val="24"/>
          <w:szCs w:val="20"/>
          <w:lang w:eastAsia="en-US"/>
        </w:rPr>
        <w:t>Risk assessment guidelines</w:t>
      </w:r>
    </w:p>
    <w:p w14:paraId="14522DCC" w14:textId="77777777" w:rsidR="001373D7" w:rsidRDefault="001373D7" w:rsidP="00155C26">
      <w:pPr>
        <w:pStyle w:val="BodyText"/>
        <w:kinsoku w:val="0"/>
        <w:overflowPunct w:val="0"/>
        <w:spacing w:before="140"/>
        <w:ind w:left="720"/>
        <w:rPr>
          <w:rFonts w:ascii="Times New Roman" w:hAnsi="Times New Roman" w:cs="Times New Roman"/>
          <w:i/>
          <w:iCs/>
          <w:color w:val="000000"/>
          <w:sz w:val="24"/>
          <w:szCs w:val="24"/>
        </w:rPr>
      </w:pPr>
      <w:r w:rsidRPr="00155C26">
        <w:rPr>
          <w:rFonts w:ascii="Times New Roman" w:hAnsi="Times New Roman" w:cs="Times New Roman"/>
          <w:spacing w:val="-2"/>
          <w:sz w:val="24"/>
          <w:szCs w:val="24"/>
        </w:rPr>
        <w:t>I make the guidelines in Schedule 1 about how risk assessments are to be conducted</w:t>
      </w:r>
      <w:r>
        <w:rPr>
          <w:rFonts w:ascii="Times New Roman" w:hAnsi="Times New Roman" w:cs="Times New Roman"/>
          <w:sz w:val="24"/>
          <w:szCs w:val="24"/>
        </w:rPr>
        <w:t xml:space="preserve"> under section 514B (3) of the </w:t>
      </w:r>
      <w:r>
        <w:rPr>
          <w:rFonts w:ascii="Times New Roman" w:hAnsi="Times New Roman" w:cs="Times New Roman"/>
          <w:i/>
          <w:iCs/>
          <w:color w:val="0562C1"/>
          <w:sz w:val="24"/>
          <w:szCs w:val="24"/>
        </w:rPr>
        <w:t>Children and Young People Act 2008</w:t>
      </w:r>
      <w:r>
        <w:rPr>
          <w:rFonts w:ascii="Times New Roman" w:hAnsi="Times New Roman" w:cs="Times New Roman"/>
          <w:i/>
          <w:iCs/>
          <w:color w:val="000000"/>
          <w:sz w:val="24"/>
          <w:szCs w:val="24"/>
        </w:rPr>
        <w:t>.</w:t>
      </w:r>
    </w:p>
    <w:p w14:paraId="17113C10" w14:textId="77777777" w:rsidR="001373D7" w:rsidRPr="00155C26" w:rsidRDefault="001373D7" w:rsidP="00155C26">
      <w:pPr>
        <w:widowControl/>
        <w:tabs>
          <w:tab w:val="left" w:pos="4320"/>
        </w:tabs>
        <w:autoSpaceDE/>
        <w:autoSpaceDN/>
        <w:adjustRightInd/>
        <w:spacing w:before="720"/>
        <w:rPr>
          <w:rFonts w:ascii="Times New Roman" w:hAnsi="Times New Roman" w:cs="Times New Roman"/>
          <w:sz w:val="24"/>
          <w:szCs w:val="20"/>
          <w:lang w:eastAsia="en-US"/>
        </w:rPr>
      </w:pPr>
      <w:r w:rsidRPr="00155C26">
        <w:rPr>
          <w:rFonts w:ascii="Times New Roman" w:hAnsi="Times New Roman" w:cs="Times New Roman"/>
          <w:sz w:val="24"/>
          <w:szCs w:val="20"/>
          <w:lang w:eastAsia="en-US"/>
        </w:rPr>
        <w:t>Rachel Stephen-Smith MLA</w:t>
      </w:r>
    </w:p>
    <w:p w14:paraId="0B39F30B" w14:textId="77777777" w:rsidR="0046353C" w:rsidRPr="00155C26" w:rsidRDefault="001373D7" w:rsidP="00155C26">
      <w:pPr>
        <w:widowControl/>
        <w:tabs>
          <w:tab w:val="left" w:pos="4320"/>
        </w:tabs>
        <w:autoSpaceDE/>
        <w:autoSpaceDN/>
        <w:adjustRightInd/>
        <w:rPr>
          <w:rFonts w:ascii="Times New Roman" w:hAnsi="Times New Roman" w:cs="Times New Roman"/>
          <w:sz w:val="24"/>
          <w:szCs w:val="20"/>
          <w:lang w:eastAsia="en-US"/>
        </w:rPr>
      </w:pPr>
      <w:r w:rsidRPr="00155C26">
        <w:rPr>
          <w:rFonts w:ascii="Times New Roman" w:hAnsi="Times New Roman" w:cs="Times New Roman"/>
          <w:sz w:val="24"/>
          <w:szCs w:val="20"/>
          <w:lang w:eastAsia="en-US"/>
        </w:rPr>
        <w:t>Minister for Families and Community Service</w:t>
      </w:r>
    </w:p>
    <w:p w14:paraId="492D91D3" w14:textId="77777777" w:rsidR="001373D7" w:rsidRPr="00155C26" w:rsidRDefault="0046353C" w:rsidP="00155C26">
      <w:pPr>
        <w:widowControl/>
        <w:tabs>
          <w:tab w:val="left" w:pos="4320"/>
        </w:tabs>
        <w:autoSpaceDE/>
        <w:autoSpaceDN/>
        <w:adjustRightInd/>
        <w:rPr>
          <w:rFonts w:ascii="Times New Roman" w:hAnsi="Times New Roman" w:cs="Times New Roman"/>
          <w:sz w:val="24"/>
          <w:szCs w:val="20"/>
          <w:lang w:eastAsia="en-US"/>
        </w:rPr>
      </w:pPr>
      <w:r w:rsidRPr="00155C26">
        <w:rPr>
          <w:rFonts w:ascii="Times New Roman" w:hAnsi="Times New Roman" w:cs="Times New Roman"/>
          <w:sz w:val="24"/>
          <w:szCs w:val="20"/>
          <w:lang w:eastAsia="en-US"/>
        </w:rPr>
        <w:t xml:space="preserve">22 </w:t>
      </w:r>
      <w:r w:rsidR="001373D7" w:rsidRPr="00155C26">
        <w:rPr>
          <w:rFonts w:ascii="Times New Roman" w:hAnsi="Times New Roman" w:cs="Times New Roman"/>
          <w:sz w:val="24"/>
          <w:szCs w:val="20"/>
          <w:lang w:eastAsia="en-US"/>
        </w:rPr>
        <w:t>June 2023</w:t>
      </w:r>
    </w:p>
    <w:p w14:paraId="74401CE9" w14:textId="77777777" w:rsidR="001373D7" w:rsidRPr="00155C26" w:rsidRDefault="001373D7" w:rsidP="00155C26">
      <w:pPr>
        <w:widowControl/>
        <w:tabs>
          <w:tab w:val="left" w:pos="4320"/>
        </w:tabs>
        <w:autoSpaceDE/>
        <w:autoSpaceDN/>
        <w:adjustRightInd/>
        <w:rPr>
          <w:rFonts w:ascii="Times New Roman" w:hAnsi="Times New Roman" w:cs="Times New Roman"/>
          <w:sz w:val="24"/>
          <w:szCs w:val="20"/>
          <w:lang w:eastAsia="en-US"/>
        </w:rPr>
        <w:sectPr w:rsidR="001373D7" w:rsidRPr="00155C26" w:rsidSect="00155C26">
          <w:headerReference w:type="even" r:id="rId8"/>
          <w:headerReference w:type="default" r:id="rId9"/>
          <w:footerReference w:type="even" r:id="rId10"/>
          <w:footerReference w:type="default" r:id="rId11"/>
          <w:headerReference w:type="first" r:id="rId12"/>
          <w:footerReference w:type="first" r:id="rId13"/>
          <w:type w:val="continuous"/>
          <w:pgSz w:w="11910" w:h="16840" w:code="9"/>
          <w:pgMar w:top="1440" w:right="1588" w:bottom="1440" w:left="1588" w:header="720" w:footer="720" w:gutter="0"/>
          <w:cols w:space="720"/>
          <w:noEndnote/>
        </w:sectPr>
      </w:pPr>
    </w:p>
    <w:p w14:paraId="5AA2034A" w14:textId="77777777" w:rsidR="001373D7" w:rsidRDefault="001373D7">
      <w:pPr>
        <w:pStyle w:val="BodyText"/>
        <w:kinsoku w:val="0"/>
        <w:overflowPunct w:val="0"/>
        <w:spacing w:before="1"/>
        <w:rPr>
          <w:rFonts w:ascii="Times New Roman" w:hAnsi="Times New Roman" w:cs="Times New Roman"/>
          <w:sz w:val="29"/>
          <w:szCs w:val="29"/>
        </w:rPr>
      </w:pPr>
    </w:p>
    <w:p w14:paraId="14651669" w14:textId="77777777" w:rsidR="001373D7" w:rsidRDefault="001373D7">
      <w:pPr>
        <w:pStyle w:val="BodyText"/>
        <w:kinsoku w:val="0"/>
        <w:overflowPunct w:val="0"/>
        <w:spacing w:before="3"/>
        <w:ind w:left="1810" w:right="1824"/>
        <w:jc w:val="center"/>
        <w:rPr>
          <w:b/>
          <w:bCs/>
          <w:spacing w:val="-10"/>
          <w:sz w:val="48"/>
          <w:szCs w:val="48"/>
        </w:rPr>
      </w:pPr>
      <w:r>
        <w:rPr>
          <w:b/>
          <w:bCs/>
          <w:sz w:val="48"/>
          <w:szCs w:val="48"/>
        </w:rPr>
        <w:t xml:space="preserve">SCHEDULE </w:t>
      </w:r>
      <w:r>
        <w:rPr>
          <w:b/>
          <w:bCs/>
          <w:spacing w:val="-10"/>
          <w:sz w:val="48"/>
          <w:szCs w:val="48"/>
        </w:rPr>
        <w:t>1</w:t>
      </w:r>
    </w:p>
    <w:p w14:paraId="05197C89" w14:textId="77777777" w:rsidR="001373D7" w:rsidRDefault="001373D7">
      <w:pPr>
        <w:pStyle w:val="BodyText"/>
        <w:kinsoku w:val="0"/>
        <w:overflowPunct w:val="0"/>
        <w:rPr>
          <w:b/>
          <w:bCs/>
          <w:sz w:val="48"/>
          <w:szCs w:val="48"/>
        </w:rPr>
      </w:pPr>
    </w:p>
    <w:p w14:paraId="3DCB44B3" w14:textId="77777777" w:rsidR="001373D7" w:rsidRDefault="001373D7">
      <w:pPr>
        <w:pStyle w:val="BodyText"/>
        <w:kinsoku w:val="0"/>
        <w:overflowPunct w:val="0"/>
        <w:spacing w:before="9"/>
        <w:rPr>
          <w:b/>
          <w:bCs/>
          <w:sz w:val="37"/>
          <w:szCs w:val="37"/>
        </w:rPr>
      </w:pPr>
    </w:p>
    <w:p w14:paraId="3A1751F5" w14:textId="77777777" w:rsidR="001373D7" w:rsidRDefault="001373D7">
      <w:pPr>
        <w:pStyle w:val="BodyText"/>
        <w:kinsoku w:val="0"/>
        <w:overflowPunct w:val="0"/>
        <w:spacing w:line="259" w:lineRule="auto"/>
        <w:ind w:left="111" w:right="129" w:hanging="1"/>
        <w:jc w:val="center"/>
        <w:rPr>
          <w:b/>
          <w:bCs/>
          <w:sz w:val="80"/>
          <w:szCs w:val="80"/>
        </w:rPr>
      </w:pPr>
      <w:r>
        <w:rPr>
          <w:b/>
          <w:bCs/>
          <w:sz w:val="80"/>
          <w:szCs w:val="80"/>
        </w:rPr>
        <w:t>Children and Young People (Kinship</w:t>
      </w:r>
      <w:r>
        <w:rPr>
          <w:b/>
          <w:bCs/>
          <w:spacing w:val="-10"/>
          <w:sz w:val="80"/>
          <w:szCs w:val="80"/>
        </w:rPr>
        <w:t xml:space="preserve"> </w:t>
      </w:r>
      <w:r>
        <w:rPr>
          <w:b/>
          <w:bCs/>
          <w:sz w:val="80"/>
          <w:szCs w:val="80"/>
        </w:rPr>
        <w:t>and</w:t>
      </w:r>
      <w:r>
        <w:rPr>
          <w:b/>
          <w:bCs/>
          <w:spacing w:val="-9"/>
          <w:sz w:val="80"/>
          <w:szCs w:val="80"/>
        </w:rPr>
        <w:t xml:space="preserve"> </w:t>
      </w:r>
      <w:r>
        <w:rPr>
          <w:b/>
          <w:bCs/>
          <w:sz w:val="80"/>
          <w:szCs w:val="80"/>
        </w:rPr>
        <w:t>Foster</w:t>
      </w:r>
      <w:r>
        <w:rPr>
          <w:b/>
          <w:bCs/>
          <w:spacing w:val="-9"/>
          <w:sz w:val="80"/>
          <w:szCs w:val="80"/>
        </w:rPr>
        <w:t xml:space="preserve"> </w:t>
      </w:r>
      <w:r>
        <w:rPr>
          <w:b/>
          <w:bCs/>
          <w:sz w:val="80"/>
          <w:szCs w:val="80"/>
        </w:rPr>
        <w:t>Carers</w:t>
      </w:r>
      <w:r>
        <w:rPr>
          <w:b/>
          <w:bCs/>
          <w:spacing w:val="-8"/>
          <w:sz w:val="80"/>
          <w:szCs w:val="80"/>
        </w:rPr>
        <w:t xml:space="preserve"> </w:t>
      </w:r>
      <w:r>
        <w:rPr>
          <w:b/>
          <w:bCs/>
          <w:sz w:val="80"/>
          <w:szCs w:val="80"/>
        </w:rPr>
        <w:t>Risk Assessment) Guidelines 2023</w:t>
      </w:r>
    </w:p>
    <w:p w14:paraId="2BAFF00F" w14:textId="77777777" w:rsidR="001373D7" w:rsidRDefault="001373D7">
      <w:pPr>
        <w:pStyle w:val="BodyText"/>
        <w:kinsoku w:val="0"/>
        <w:overflowPunct w:val="0"/>
        <w:spacing w:before="6"/>
        <w:rPr>
          <w:b/>
          <w:bCs/>
          <w:sz w:val="112"/>
          <w:szCs w:val="112"/>
        </w:rPr>
      </w:pPr>
    </w:p>
    <w:p w14:paraId="179930F0" w14:textId="77777777" w:rsidR="001373D7" w:rsidRDefault="001373D7">
      <w:pPr>
        <w:pStyle w:val="BodyText"/>
        <w:kinsoku w:val="0"/>
        <w:overflowPunct w:val="0"/>
        <w:ind w:left="1810" w:right="1827"/>
        <w:jc w:val="center"/>
        <w:rPr>
          <w:i/>
          <w:iCs/>
          <w:spacing w:val="-4"/>
          <w:sz w:val="32"/>
          <w:szCs w:val="32"/>
        </w:rPr>
      </w:pPr>
      <w:r>
        <w:rPr>
          <w:sz w:val="32"/>
          <w:szCs w:val="32"/>
        </w:rPr>
        <w:t>made</w:t>
      </w:r>
      <w:r>
        <w:rPr>
          <w:spacing w:val="-8"/>
          <w:sz w:val="32"/>
          <w:szCs w:val="32"/>
        </w:rPr>
        <w:t xml:space="preserve"> </w:t>
      </w:r>
      <w:r>
        <w:rPr>
          <w:sz w:val="32"/>
          <w:szCs w:val="32"/>
        </w:rPr>
        <w:t>under</w:t>
      </w:r>
      <w:r>
        <w:rPr>
          <w:spacing w:val="-9"/>
          <w:sz w:val="32"/>
          <w:szCs w:val="32"/>
        </w:rPr>
        <w:t xml:space="preserve"> </w:t>
      </w:r>
      <w:r>
        <w:rPr>
          <w:sz w:val="32"/>
          <w:szCs w:val="32"/>
        </w:rPr>
        <w:t>the</w:t>
      </w:r>
      <w:r>
        <w:rPr>
          <w:spacing w:val="-6"/>
          <w:sz w:val="32"/>
          <w:szCs w:val="32"/>
        </w:rPr>
        <w:t xml:space="preserve"> </w:t>
      </w:r>
      <w:r>
        <w:rPr>
          <w:i/>
          <w:iCs/>
          <w:sz w:val="32"/>
          <w:szCs w:val="32"/>
        </w:rPr>
        <w:t>Children</w:t>
      </w:r>
      <w:r>
        <w:rPr>
          <w:i/>
          <w:iCs/>
          <w:spacing w:val="-9"/>
          <w:sz w:val="32"/>
          <w:szCs w:val="32"/>
        </w:rPr>
        <w:t xml:space="preserve"> </w:t>
      </w:r>
      <w:r>
        <w:rPr>
          <w:i/>
          <w:iCs/>
          <w:sz w:val="32"/>
          <w:szCs w:val="32"/>
        </w:rPr>
        <w:t>and</w:t>
      </w:r>
      <w:r>
        <w:rPr>
          <w:i/>
          <w:iCs/>
          <w:spacing w:val="-9"/>
          <w:sz w:val="32"/>
          <w:szCs w:val="32"/>
        </w:rPr>
        <w:t xml:space="preserve"> </w:t>
      </w:r>
      <w:r>
        <w:rPr>
          <w:i/>
          <w:iCs/>
          <w:sz w:val="32"/>
          <w:szCs w:val="32"/>
        </w:rPr>
        <w:t>Young</w:t>
      </w:r>
      <w:r>
        <w:rPr>
          <w:i/>
          <w:iCs/>
          <w:spacing w:val="-6"/>
          <w:sz w:val="32"/>
          <w:szCs w:val="32"/>
        </w:rPr>
        <w:t xml:space="preserve"> </w:t>
      </w:r>
      <w:r>
        <w:rPr>
          <w:i/>
          <w:iCs/>
          <w:sz w:val="32"/>
          <w:szCs w:val="32"/>
        </w:rPr>
        <w:t>People</w:t>
      </w:r>
      <w:r>
        <w:rPr>
          <w:i/>
          <w:iCs/>
          <w:spacing w:val="-7"/>
          <w:sz w:val="32"/>
          <w:szCs w:val="32"/>
        </w:rPr>
        <w:t xml:space="preserve"> </w:t>
      </w:r>
      <w:r>
        <w:rPr>
          <w:i/>
          <w:iCs/>
          <w:sz w:val="32"/>
          <w:szCs w:val="32"/>
        </w:rPr>
        <w:t>Act</w:t>
      </w:r>
      <w:r>
        <w:rPr>
          <w:i/>
          <w:iCs/>
          <w:spacing w:val="-7"/>
          <w:sz w:val="32"/>
          <w:szCs w:val="32"/>
        </w:rPr>
        <w:t xml:space="preserve"> </w:t>
      </w:r>
      <w:r>
        <w:rPr>
          <w:i/>
          <w:iCs/>
          <w:spacing w:val="-4"/>
          <w:sz w:val="32"/>
          <w:szCs w:val="32"/>
        </w:rPr>
        <w:t>2008</w:t>
      </w:r>
    </w:p>
    <w:p w14:paraId="6AF73795" w14:textId="77777777" w:rsidR="001373D7" w:rsidRDefault="001373D7">
      <w:pPr>
        <w:pStyle w:val="BodyText"/>
        <w:kinsoku w:val="0"/>
        <w:overflowPunct w:val="0"/>
        <w:ind w:left="1810" w:right="1827"/>
        <w:jc w:val="center"/>
        <w:rPr>
          <w:i/>
          <w:iCs/>
          <w:spacing w:val="-4"/>
          <w:sz w:val="32"/>
          <w:szCs w:val="32"/>
        </w:rPr>
        <w:sectPr w:rsidR="001373D7" w:rsidSect="005D67FF">
          <w:footerReference w:type="default" r:id="rId14"/>
          <w:pgSz w:w="11910" w:h="16840" w:code="9"/>
          <w:pgMar w:top="1922" w:right="720" w:bottom="1077" w:left="743" w:header="720" w:footer="720" w:gutter="0"/>
          <w:pgNumType w:start="1"/>
          <w:cols w:space="720"/>
          <w:noEndnote/>
        </w:sectPr>
      </w:pPr>
    </w:p>
    <w:p w14:paraId="291C4B83" w14:textId="77777777" w:rsidR="001373D7" w:rsidRDefault="001373D7">
      <w:pPr>
        <w:pStyle w:val="BodyText"/>
        <w:kinsoku w:val="0"/>
        <w:overflowPunct w:val="0"/>
        <w:rPr>
          <w:i/>
          <w:iCs/>
          <w:sz w:val="20"/>
          <w:szCs w:val="20"/>
        </w:rPr>
      </w:pPr>
    </w:p>
    <w:p w14:paraId="3D89A826" w14:textId="77777777" w:rsidR="001373D7" w:rsidRDefault="001373D7">
      <w:pPr>
        <w:pStyle w:val="BodyText"/>
        <w:kinsoku w:val="0"/>
        <w:overflowPunct w:val="0"/>
        <w:rPr>
          <w:i/>
          <w:iCs/>
          <w:sz w:val="20"/>
          <w:szCs w:val="20"/>
        </w:rPr>
      </w:pPr>
    </w:p>
    <w:p w14:paraId="65047F30" w14:textId="77777777" w:rsidR="001373D7" w:rsidRDefault="001373D7">
      <w:pPr>
        <w:pStyle w:val="Heading1"/>
        <w:kinsoku w:val="0"/>
        <w:overflowPunct w:val="0"/>
        <w:spacing w:before="193"/>
        <w:rPr>
          <w:color w:val="2E5395"/>
          <w:spacing w:val="-2"/>
        </w:rPr>
      </w:pPr>
      <w:r>
        <w:rPr>
          <w:color w:val="2E5395"/>
        </w:rPr>
        <w:t>Table</w:t>
      </w:r>
      <w:r>
        <w:rPr>
          <w:color w:val="2E5395"/>
          <w:spacing w:val="-5"/>
        </w:rPr>
        <w:t xml:space="preserve"> </w:t>
      </w:r>
      <w:r>
        <w:rPr>
          <w:color w:val="2E5395"/>
        </w:rPr>
        <w:t>of</w:t>
      </w:r>
      <w:r>
        <w:rPr>
          <w:color w:val="2E5395"/>
          <w:spacing w:val="-7"/>
        </w:rPr>
        <w:t xml:space="preserve"> </w:t>
      </w:r>
      <w:r>
        <w:rPr>
          <w:color w:val="2E5395"/>
          <w:spacing w:val="-2"/>
        </w:rPr>
        <w:t>Contents</w:t>
      </w:r>
    </w:p>
    <w:p w14:paraId="789035EB" w14:textId="77777777" w:rsidR="001373D7" w:rsidRDefault="001373D7">
      <w:pPr>
        <w:pStyle w:val="BodyText"/>
        <w:tabs>
          <w:tab w:val="left" w:leader="dot" w:pos="10194"/>
        </w:tabs>
        <w:kinsoku w:val="0"/>
        <w:overflowPunct w:val="0"/>
        <w:spacing w:before="178"/>
        <w:ind w:left="112"/>
        <w:rPr>
          <w:spacing w:val="-10"/>
        </w:rPr>
      </w:pPr>
      <w:r>
        <w:rPr>
          <w:spacing w:val="-2"/>
        </w:rPr>
        <w:t>Preamble</w:t>
      </w:r>
      <w:r>
        <w:tab/>
      </w:r>
      <w:r>
        <w:rPr>
          <w:spacing w:val="-10"/>
        </w:rPr>
        <w:t>3</w:t>
      </w:r>
    </w:p>
    <w:p w14:paraId="4F715E46" w14:textId="77777777" w:rsidR="001373D7" w:rsidRDefault="001373D7">
      <w:pPr>
        <w:pStyle w:val="BodyText"/>
        <w:tabs>
          <w:tab w:val="left" w:leader="dot" w:pos="10194"/>
        </w:tabs>
        <w:kinsoku w:val="0"/>
        <w:overflowPunct w:val="0"/>
        <w:spacing w:before="120"/>
        <w:ind w:left="112"/>
        <w:rPr>
          <w:spacing w:val="-10"/>
        </w:rPr>
      </w:pPr>
      <w:r>
        <w:t>Compliance</w:t>
      </w:r>
      <w:r>
        <w:rPr>
          <w:spacing w:val="-5"/>
        </w:rPr>
        <w:t xml:space="preserve"> </w:t>
      </w:r>
      <w:r>
        <w:t>with</w:t>
      </w:r>
      <w:r>
        <w:rPr>
          <w:spacing w:val="-6"/>
        </w:rPr>
        <w:t xml:space="preserve"> </w:t>
      </w:r>
      <w:r>
        <w:t>other</w:t>
      </w:r>
      <w:r>
        <w:rPr>
          <w:spacing w:val="-2"/>
        </w:rPr>
        <w:t xml:space="preserve"> legislation</w:t>
      </w:r>
      <w:r>
        <w:tab/>
      </w:r>
      <w:r>
        <w:rPr>
          <w:spacing w:val="-10"/>
        </w:rPr>
        <w:t>4</w:t>
      </w:r>
    </w:p>
    <w:p w14:paraId="4B3A7E78" w14:textId="77777777" w:rsidR="001373D7" w:rsidRDefault="001373D7">
      <w:pPr>
        <w:pStyle w:val="BodyText"/>
        <w:tabs>
          <w:tab w:val="left" w:leader="dot" w:pos="10194"/>
        </w:tabs>
        <w:kinsoku w:val="0"/>
        <w:overflowPunct w:val="0"/>
        <w:spacing w:before="122"/>
        <w:ind w:left="112"/>
        <w:rPr>
          <w:spacing w:val="-10"/>
        </w:rPr>
      </w:pPr>
      <w:r>
        <w:t>What</w:t>
      </w:r>
      <w:r>
        <w:rPr>
          <w:spacing w:val="-4"/>
        </w:rPr>
        <w:t xml:space="preserve"> </w:t>
      </w:r>
      <w:r>
        <w:t>information</w:t>
      </w:r>
      <w:r>
        <w:rPr>
          <w:spacing w:val="-7"/>
        </w:rPr>
        <w:t xml:space="preserve"> </w:t>
      </w:r>
      <w:r>
        <w:t>must</w:t>
      </w:r>
      <w:r>
        <w:rPr>
          <w:spacing w:val="-6"/>
        </w:rPr>
        <w:t xml:space="preserve"> </w:t>
      </w:r>
      <w:r>
        <w:t>the</w:t>
      </w:r>
      <w:r>
        <w:rPr>
          <w:spacing w:val="-6"/>
        </w:rPr>
        <w:t xml:space="preserve"> </w:t>
      </w:r>
      <w:r>
        <w:t>director-general</w:t>
      </w:r>
      <w:r>
        <w:rPr>
          <w:spacing w:val="-5"/>
        </w:rPr>
        <w:t xml:space="preserve"> </w:t>
      </w:r>
      <w:r>
        <w:rPr>
          <w:spacing w:val="-2"/>
        </w:rPr>
        <w:t>consider?</w:t>
      </w:r>
      <w:r>
        <w:tab/>
      </w:r>
      <w:r>
        <w:rPr>
          <w:spacing w:val="-10"/>
        </w:rPr>
        <w:t>4</w:t>
      </w:r>
    </w:p>
    <w:p w14:paraId="1E128FAC" w14:textId="77777777" w:rsidR="001373D7" w:rsidRDefault="001373D7">
      <w:pPr>
        <w:pStyle w:val="BodyText"/>
        <w:tabs>
          <w:tab w:val="left" w:leader="dot" w:pos="10194"/>
        </w:tabs>
        <w:kinsoku w:val="0"/>
        <w:overflowPunct w:val="0"/>
        <w:spacing w:before="121"/>
        <w:ind w:left="112"/>
        <w:rPr>
          <w:spacing w:val="-10"/>
        </w:rPr>
      </w:pPr>
      <w:r>
        <w:t>Giving</w:t>
      </w:r>
      <w:r>
        <w:rPr>
          <w:spacing w:val="-7"/>
        </w:rPr>
        <w:t xml:space="preserve"> </w:t>
      </w:r>
      <w:r>
        <w:t>consideration</w:t>
      </w:r>
      <w:r>
        <w:rPr>
          <w:spacing w:val="-6"/>
        </w:rPr>
        <w:t xml:space="preserve"> </w:t>
      </w:r>
      <w:r>
        <w:t>in</w:t>
      </w:r>
      <w:r>
        <w:rPr>
          <w:spacing w:val="-6"/>
        </w:rPr>
        <w:t xml:space="preserve"> </w:t>
      </w:r>
      <w:r>
        <w:t>exceptional</w:t>
      </w:r>
      <w:r>
        <w:rPr>
          <w:spacing w:val="-7"/>
        </w:rPr>
        <w:t xml:space="preserve"> </w:t>
      </w:r>
      <w:r>
        <w:rPr>
          <w:spacing w:val="-2"/>
        </w:rPr>
        <w:t>circumstances</w:t>
      </w:r>
      <w:r>
        <w:tab/>
      </w:r>
      <w:r>
        <w:rPr>
          <w:spacing w:val="-10"/>
        </w:rPr>
        <w:t>4</w:t>
      </w:r>
    </w:p>
    <w:p w14:paraId="491E774D" w14:textId="77777777" w:rsidR="001373D7" w:rsidRDefault="001373D7">
      <w:pPr>
        <w:pStyle w:val="BodyText"/>
        <w:tabs>
          <w:tab w:val="left" w:leader="dot" w:pos="10194"/>
        </w:tabs>
        <w:kinsoku w:val="0"/>
        <w:overflowPunct w:val="0"/>
        <w:spacing w:before="122"/>
        <w:ind w:left="333"/>
        <w:rPr>
          <w:spacing w:val="-10"/>
        </w:rPr>
      </w:pPr>
      <w:r>
        <w:t>Appropriate</w:t>
      </w:r>
      <w:r>
        <w:rPr>
          <w:spacing w:val="-9"/>
        </w:rPr>
        <w:t xml:space="preserve"> </w:t>
      </w:r>
      <w:r>
        <w:rPr>
          <w:spacing w:val="-2"/>
        </w:rPr>
        <w:t>Person</w:t>
      </w:r>
      <w:r>
        <w:tab/>
      </w:r>
      <w:r>
        <w:rPr>
          <w:spacing w:val="-10"/>
        </w:rPr>
        <w:t>5</w:t>
      </w:r>
    </w:p>
    <w:p w14:paraId="30D39931" w14:textId="77777777" w:rsidR="001373D7" w:rsidRDefault="001373D7">
      <w:pPr>
        <w:pStyle w:val="BodyText"/>
        <w:tabs>
          <w:tab w:val="left" w:leader="dot" w:pos="10194"/>
        </w:tabs>
        <w:kinsoku w:val="0"/>
        <w:overflowPunct w:val="0"/>
        <w:spacing w:before="121"/>
        <w:ind w:left="333"/>
        <w:rPr>
          <w:spacing w:val="-10"/>
        </w:rPr>
      </w:pPr>
      <w:r>
        <w:t>Criminal</w:t>
      </w:r>
      <w:r>
        <w:rPr>
          <w:spacing w:val="-5"/>
        </w:rPr>
        <w:t xml:space="preserve"> </w:t>
      </w:r>
      <w:r>
        <w:rPr>
          <w:spacing w:val="-2"/>
        </w:rPr>
        <w:t>history</w:t>
      </w:r>
      <w:r>
        <w:tab/>
      </w:r>
      <w:r>
        <w:rPr>
          <w:spacing w:val="-10"/>
        </w:rPr>
        <w:t>5</w:t>
      </w:r>
    </w:p>
    <w:p w14:paraId="40A8CCEF" w14:textId="77777777" w:rsidR="001373D7" w:rsidRDefault="001373D7">
      <w:pPr>
        <w:pStyle w:val="BodyText"/>
        <w:tabs>
          <w:tab w:val="left" w:leader="dot" w:pos="10194"/>
        </w:tabs>
        <w:kinsoku w:val="0"/>
        <w:overflowPunct w:val="0"/>
        <w:spacing w:before="122"/>
        <w:ind w:left="333"/>
        <w:rPr>
          <w:spacing w:val="-10"/>
        </w:rPr>
      </w:pPr>
      <w:r>
        <w:t>Child</w:t>
      </w:r>
      <w:r>
        <w:rPr>
          <w:spacing w:val="-5"/>
        </w:rPr>
        <w:t xml:space="preserve"> </w:t>
      </w:r>
      <w:r>
        <w:t>Concern</w:t>
      </w:r>
      <w:r>
        <w:rPr>
          <w:spacing w:val="-5"/>
        </w:rPr>
        <w:t xml:space="preserve"> </w:t>
      </w:r>
      <w:r>
        <w:rPr>
          <w:spacing w:val="-2"/>
        </w:rPr>
        <w:t>Reports</w:t>
      </w:r>
      <w:r>
        <w:tab/>
      </w:r>
      <w:r>
        <w:rPr>
          <w:spacing w:val="-10"/>
        </w:rPr>
        <w:t>6</w:t>
      </w:r>
    </w:p>
    <w:p w14:paraId="26CAC863" w14:textId="77777777" w:rsidR="001373D7" w:rsidRDefault="001373D7">
      <w:pPr>
        <w:pStyle w:val="BodyText"/>
        <w:tabs>
          <w:tab w:val="left" w:leader="dot" w:pos="10194"/>
        </w:tabs>
        <w:kinsoku w:val="0"/>
        <w:overflowPunct w:val="0"/>
        <w:spacing w:before="121"/>
        <w:ind w:left="112"/>
        <w:rPr>
          <w:spacing w:val="-10"/>
        </w:rPr>
      </w:pPr>
      <w:r>
        <w:t>The</w:t>
      </w:r>
      <w:r>
        <w:rPr>
          <w:spacing w:val="-3"/>
        </w:rPr>
        <w:t xml:space="preserve"> </w:t>
      </w:r>
      <w:r>
        <w:t>risk</w:t>
      </w:r>
      <w:r>
        <w:rPr>
          <w:spacing w:val="-5"/>
        </w:rPr>
        <w:t xml:space="preserve"> </w:t>
      </w:r>
      <w:r>
        <w:t>assessment</w:t>
      </w:r>
      <w:r>
        <w:rPr>
          <w:spacing w:val="-2"/>
        </w:rPr>
        <w:t xml:space="preserve"> process</w:t>
      </w:r>
      <w:r>
        <w:tab/>
      </w:r>
      <w:r>
        <w:rPr>
          <w:spacing w:val="-10"/>
        </w:rPr>
        <w:t>8</w:t>
      </w:r>
    </w:p>
    <w:p w14:paraId="4C765674" w14:textId="77777777" w:rsidR="001373D7" w:rsidRDefault="001373D7">
      <w:pPr>
        <w:pStyle w:val="BodyText"/>
        <w:tabs>
          <w:tab w:val="left" w:leader="dot" w:pos="10194"/>
        </w:tabs>
        <w:kinsoku w:val="0"/>
        <w:overflowPunct w:val="0"/>
        <w:spacing w:before="120"/>
        <w:ind w:left="333"/>
        <w:rPr>
          <w:spacing w:val="-10"/>
        </w:rPr>
      </w:pPr>
      <w:r>
        <w:t>Risk</w:t>
      </w:r>
      <w:r>
        <w:rPr>
          <w:spacing w:val="-1"/>
        </w:rPr>
        <w:t xml:space="preserve"> </w:t>
      </w:r>
      <w:r>
        <w:rPr>
          <w:spacing w:val="-2"/>
        </w:rPr>
        <w:t>Identification</w:t>
      </w:r>
      <w:r>
        <w:tab/>
      </w:r>
      <w:r>
        <w:rPr>
          <w:spacing w:val="-10"/>
        </w:rPr>
        <w:t>8</w:t>
      </w:r>
    </w:p>
    <w:p w14:paraId="72DF8DD5" w14:textId="77777777" w:rsidR="001373D7" w:rsidRDefault="001373D7">
      <w:pPr>
        <w:pStyle w:val="BodyText"/>
        <w:tabs>
          <w:tab w:val="left" w:leader="dot" w:pos="10194"/>
        </w:tabs>
        <w:kinsoku w:val="0"/>
        <w:overflowPunct w:val="0"/>
        <w:spacing w:before="123"/>
        <w:ind w:left="333"/>
        <w:rPr>
          <w:spacing w:val="-10"/>
        </w:rPr>
      </w:pPr>
      <w:r>
        <w:t>Risk</w:t>
      </w:r>
      <w:r>
        <w:rPr>
          <w:spacing w:val="-1"/>
        </w:rPr>
        <w:t xml:space="preserve"> </w:t>
      </w:r>
      <w:r>
        <w:rPr>
          <w:spacing w:val="-2"/>
        </w:rPr>
        <w:t>analysis</w:t>
      </w:r>
      <w:r>
        <w:tab/>
      </w:r>
      <w:r>
        <w:rPr>
          <w:spacing w:val="-10"/>
        </w:rPr>
        <w:t>8</w:t>
      </w:r>
    </w:p>
    <w:p w14:paraId="05512197" w14:textId="77777777" w:rsidR="001373D7" w:rsidRDefault="001373D7">
      <w:pPr>
        <w:pStyle w:val="BodyText"/>
        <w:tabs>
          <w:tab w:val="left" w:leader="dot" w:pos="10194"/>
        </w:tabs>
        <w:kinsoku w:val="0"/>
        <w:overflowPunct w:val="0"/>
        <w:spacing w:before="120"/>
        <w:ind w:left="333"/>
        <w:rPr>
          <w:spacing w:val="-10"/>
        </w:rPr>
      </w:pPr>
      <w:r>
        <w:t>Risk</w:t>
      </w:r>
      <w:r>
        <w:rPr>
          <w:spacing w:val="-1"/>
        </w:rPr>
        <w:t xml:space="preserve"> </w:t>
      </w:r>
      <w:r>
        <w:rPr>
          <w:spacing w:val="-2"/>
        </w:rPr>
        <w:t>evaluation</w:t>
      </w:r>
      <w:r>
        <w:tab/>
      </w:r>
      <w:r>
        <w:rPr>
          <w:spacing w:val="-10"/>
        </w:rPr>
        <w:t>9</w:t>
      </w:r>
    </w:p>
    <w:p w14:paraId="14823F0D" w14:textId="77777777" w:rsidR="001373D7" w:rsidRDefault="001373D7">
      <w:pPr>
        <w:pStyle w:val="BodyText"/>
        <w:tabs>
          <w:tab w:val="left" w:leader="dot" w:pos="10194"/>
        </w:tabs>
        <w:kinsoku w:val="0"/>
        <w:overflowPunct w:val="0"/>
        <w:spacing w:before="123"/>
        <w:ind w:left="112"/>
        <w:rPr>
          <w:spacing w:val="-10"/>
        </w:rPr>
      </w:pPr>
      <w:r>
        <w:t>Decisions</w:t>
      </w:r>
      <w:r>
        <w:rPr>
          <w:spacing w:val="-6"/>
        </w:rPr>
        <w:t xml:space="preserve"> </w:t>
      </w:r>
      <w:r>
        <w:t>following</w:t>
      </w:r>
      <w:r>
        <w:rPr>
          <w:spacing w:val="-6"/>
        </w:rPr>
        <w:t xml:space="preserve"> </w:t>
      </w:r>
      <w:r>
        <w:t>risk</w:t>
      </w:r>
      <w:r>
        <w:rPr>
          <w:spacing w:val="-6"/>
        </w:rPr>
        <w:t xml:space="preserve"> </w:t>
      </w:r>
      <w:r>
        <w:rPr>
          <w:spacing w:val="-2"/>
        </w:rPr>
        <w:t>assessment</w:t>
      </w:r>
      <w:r>
        <w:tab/>
      </w:r>
      <w:r>
        <w:rPr>
          <w:spacing w:val="-10"/>
        </w:rPr>
        <w:t>9</w:t>
      </w:r>
    </w:p>
    <w:p w14:paraId="63B99B1B" w14:textId="77777777" w:rsidR="001373D7" w:rsidRDefault="001373D7">
      <w:pPr>
        <w:pStyle w:val="BodyText"/>
        <w:tabs>
          <w:tab w:val="left" w:leader="dot" w:pos="10194"/>
        </w:tabs>
        <w:kinsoku w:val="0"/>
        <w:overflowPunct w:val="0"/>
        <w:spacing w:before="120"/>
        <w:ind w:left="333"/>
        <w:rPr>
          <w:spacing w:val="-10"/>
        </w:rPr>
      </w:pPr>
      <w:r>
        <w:t>Decisions</w:t>
      </w:r>
      <w:r>
        <w:rPr>
          <w:spacing w:val="-6"/>
        </w:rPr>
        <w:t xml:space="preserve"> </w:t>
      </w:r>
      <w:r>
        <w:t>following</w:t>
      </w:r>
      <w:r>
        <w:rPr>
          <w:spacing w:val="-6"/>
        </w:rPr>
        <w:t xml:space="preserve"> </w:t>
      </w:r>
      <w:r>
        <w:t>risk</w:t>
      </w:r>
      <w:r>
        <w:rPr>
          <w:spacing w:val="-6"/>
        </w:rPr>
        <w:t xml:space="preserve"> </w:t>
      </w:r>
      <w:r>
        <w:rPr>
          <w:spacing w:val="-2"/>
        </w:rPr>
        <w:t>assessment</w:t>
      </w:r>
      <w:r>
        <w:tab/>
      </w:r>
      <w:r>
        <w:rPr>
          <w:spacing w:val="-10"/>
        </w:rPr>
        <w:t>9</w:t>
      </w:r>
    </w:p>
    <w:p w14:paraId="62803C4A" w14:textId="77777777" w:rsidR="001373D7" w:rsidRDefault="001373D7">
      <w:pPr>
        <w:pStyle w:val="BodyText"/>
        <w:tabs>
          <w:tab w:val="left" w:leader="dot" w:pos="10081"/>
        </w:tabs>
        <w:kinsoku w:val="0"/>
        <w:overflowPunct w:val="0"/>
        <w:spacing w:before="120"/>
        <w:ind w:left="112"/>
        <w:rPr>
          <w:spacing w:val="-5"/>
        </w:rPr>
      </w:pPr>
      <w:r>
        <w:t>Monitoring</w:t>
      </w:r>
      <w:r>
        <w:rPr>
          <w:spacing w:val="-7"/>
        </w:rPr>
        <w:t xml:space="preserve"> </w:t>
      </w:r>
      <w:r>
        <w:t>of</w:t>
      </w:r>
      <w:r>
        <w:rPr>
          <w:spacing w:val="-3"/>
        </w:rPr>
        <w:t xml:space="preserve"> </w:t>
      </w:r>
      <w:r>
        <w:t>approved</w:t>
      </w:r>
      <w:r>
        <w:rPr>
          <w:spacing w:val="-6"/>
        </w:rPr>
        <w:t xml:space="preserve"> </w:t>
      </w:r>
      <w:r>
        <w:rPr>
          <w:spacing w:val="-2"/>
        </w:rPr>
        <w:t>carers</w:t>
      </w:r>
      <w:r>
        <w:tab/>
      </w:r>
      <w:r>
        <w:rPr>
          <w:spacing w:val="-5"/>
        </w:rPr>
        <w:t>10</w:t>
      </w:r>
    </w:p>
    <w:p w14:paraId="6C95C8C8" w14:textId="77777777" w:rsidR="001373D7" w:rsidRDefault="001373D7">
      <w:pPr>
        <w:pStyle w:val="BodyText"/>
        <w:tabs>
          <w:tab w:val="left" w:leader="dot" w:pos="10081"/>
        </w:tabs>
        <w:kinsoku w:val="0"/>
        <w:overflowPunct w:val="0"/>
        <w:spacing w:before="123"/>
        <w:ind w:left="333"/>
        <w:rPr>
          <w:spacing w:val="-7"/>
        </w:rPr>
      </w:pPr>
      <w:r>
        <w:t>Ongoing</w:t>
      </w:r>
      <w:r>
        <w:rPr>
          <w:spacing w:val="-4"/>
        </w:rPr>
        <w:t xml:space="preserve"> </w:t>
      </w:r>
      <w:r>
        <w:t>risk</w:t>
      </w:r>
      <w:r>
        <w:rPr>
          <w:spacing w:val="-3"/>
        </w:rPr>
        <w:t xml:space="preserve"> </w:t>
      </w:r>
      <w:r>
        <w:rPr>
          <w:spacing w:val="-2"/>
        </w:rPr>
        <w:t>assessment</w:t>
      </w:r>
      <w:r>
        <w:tab/>
      </w:r>
      <w:r>
        <w:rPr>
          <w:spacing w:val="-7"/>
        </w:rPr>
        <w:t>10</w:t>
      </w:r>
    </w:p>
    <w:p w14:paraId="4944A20F" w14:textId="77777777" w:rsidR="001373D7" w:rsidRDefault="001373D7">
      <w:pPr>
        <w:pStyle w:val="BodyText"/>
        <w:tabs>
          <w:tab w:val="left" w:leader="dot" w:pos="10081"/>
        </w:tabs>
        <w:kinsoku w:val="0"/>
        <w:overflowPunct w:val="0"/>
        <w:spacing w:before="120"/>
        <w:ind w:left="333"/>
        <w:rPr>
          <w:spacing w:val="-5"/>
        </w:rPr>
      </w:pPr>
      <w:r>
        <w:t>Revocation</w:t>
      </w:r>
      <w:r>
        <w:rPr>
          <w:spacing w:val="-6"/>
        </w:rPr>
        <w:t xml:space="preserve"> </w:t>
      </w:r>
      <w:r>
        <w:t>of</w:t>
      </w:r>
      <w:r>
        <w:rPr>
          <w:spacing w:val="-2"/>
        </w:rPr>
        <w:t xml:space="preserve"> </w:t>
      </w:r>
      <w:r>
        <w:t>carer</w:t>
      </w:r>
      <w:r>
        <w:rPr>
          <w:spacing w:val="-2"/>
        </w:rPr>
        <w:t xml:space="preserve"> approval</w:t>
      </w:r>
      <w:r>
        <w:tab/>
      </w:r>
      <w:r>
        <w:rPr>
          <w:spacing w:val="-5"/>
        </w:rPr>
        <w:t>10</w:t>
      </w:r>
    </w:p>
    <w:p w14:paraId="6909E799" w14:textId="77777777" w:rsidR="001373D7" w:rsidRDefault="001373D7">
      <w:pPr>
        <w:pStyle w:val="BodyText"/>
        <w:tabs>
          <w:tab w:val="left" w:leader="dot" w:pos="10081"/>
        </w:tabs>
        <w:kinsoku w:val="0"/>
        <w:overflowPunct w:val="0"/>
        <w:spacing w:before="123" w:line="259" w:lineRule="auto"/>
        <w:ind w:left="112" w:right="136"/>
        <w:rPr>
          <w:spacing w:val="-6"/>
        </w:rPr>
      </w:pPr>
      <w:r>
        <w:t xml:space="preserve">Table 1 – Summary of factors which the director-general </w:t>
      </w:r>
      <w:r>
        <w:rPr>
          <w:i/>
          <w:iCs/>
        </w:rPr>
        <w:t xml:space="preserve">must </w:t>
      </w:r>
      <w:r>
        <w:t xml:space="preserve">consider in relation to an applicant who does </w:t>
      </w:r>
      <w:r>
        <w:rPr>
          <w:b/>
          <w:bCs/>
          <w:i/>
          <w:iCs/>
        </w:rPr>
        <w:t xml:space="preserve">not hold </w:t>
      </w:r>
      <w:r>
        <w:t>a WWVP registration</w:t>
      </w:r>
      <w:r>
        <w:tab/>
      </w:r>
      <w:r>
        <w:rPr>
          <w:spacing w:val="-6"/>
        </w:rPr>
        <w:t>11</w:t>
      </w:r>
    </w:p>
    <w:p w14:paraId="3C06C3BB" w14:textId="77777777" w:rsidR="001373D7" w:rsidRDefault="001373D7">
      <w:pPr>
        <w:pStyle w:val="BodyText"/>
        <w:tabs>
          <w:tab w:val="left" w:leader="dot" w:pos="10081"/>
        </w:tabs>
        <w:kinsoku w:val="0"/>
        <w:overflowPunct w:val="0"/>
        <w:spacing w:before="99" w:line="259" w:lineRule="auto"/>
        <w:ind w:left="112" w:right="136"/>
        <w:rPr>
          <w:spacing w:val="-6"/>
        </w:rPr>
      </w:pPr>
      <w:r>
        <w:t xml:space="preserve">Table 2 – Summary of factors which the director-general </w:t>
      </w:r>
      <w:r>
        <w:rPr>
          <w:i/>
          <w:iCs/>
        </w:rPr>
        <w:t xml:space="preserve">must </w:t>
      </w:r>
      <w:r>
        <w:t>consider in relation to an applicant’s criminal history and their possible risk impact</w:t>
      </w:r>
      <w:r>
        <w:tab/>
      </w:r>
      <w:r>
        <w:rPr>
          <w:spacing w:val="-6"/>
        </w:rPr>
        <w:t>12</w:t>
      </w:r>
    </w:p>
    <w:p w14:paraId="6A8FAD08" w14:textId="77777777" w:rsidR="001373D7" w:rsidRDefault="001373D7">
      <w:pPr>
        <w:pStyle w:val="BodyText"/>
        <w:tabs>
          <w:tab w:val="left" w:leader="dot" w:pos="10081"/>
        </w:tabs>
        <w:kinsoku w:val="0"/>
        <w:overflowPunct w:val="0"/>
        <w:spacing w:before="99" w:line="259" w:lineRule="auto"/>
        <w:ind w:left="112" w:right="136"/>
        <w:rPr>
          <w:spacing w:val="-6"/>
        </w:rPr>
      </w:pPr>
      <w:r>
        <w:t xml:space="preserve">Table 2a – Summary of factors which the director-general </w:t>
      </w:r>
      <w:r>
        <w:rPr>
          <w:i/>
          <w:iCs/>
        </w:rPr>
        <w:t xml:space="preserve">may </w:t>
      </w:r>
      <w:r>
        <w:t>consider in relation to an applicant’s criminal history and their possible risk impact</w:t>
      </w:r>
      <w:r>
        <w:tab/>
      </w:r>
      <w:r>
        <w:rPr>
          <w:spacing w:val="-6"/>
        </w:rPr>
        <w:t>13</w:t>
      </w:r>
    </w:p>
    <w:p w14:paraId="24EDEC6A" w14:textId="77777777" w:rsidR="001373D7" w:rsidRDefault="001373D7">
      <w:pPr>
        <w:pStyle w:val="BodyText"/>
        <w:tabs>
          <w:tab w:val="left" w:leader="dot" w:pos="10081"/>
        </w:tabs>
        <w:kinsoku w:val="0"/>
        <w:overflowPunct w:val="0"/>
        <w:spacing w:before="97" w:line="374" w:lineRule="auto"/>
        <w:ind w:left="112" w:right="136" w:hanging="11"/>
        <w:rPr>
          <w:spacing w:val="-6"/>
        </w:rPr>
      </w:pPr>
      <w:r>
        <w:t xml:space="preserve">Table 3a – Summary of factors which the director-general </w:t>
      </w:r>
      <w:r>
        <w:rPr>
          <w:i/>
          <w:iCs/>
        </w:rPr>
        <w:t xml:space="preserve">must </w:t>
      </w:r>
      <w:r>
        <w:t>consider in relation to an applicant’s child protection history and their possible risk impact</w:t>
      </w:r>
      <w:r>
        <w:tab/>
      </w:r>
      <w:r>
        <w:rPr>
          <w:spacing w:val="-6"/>
        </w:rPr>
        <w:t>15</w:t>
      </w:r>
    </w:p>
    <w:p w14:paraId="5693768C" w14:textId="77777777" w:rsidR="001373D7" w:rsidRDefault="001373D7">
      <w:pPr>
        <w:pStyle w:val="BodyText"/>
        <w:tabs>
          <w:tab w:val="left" w:leader="dot" w:pos="10113"/>
        </w:tabs>
        <w:kinsoku w:val="0"/>
        <w:overflowPunct w:val="0"/>
        <w:spacing w:before="3" w:line="362" w:lineRule="auto"/>
        <w:ind w:left="144" w:right="104" w:hanging="11"/>
        <w:rPr>
          <w:spacing w:val="-6"/>
        </w:rPr>
      </w:pPr>
      <w:r>
        <w:t>Table 3b – Summary of factors which the director-general may consider in relation to an applicant’s child protection history and their possible risk impact</w:t>
      </w:r>
      <w:r>
        <w:tab/>
      </w:r>
      <w:r>
        <w:rPr>
          <w:spacing w:val="-6"/>
        </w:rPr>
        <w:t>15</w:t>
      </w:r>
    </w:p>
    <w:p w14:paraId="7237C31B" w14:textId="77777777" w:rsidR="001373D7" w:rsidRDefault="001373D7">
      <w:pPr>
        <w:pStyle w:val="BodyText"/>
        <w:tabs>
          <w:tab w:val="left" w:leader="dot" w:pos="10113"/>
        </w:tabs>
        <w:kinsoku w:val="0"/>
        <w:overflowPunct w:val="0"/>
        <w:spacing w:before="3" w:line="362" w:lineRule="auto"/>
        <w:ind w:left="144" w:right="104" w:hanging="11"/>
        <w:rPr>
          <w:spacing w:val="-6"/>
        </w:rPr>
        <w:sectPr w:rsidR="001373D7" w:rsidSect="0054697A">
          <w:headerReference w:type="default" r:id="rId15"/>
          <w:footerReference w:type="default" r:id="rId16"/>
          <w:pgSz w:w="11910" w:h="16840" w:code="9"/>
          <w:pgMar w:top="1162" w:right="720" w:bottom="1077" w:left="743" w:header="720" w:footer="720" w:gutter="0"/>
          <w:cols w:space="720"/>
          <w:noEndnote/>
        </w:sectPr>
      </w:pPr>
    </w:p>
    <w:p w14:paraId="6044D260" w14:textId="77777777" w:rsidR="001373D7" w:rsidRDefault="001373D7" w:rsidP="00155C26">
      <w:pPr>
        <w:pStyle w:val="Heading1"/>
        <w:kinsoku w:val="0"/>
        <w:overflowPunct w:val="0"/>
        <w:spacing w:before="98"/>
        <w:ind w:left="0"/>
        <w:rPr>
          <w:color w:val="2E5395"/>
          <w:spacing w:val="-2"/>
        </w:rPr>
      </w:pPr>
      <w:bookmarkStart w:id="0" w:name="Preamble"/>
      <w:bookmarkEnd w:id="0"/>
      <w:r>
        <w:rPr>
          <w:color w:val="2E5395"/>
          <w:spacing w:val="-2"/>
        </w:rPr>
        <w:lastRenderedPageBreak/>
        <w:t>Preamble</w:t>
      </w:r>
    </w:p>
    <w:p w14:paraId="4B47988C" w14:textId="77777777" w:rsidR="001373D7" w:rsidRDefault="001373D7" w:rsidP="00155C26">
      <w:pPr>
        <w:pStyle w:val="BodyText"/>
        <w:kinsoku w:val="0"/>
        <w:overflowPunct w:val="0"/>
        <w:spacing w:before="151"/>
        <w:ind w:firstLine="2"/>
      </w:pPr>
      <w:r>
        <w:t xml:space="preserve">Child and Youth Protection Services (CYPS) involvement in a family’s circumstances is guided by the </w:t>
      </w:r>
      <w:r>
        <w:rPr>
          <w:i/>
          <w:iCs/>
        </w:rPr>
        <w:t xml:space="preserve">Children and Young People Act 2008 </w:t>
      </w:r>
      <w:r>
        <w:t xml:space="preserve">(the CYP Act) through graduated and proportionate steps (or thresholds). The thresholds act to balance the protection of children and young people against the protection of the family unit, within </w:t>
      </w:r>
      <w:r w:rsidRPr="00155C26">
        <w:rPr>
          <w:spacing w:val="-2"/>
        </w:rPr>
        <w:t xml:space="preserve">parameters set by the </w:t>
      </w:r>
      <w:r w:rsidRPr="00155C26">
        <w:rPr>
          <w:i/>
          <w:iCs/>
          <w:spacing w:val="-2"/>
        </w:rPr>
        <w:t>Human Rights Act 2004</w:t>
      </w:r>
      <w:r w:rsidRPr="00155C26">
        <w:rPr>
          <w:spacing w:val="-2"/>
        </w:rPr>
        <w:t>. These guidelines are intended to assist decision makers when they</w:t>
      </w:r>
      <w:r>
        <w:t xml:space="preserve"> are assessing persons to provide foster or kinship care to children and young people (Carer Assessments).</w:t>
      </w:r>
    </w:p>
    <w:p w14:paraId="14B40D60" w14:textId="77777777" w:rsidR="001373D7" w:rsidRDefault="001373D7" w:rsidP="00155C26">
      <w:pPr>
        <w:pStyle w:val="BodyText"/>
        <w:kinsoku w:val="0"/>
        <w:overflowPunct w:val="0"/>
        <w:spacing w:before="11"/>
        <w:rPr>
          <w:sz w:val="21"/>
          <w:szCs w:val="21"/>
        </w:rPr>
      </w:pPr>
    </w:p>
    <w:p w14:paraId="5A71DF89" w14:textId="77777777" w:rsidR="001373D7" w:rsidRPr="00155C26" w:rsidRDefault="001373D7" w:rsidP="00155C26">
      <w:pPr>
        <w:pStyle w:val="BodyText"/>
        <w:kinsoku w:val="0"/>
        <w:overflowPunct w:val="0"/>
        <w:rPr>
          <w:spacing w:val="-2"/>
        </w:rPr>
      </w:pPr>
      <w:r w:rsidRPr="00155C26">
        <w:rPr>
          <w:spacing w:val="-2"/>
        </w:rPr>
        <w:t>Under the CYP Act, the director-general of the Community Services Directorate (CSD) is required to place children and young people who cannot live with their birth parents with an ‘approved carer’, who may be either a foster carer or kinship carer. Section 514B provides the power to authorise a person as an approved carer and section 514C sets out a number of criteria for approval.</w:t>
      </w:r>
    </w:p>
    <w:p w14:paraId="5D99656E" w14:textId="77777777" w:rsidR="001373D7" w:rsidRDefault="001373D7" w:rsidP="00155C26">
      <w:pPr>
        <w:pStyle w:val="BodyText"/>
        <w:kinsoku w:val="0"/>
        <w:overflowPunct w:val="0"/>
        <w:spacing w:before="1"/>
      </w:pPr>
    </w:p>
    <w:p w14:paraId="60D524EB" w14:textId="77777777" w:rsidR="001373D7" w:rsidRDefault="001373D7" w:rsidP="00155C26">
      <w:pPr>
        <w:pStyle w:val="BodyText"/>
        <w:kinsoku w:val="0"/>
        <w:overflowPunct w:val="0"/>
      </w:pPr>
      <w:r>
        <w:t>The director-general</w:t>
      </w:r>
      <w:r>
        <w:rPr>
          <w:spacing w:val="-3"/>
        </w:rPr>
        <w:t xml:space="preserve"> </w:t>
      </w:r>
      <w:r>
        <w:t>must</w:t>
      </w:r>
      <w:r>
        <w:rPr>
          <w:spacing w:val="-3"/>
        </w:rPr>
        <w:t xml:space="preserve"> </w:t>
      </w:r>
      <w:r>
        <w:t>be satisfied</w:t>
      </w:r>
      <w:r>
        <w:rPr>
          <w:spacing w:val="-2"/>
        </w:rPr>
        <w:t xml:space="preserve"> </w:t>
      </w:r>
      <w:r>
        <w:t>that</w:t>
      </w:r>
      <w:r>
        <w:rPr>
          <w:spacing w:val="-3"/>
        </w:rPr>
        <w:t xml:space="preserve"> </w:t>
      </w:r>
      <w:r>
        <w:t>the person</w:t>
      </w:r>
      <w:r>
        <w:rPr>
          <w:spacing w:val="-4"/>
        </w:rPr>
        <w:t xml:space="preserve"> </w:t>
      </w:r>
      <w:r>
        <w:t>is</w:t>
      </w:r>
      <w:r>
        <w:rPr>
          <w:spacing w:val="-1"/>
        </w:rPr>
        <w:t xml:space="preserve"> </w:t>
      </w:r>
      <w:r>
        <w:t>an</w:t>
      </w:r>
      <w:r>
        <w:rPr>
          <w:spacing w:val="-2"/>
        </w:rPr>
        <w:t xml:space="preserve"> </w:t>
      </w:r>
      <w:r>
        <w:t>‘appropriate person’</w:t>
      </w:r>
      <w:r>
        <w:rPr>
          <w:spacing w:val="-6"/>
        </w:rPr>
        <w:t xml:space="preserve"> </w:t>
      </w:r>
      <w:r>
        <w:t>to care for</w:t>
      </w:r>
      <w:r>
        <w:rPr>
          <w:spacing w:val="-1"/>
        </w:rPr>
        <w:t xml:space="preserve"> </w:t>
      </w:r>
      <w:r>
        <w:t>children</w:t>
      </w:r>
      <w:r>
        <w:rPr>
          <w:spacing w:val="-4"/>
        </w:rPr>
        <w:t xml:space="preserve"> </w:t>
      </w:r>
      <w:r>
        <w:t>or</w:t>
      </w:r>
      <w:r>
        <w:rPr>
          <w:spacing w:val="-3"/>
        </w:rPr>
        <w:t xml:space="preserve"> </w:t>
      </w:r>
      <w:r>
        <w:t>young people (s 514B(1)) and the director-general must consider relevant ‘suitability information’, any relevant reference or report, and the results of any test or medical examination (s 514C).</w:t>
      </w:r>
    </w:p>
    <w:p w14:paraId="6BF64427" w14:textId="77777777" w:rsidR="001373D7" w:rsidRDefault="001373D7" w:rsidP="00155C26">
      <w:pPr>
        <w:pStyle w:val="BodyText"/>
        <w:kinsoku w:val="0"/>
        <w:overflowPunct w:val="0"/>
      </w:pPr>
    </w:p>
    <w:p w14:paraId="61A184E0" w14:textId="77777777" w:rsidR="001373D7" w:rsidRDefault="001373D7" w:rsidP="00155C26">
      <w:pPr>
        <w:pStyle w:val="BodyText"/>
        <w:kinsoku w:val="0"/>
        <w:overflowPunct w:val="0"/>
        <w:spacing w:before="1"/>
        <w:rPr>
          <w:spacing w:val="-2"/>
        </w:rPr>
      </w:pPr>
      <w:r>
        <w:t>The</w:t>
      </w:r>
      <w:r>
        <w:rPr>
          <w:spacing w:val="-5"/>
        </w:rPr>
        <w:t xml:space="preserve"> </w:t>
      </w:r>
      <w:r>
        <w:t>suitability</w:t>
      </w:r>
      <w:r>
        <w:rPr>
          <w:spacing w:val="-2"/>
        </w:rPr>
        <w:t xml:space="preserve"> </w:t>
      </w:r>
      <w:r>
        <w:t>information</w:t>
      </w:r>
      <w:r>
        <w:rPr>
          <w:spacing w:val="-5"/>
        </w:rPr>
        <w:t xml:space="preserve"> </w:t>
      </w:r>
      <w:r>
        <w:t>must</w:t>
      </w:r>
      <w:r>
        <w:rPr>
          <w:spacing w:val="-3"/>
        </w:rPr>
        <w:t xml:space="preserve"> </w:t>
      </w:r>
      <w:r>
        <w:t>also</w:t>
      </w:r>
      <w:r>
        <w:rPr>
          <w:spacing w:val="-2"/>
        </w:rPr>
        <w:t xml:space="preserve"> </w:t>
      </w:r>
      <w:r>
        <w:t>be</w:t>
      </w:r>
      <w:r>
        <w:rPr>
          <w:spacing w:val="-2"/>
        </w:rPr>
        <w:t xml:space="preserve"> </w:t>
      </w:r>
      <w:r>
        <w:t>considered</w:t>
      </w:r>
      <w:r>
        <w:rPr>
          <w:spacing w:val="-6"/>
        </w:rPr>
        <w:t xml:space="preserve"> </w:t>
      </w:r>
      <w:r>
        <w:t>for</w:t>
      </w:r>
      <w:r>
        <w:rPr>
          <w:spacing w:val="-3"/>
        </w:rPr>
        <w:t xml:space="preserve"> </w:t>
      </w:r>
      <w:r>
        <w:t>each</w:t>
      </w:r>
      <w:r>
        <w:rPr>
          <w:spacing w:val="-6"/>
        </w:rPr>
        <w:t xml:space="preserve"> </w:t>
      </w:r>
      <w:r>
        <w:t>other</w:t>
      </w:r>
      <w:r>
        <w:rPr>
          <w:spacing w:val="-6"/>
        </w:rPr>
        <w:t xml:space="preserve"> </w:t>
      </w:r>
      <w:r>
        <w:t>adult</w:t>
      </w:r>
      <w:r>
        <w:rPr>
          <w:spacing w:val="-5"/>
        </w:rPr>
        <w:t xml:space="preserve"> </w:t>
      </w:r>
      <w:r>
        <w:t>member</w:t>
      </w:r>
      <w:r>
        <w:rPr>
          <w:spacing w:val="-5"/>
        </w:rPr>
        <w:t xml:space="preserve"> </w:t>
      </w:r>
      <w:r>
        <w:t>of</w:t>
      </w:r>
      <w:r>
        <w:rPr>
          <w:spacing w:val="-5"/>
        </w:rPr>
        <w:t xml:space="preserve"> </w:t>
      </w:r>
      <w:r>
        <w:t>the</w:t>
      </w:r>
      <w:r>
        <w:rPr>
          <w:spacing w:val="-2"/>
        </w:rPr>
        <w:t xml:space="preserve"> </w:t>
      </w:r>
      <w:r>
        <w:t>person’s</w:t>
      </w:r>
      <w:r>
        <w:rPr>
          <w:spacing w:val="-3"/>
        </w:rPr>
        <w:t xml:space="preserve"> </w:t>
      </w:r>
      <w:r>
        <w:rPr>
          <w:spacing w:val="-2"/>
        </w:rPr>
        <w:t>household.</w:t>
      </w:r>
    </w:p>
    <w:p w14:paraId="0C737732" w14:textId="77777777" w:rsidR="001373D7" w:rsidRDefault="001373D7" w:rsidP="00155C26">
      <w:pPr>
        <w:pStyle w:val="BodyText"/>
        <w:kinsoku w:val="0"/>
        <w:overflowPunct w:val="0"/>
        <w:spacing w:before="10"/>
        <w:rPr>
          <w:sz w:val="21"/>
          <w:szCs w:val="21"/>
        </w:rPr>
      </w:pPr>
    </w:p>
    <w:p w14:paraId="44B06945" w14:textId="77777777" w:rsidR="001373D7" w:rsidRPr="00155C26" w:rsidRDefault="001373D7" w:rsidP="00155C26">
      <w:pPr>
        <w:pStyle w:val="BodyText"/>
        <w:kinsoku w:val="0"/>
        <w:overflowPunct w:val="0"/>
        <w:rPr>
          <w:spacing w:val="-2"/>
        </w:rPr>
      </w:pPr>
      <w:r w:rsidRPr="00155C26">
        <w:rPr>
          <w:spacing w:val="-2"/>
        </w:rPr>
        <w:t>The intent of the Carer Assessment process is to ensure that vulnerable children and young people are not placed at further risk of abuse or neglect.</w:t>
      </w:r>
    </w:p>
    <w:p w14:paraId="3EC34712" w14:textId="77777777" w:rsidR="001373D7" w:rsidRDefault="001373D7" w:rsidP="00155C26">
      <w:pPr>
        <w:pStyle w:val="BodyText"/>
        <w:kinsoku w:val="0"/>
        <w:overflowPunct w:val="0"/>
      </w:pPr>
    </w:p>
    <w:p w14:paraId="648A508F" w14:textId="77777777" w:rsidR="001373D7" w:rsidRDefault="001373D7" w:rsidP="00155C26">
      <w:pPr>
        <w:pStyle w:val="BodyText"/>
        <w:kinsoku w:val="0"/>
        <w:overflowPunct w:val="0"/>
        <w:spacing w:line="276" w:lineRule="auto"/>
      </w:pPr>
      <w:r>
        <w:t>The</w:t>
      </w:r>
      <w:r>
        <w:rPr>
          <w:spacing w:val="-1"/>
        </w:rPr>
        <w:t xml:space="preserve"> </w:t>
      </w:r>
      <w:r>
        <w:t>CYP</w:t>
      </w:r>
      <w:r>
        <w:rPr>
          <w:spacing w:val="-1"/>
        </w:rPr>
        <w:t xml:space="preserve"> </w:t>
      </w:r>
      <w:r>
        <w:t>Act</w:t>
      </w:r>
      <w:r>
        <w:rPr>
          <w:spacing w:val="-1"/>
        </w:rPr>
        <w:t xml:space="preserve"> </w:t>
      </w:r>
      <w:r>
        <w:t>requires</w:t>
      </w:r>
      <w:r>
        <w:rPr>
          <w:spacing w:val="-2"/>
        </w:rPr>
        <w:t xml:space="preserve"> </w:t>
      </w:r>
      <w:r>
        <w:t>that,</w:t>
      </w:r>
      <w:r>
        <w:rPr>
          <w:spacing w:val="-7"/>
        </w:rPr>
        <w:t xml:space="preserve"> </w:t>
      </w:r>
      <w:r>
        <w:t>with</w:t>
      </w:r>
      <w:r>
        <w:rPr>
          <w:spacing w:val="-3"/>
        </w:rPr>
        <w:t xml:space="preserve"> </w:t>
      </w:r>
      <w:r>
        <w:t>some</w:t>
      </w:r>
      <w:r>
        <w:rPr>
          <w:spacing w:val="-1"/>
        </w:rPr>
        <w:t xml:space="preserve"> </w:t>
      </w:r>
      <w:r>
        <w:t>exceptions,</w:t>
      </w:r>
      <w:r>
        <w:rPr>
          <w:spacing w:val="-4"/>
        </w:rPr>
        <w:t xml:space="preserve"> </w:t>
      </w:r>
      <w:r>
        <w:t>any</w:t>
      </w:r>
      <w:r>
        <w:rPr>
          <w:spacing w:val="-3"/>
        </w:rPr>
        <w:t xml:space="preserve"> </w:t>
      </w:r>
      <w:r>
        <w:t>person</w:t>
      </w:r>
      <w:r>
        <w:rPr>
          <w:spacing w:val="-3"/>
        </w:rPr>
        <w:t xml:space="preserve"> </w:t>
      </w:r>
      <w:r>
        <w:t>seeking</w:t>
      </w:r>
      <w:r>
        <w:rPr>
          <w:spacing w:val="-5"/>
        </w:rPr>
        <w:t xml:space="preserve"> </w:t>
      </w:r>
      <w:r>
        <w:t>to</w:t>
      </w:r>
      <w:r>
        <w:rPr>
          <w:spacing w:val="-3"/>
        </w:rPr>
        <w:t xml:space="preserve"> </w:t>
      </w:r>
      <w:r>
        <w:t>be</w:t>
      </w:r>
      <w:r>
        <w:rPr>
          <w:spacing w:val="-1"/>
        </w:rPr>
        <w:t xml:space="preserve"> </w:t>
      </w:r>
      <w:r>
        <w:t>authorised</w:t>
      </w:r>
      <w:r>
        <w:rPr>
          <w:spacing w:val="-2"/>
        </w:rPr>
        <w:t xml:space="preserve"> </w:t>
      </w:r>
      <w:r>
        <w:t>as</w:t>
      </w:r>
      <w:r>
        <w:rPr>
          <w:spacing w:val="-2"/>
        </w:rPr>
        <w:t xml:space="preserve"> </w:t>
      </w:r>
      <w:r>
        <w:t>an</w:t>
      </w:r>
      <w:r>
        <w:rPr>
          <w:spacing w:val="-3"/>
        </w:rPr>
        <w:t xml:space="preserve"> </w:t>
      </w:r>
      <w:r>
        <w:t>approved</w:t>
      </w:r>
      <w:r>
        <w:rPr>
          <w:spacing w:val="-2"/>
        </w:rPr>
        <w:t xml:space="preserve"> </w:t>
      </w:r>
      <w:r>
        <w:t>carer</w:t>
      </w:r>
      <w:r>
        <w:rPr>
          <w:spacing w:val="-4"/>
        </w:rPr>
        <w:t xml:space="preserve"> </w:t>
      </w:r>
      <w:r>
        <w:t xml:space="preserve">be registered under the </w:t>
      </w:r>
      <w:r>
        <w:rPr>
          <w:i/>
          <w:iCs/>
        </w:rPr>
        <w:t xml:space="preserve">Working with Vulnerable People (Background Checking) Act 2011 </w:t>
      </w:r>
      <w:r>
        <w:t>(WWVP Act).</w:t>
      </w:r>
      <w:r>
        <w:rPr>
          <w:spacing w:val="40"/>
        </w:rPr>
        <w:t xml:space="preserve"> </w:t>
      </w:r>
      <w:r>
        <w:t>WWVP registration is therefore a key requirement for prospective foster and kinship carers who are seeking approval under the s514 of the CYP Act.</w:t>
      </w:r>
    </w:p>
    <w:p w14:paraId="294161AE" w14:textId="77777777" w:rsidR="001373D7" w:rsidRDefault="001373D7" w:rsidP="00155C26">
      <w:pPr>
        <w:pStyle w:val="BodyText"/>
        <w:kinsoku w:val="0"/>
        <w:overflowPunct w:val="0"/>
        <w:spacing w:before="121" w:line="276" w:lineRule="auto"/>
        <w:ind w:firstLine="1"/>
      </w:pPr>
      <w:r>
        <w:t xml:space="preserve">However, where a carer is not registered with the WWVP scheme, an alternative risk assessment process is </w:t>
      </w:r>
      <w:r w:rsidRPr="00155C26">
        <w:rPr>
          <w:spacing w:val="-2"/>
        </w:rPr>
        <w:t>possible, as long as the carer meets criteria stipulated by s514(3(c)) of the CYP Act. These criteria include: that the</w:t>
      </w:r>
      <w:r>
        <w:t xml:space="preserve"> carer is ‘significant person’ for the child or young person; the carer has a ‘familiar relationship with the child or young person’; that the carer does not pose an ‘unacceptable risk’ to the child/ren in their care; and that the placement is in the child’s ‘best interests’.</w:t>
      </w:r>
    </w:p>
    <w:p w14:paraId="4C4D20FC" w14:textId="77777777" w:rsidR="001373D7" w:rsidRDefault="001373D7" w:rsidP="00155C26">
      <w:pPr>
        <w:pStyle w:val="BodyText"/>
        <w:kinsoku w:val="0"/>
        <w:overflowPunct w:val="0"/>
        <w:spacing w:before="119"/>
      </w:pPr>
      <w:r>
        <w:t xml:space="preserve">The CYP Act focuses attention on whether a person providing out-of-home care services poses an </w:t>
      </w:r>
      <w:r>
        <w:rPr>
          <w:i/>
          <w:iCs/>
        </w:rPr>
        <w:t>unacceptable risk</w:t>
      </w:r>
      <w:r>
        <w:rPr>
          <w:i/>
          <w:iCs/>
          <w:spacing w:val="-1"/>
        </w:rPr>
        <w:t xml:space="preserve"> </w:t>
      </w:r>
      <w:r>
        <w:rPr>
          <w:i/>
          <w:iCs/>
        </w:rPr>
        <w:t>of</w:t>
      </w:r>
      <w:r>
        <w:rPr>
          <w:i/>
          <w:iCs/>
          <w:spacing w:val="-3"/>
        </w:rPr>
        <w:t xml:space="preserve"> </w:t>
      </w:r>
      <w:r>
        <w:rPr>
          <w:i/>
          <w:iCs/>
        </w:rPr>
        <w:t>harm</w:t>
      </w:r>
      <w:r>
        <w:rPr>
          <w:i/>
          <w:iCs/>
          <w:spacing w:val="-1"/>
        </w:rPr>
        <w:t xml:space="preserve"> </w:t>
      </w:r>
      <w:r>
        <w:t>to</w:t>
      </w:r>
      <w:r>
        <w:rPr>
          <w:spacing w:val="-1"/>
        </w:rPr>
        <w:t xml:space="preserve"> </w:t>
      </w:r>
      <w:r>
        <w:t>a</w:t>
      </w:r>
      <w:r>
        <w:rPr>
          <w:spacing w:val="-3"/>
        </w:rPr>
        <w:t xml:space="preserve"> </w:t>
      </w:r>
      <w:r>
        <w:t>vulnerable</w:t>
      </w:r>
      <w:r>
        <w:rPr>
          <w:spacing w:val="-1"/>
        </w:rPr>
        <w:t xml:space="preserve"> </w:t>
      </w:r>
      <w:r>
        <w:t>person.</w:t>
      </w:r>
      <w:r>
        <w:rPr>
          <w:spacing w:val="-1"/>
        </w:rPr>
        <w:t xml:space="preserve"> </w:t>
      </w:r>
      <w:r>
        <w:t>The</w:t>
      </w:r>
      <w:r>
        <w:rPr>
          <w:spacing w:val="-3"/>
        </w:rPr>
        <w:t xml:space="preserve"> </w:t>
      </w:r>
      <w:r>
        <w:t>process</w:t>
      </w:r>
      <w:r>
        <w:rPr>
          <w:spacing w:val="-3"/>
        </w:rPr>
        <w:t xml:space="preserve"> </w:t>
      </w:r>
      <w:r>
        <w:t>of</w:t>
      </w:r>
      <w:r>
        <w:rPr>
          <w:spacing w:val="-1"/>
        </w:rPr>
        <w:t xml:space="preserve"> </w:t>
      </w:r>
      <w:r>
        <w:t>assessing</w:t>
      </w:r>
      <w:r>
        <w:rPr>
          <w:spacing w:val="-2"/>
        </w:rPr>
        <w:t xml:space="preserve"> </w:t>
      </w:r>
      <w:r>
        <w:t>carers</w:t>
      </w:r>
      <w:r>
        <w:rPr>
          <w:spacing w:val="-3"/>
        </w:rPr>
        <w:t xml:space="preserve"> </w:t>
      </w:r>
      <w:r>
        <w:t>or</w:t>
      </w:r>
      <w:r>
        <w:rPr>
          <w:spacing w:val="-1"/>
        </w:rPr>
        <w:t xml:space="preserve"> </w:t>
      </w:r>
      <w:r>
        <w:t>potential</w:t>
      </w:r>
      <w:r>
        <w:rPr>
          <w:spacing w:val="-6"/>
        </w:rPr>
        <w:t xml:space="preserve"> </w:t>
      </w:r>
      <w:r>
        <w:t>carers</w:t>
      </w:r>
      <w:r>
        <w:rPr>
          <w:spacing w:val="-3"/>
        </w:rPr>
        <w:t xml:space="preserve"> </w:t>
      </w:r>
      <w:r>
        <w:t>who</w:t>
      </w:r>
      <w:r>
        <w:rPr>
          <w:spacing w:val="-1"/>
        </w:rPr>
        <w:t xml:space="preserve"> </w:t>
      </w:r>
      <w:r>
        <w:t>do</w:t>
      </w:r>
      <w:r>
        <w:rPr>
          <w:spacing w:val="-1"/>
        </w:rPr>
        <w:t xml:space="preserve"> </w:t>
      </w:r>
      <w:r>
        <w:t>not</w:t>
      </w:r>
      <w:r>
        <w:rPr>
          <w:spacing w:val="-1"/>
        </w:rPr>
        <w:t xml:space="preserve"> </w:t>
      </w:r>
      <w:r>
        <w:t>hold</w:t>
      </w:r>
      <w:r>
        <w:rPr>
          <w:spacing w:val="-2"/>
        </w:rPr>
        <w:t xml:space="preserve"> </w:t>
      </w:r>
      <w:r>
        <w:t>a</w:t>
      </w:r>
      <w:r>
        <w:rPr>
          <w:spacing w:val="-3"/>
        </w:rPr>
        <w:t xml:space="preserve"> </w:t>
      </w:r>
      <w:r>
        <w:t>WWVP registration may allow the Directorate to provide a more culturally appropriate assessment of suitability for a kinship carer who identifies as an Aboriginal and/or Torres Strait Islander.</w:t>
      </w:r>
    </w:p>
    <w:p w14:paraId="45F7360B" w14:textId="77777777" w:rsidR="001373D7" w:rsidRDefault="001373D7" w:rsidP="00155C26">
      <w:pPr>
        <w:pStyle w:val="BodyText"/>
        <w:kinsoku w:val="0"/>
        <w:overflowPunct w:val="0"/>
      </w:pPr>
    </w:p>
    <w:p w14:paraId="37E11D50" w14:textId="77777777" w:rsidR="001373D7" w:rsidRDefault="001373D7" w:rsidP="00155C26">
      <w:pPr>
        <w:pStyle w:val="BodyText"/>
        <w:kinsoku w:val="0"/>
        <w:overflowPunct w:val="0"/>
        <w:spacing w:before="1"/>
        <w:rPr>
          <w:spacing w:val="-2"/>
        </w:rPr>
      </w:pPr>
      <w:r>
        <w:t>These</w:t>
      </w:r>
      <w:r>
        <w:rPr>
          <w:spacing w:val="-9"/>
        </w:rPr>
        <w:t xml:space="preserve"> </w:t>
      </w:r>
      <w:r>
        <w:t>Guidelines</w:t>
      </w:r>
      <w:r>
        <w:rPr>
          <w:spacing w:val="-4"/>
        </w:rPr>
        <w:t xml:space="preserve"> </w:t>
      </w:r>
      <w:r>
        <w:t>provide</w:t>
      </w:r>
      <w:r>
        <w:rPr>
          <w:spacing w:val="-6"/>
        </w:rPr>
        <w:t xml:space="preserve"> </w:t>
      </w:r>
      <w:r>
        <w:t>guidance</w:t>
      </w:r>
      <w:r>
        <w:rPr>
          <w:spacing w:val="-3"/>
        </w:rPr>
        <w:t xml:space="preserve"> </w:t>
      </w:r>
      <w:r>
        <w:t>for</w:t>
      </w:r>
      <w:r>
        <w:rPr>
          <w:spacing w:val="-4"/>
        </w:rPr>
        <w:t xml:space="preserve"> </w:t>
      </w:r>
      <w:r>
        <w:t>how</w:t>
      </w:r>
      <w:r>
        <w:rPr>
          <w:spacing w:val="-6"/>
        </w:rPr>
        <w:t xml:space="preserve"> </w:t>
      </w:r>
      <w:r>
        <w:t>the</w:t>
      </w:r>
      <w:r>
        <w:rPr>
          <w:spacing w:val="-4"/>
        </w:rPr>
        <w:t xml:space="preserve"> </w:t>
      </w:r>
      <w:r>
        <w:t>director-general</w:t>
      </w:r>
      <w:r>
        <w:rPr>
          <w:spacing w:val="-7"/>
        </w:rPr>
        <w:t xml:space="preserve"> </w:t>
      </w:r>
      <w:r>
        <w:t>will</w:t>
      </w:r>
      <w:r>
        <w:rPr>
          <w:spacing w:val="-4"/>
        </w:rPr>
        <w:t xml:space="preserve"> </w:t>
      </w:r>
      <w:r>
        <w:t>consider</w:t>
      </w:r>
      <w:r>
        <w:rPr>
          <w:spacing w:val="-6"/>
        </w:rPr>
        <w:t xml:space="preserve"> </w:t>
      </w:r>
      <w:r>
        <w:t>and</w:t>
      </w:r>
      <w:r>
        <w:rPr>
          <w:spacing w:val="-5"/>
        </w:rPr>
        <w:t xml:space="preserve"> </w:t>
      </w:r>
      <w:r>
        <w:t>assess</w:t>
      </w:r>
      <w:r>
        <w:rPr>
          <w:spacing w:val="-4"/>
        </w:rPr>
        <w:t xml:space="preserve"> </w:t>
      </w:r>
      <w:r>
        <w:rPr>
          <w:spacing w:val="-2"/>
        </w:rPr>
        <w:t>information.</w:t>
      </w:r>
    </w:p>
    <w:p w14:paraId="522E4D52" w14:textId="77777777" w:rsidR="001373D7" w:rsidRDefault="001373D7" w:rsidP="00155C26">
      <w:pPr>
        <w:pStyle w:val="BodyText"/>
        <w:kinsoku w:val="0"/>
        <w:overflowPunct w:val="0"/>
        <w:spacing w:before="180" w:line="259" w:lineRule="auto"/>
      </w:pPr>
      <w:r w:rsidRPr="00155C26">
        <w:rPr>
          <w:spacing w:val="-2"/>
        </w:rPr>
        <w:t xml:space="preserve">The risk assessment process described in the Guidelines is consistent with Australian Standard </w:t>
      </w:r>
      <w:r w:rsidRPr="00155C26">
        <w:rPr>
          <w:i/>
          <w:iCs/>
          <w:spacing w:val="-2"/>
        </w:rPr>
        <w:t>AS ISO 31000:2018</w:t>
      </w:r>
      <w:r>
        <w:rPr>
          <w:i/>
          <w:iCs/>
        </w:rPr>
        <w:t xml:space="preserve"> Risk Management – Principles and Guidelines </w:t>
      </w:r>
      <w:r>
        <w:t>(the Risk Standard) which provides generic guidelines and establishes a number of principles for the identification and management of risk.</w:t>
      </w:r>
    </w:p>
    <w:p w14:paraId="555912A9" w14:textId="77777777" w:rsidR="001373D7" w:rsidRDefault="001373D7" w:rsidP="00155C26">
      <w:pPr>
        <w:pStyle w:val="BodyText"/>
        <w:kinsoku w:val="0"/>
        <w:overflowPunct w:val="0"/>
        <w:spacing w:before="159" w:line="259" w:lineRule="auto"/>
      </w:pPr>
      <w:r>
        <w:t>It</w:t>
      </w:r>
      <w:r>
        <w:rPr>
          <w:spacing w:val="-1"/>
        </w:rPr>
        <w:t xml:space="preserve"> </w:t>
      </w:r>
      <w:r>
        <w:t>is</w:t>
      </w:r>
      <w:r>
        <w:rPr>
          <w:spacing w:val="-2"/>
        </w:rPr>
        <w:t xml:space="preserve"> </w:t>
      </w:r>
      <w:r>
        <w:t>not</w:t>
      </w:r>
      <w:r>
        <w:rPr>
          <w:spacing w:val="-1"/>
        </w:rPr>
        <w:t xml:space="preserve"> </w:t>
      </w:r>
      <w:r>
        <w:t>possible</w:t>
      </w:r>
      <w:r>
        <w:rPr>
          <w:spacing w:val="-1"/>
        </w:rPr>
        <w:t xml:space="preserve"> </w:t>
      </w:r>
      <w:r>
        <w:t>for</w:t>
      </w:r>
      <w:r>
        <w:rPr>
          <w:spacing w:val="-2"/>
        </w:rPr>
        <w:t xml:space="preserve"> </w:t>
      </w:r>
      <w:r>
        <w:t>the</w:t>
      </w:r>
      <w:r>
        <w:rPr>
          <w:spacing w:val="-1"/>
        </w:rPr>
        <w:t xml:space="preserve"> </w:t>
      </w:r>
      <w:r>
        <w:t>Guidelines</w:t>
      </w:r>
      <w:r>
        <w:rPr>
          <w:spacing w:val="-2"/>
        </w:rPr>
        <w:t xml:space="preserve"> </w:t>
      </w:r>
      <w:r>
        <w:t>to</w:t>
      </w:r>
      <w:r>
        <w:rPr>
          <w:spacing w:val="-1"/>
        </w:rPr>
        <w:t xml:space="preserve"> </w:t>
      </w:r>
      <w:r>
        <w:t>create</w:t>
      </w:r>
      <w:r>
        <w:rPr>
          <w:spacing w:val="-4"/>
        </w:rPr>
        <w:t xml:space="preserve"> </w:t>
      </w:r>
      <w:r>
        <w:t>a</w:t>
      </w:r>
      <w:r>
        <w:rPr>
          <w:spacing w:val="-2"/>
        </w:rPr>
        <w:t xml:space="preserve"> </w:t>
      </w:r>
      <w:r>
        <w:t>risk</w:t>
      </w:r>
      <w:r>
        <w:rPr>
          <w:spacing w:val="-1"/>
        </w:rPr>
        <w:t xml:space="preserve"> </w:t>
      </w:r>
      <w:r>
        <w:t>assessment</w:t>
      </w:r>
      <w:r>
        <w:rPr>
          <w:spacing w:val="-1"/>
        </w:rPr>
        <w:t xml:space="preserve"> </w:t>
      </w:r>
      <w:r>
        <w:t>framework</w:t>
      </w:r>
      <w:r>
        <w:rPr>
          <w:spacing w:val="-4"/>
        </w:rPr>
        <w:t xml:space="preserve"> </w:t>
      </w:r>
      <w:r>
        <w:t>that</w:t>
      </w:r>
      <w:r>
        <w:rPr>
          <w:spacing w:val="-1"/>
        </w:rPr>
        <w:t xml:space="preserve"> </w:t>
      </w:r>
      <w:r>
        <w:t>considers</w:t>
      </w:r>
      <w:r>
        <w:rPr>
          <w:spacing w:val="-5"/>
        </w:rPr>
        <w:t xml:space="preserve"> </w:t>
      </w:r>
      <w:r>
        <w:t>every</w:t>
      </w:r>
      <w:r>
        <w:rPr>
          <w:spacing w:val="-1"/>
        </w:rPr>
        <w:t xml:space="preserve"> </w:t>
      </w:r>
      <w:r>
        <w:t>possible</w:t>
      </w:r>
      <w:r>
        <w:rPr>
          <w:spacing w:val="-4"/>
        </w:rPr>
        <w:t xml:space="preserve"> </w:t>
      </w:r>
      <w:r>
        <w:t>scenario. The Guidelines outline the minimum considerations which the director-general must, or may, consider in assessing whether an individual presents a risk of harm to a child or young person.</w:t>
      </w:r>
    </w:p>
    <w:p w14:paraId="552DCF5C" w14:textId="77777777" w:rsidR="001373D7" w:rsidRDefault="001373D7" w:rsidP="00155C26">
      <w:pPr>
        <w:pStyle w:val="BodyText"/>
        <w:kinsoku w:val="0"/>
        <w:overflowPunct w:val="0"/>
        <w:spacing w:before="160"/>
      </w:pPr>
      <w:r>
        <w:t>The Guidelines include specific reference to how CYPS assesses information under section 65 of the CYP Act for those people seeking approval as an authorised carer under section 516 or section 518 regardless of WWVP registration</w:t>
      </w:r>
      <w:r>
        <w:rPr>
          <w:spacing w:val="-4"/>
        </w:rPr>
        <w:t xml:space="preserve"> </w:t>
      </w:r>
      <w:r>
        <w:t>status.</w:t>
      </w:r>
      <w:r>
        <w:rPr>
          <w:spacing w:val="-3"/>
        </w:rPr>
        <w:t xml:space="preserve"> </w:t>
      </w:r>
      <w:r>
        <w:t>The</w:t>
      </w:r>
      <w:r>
        <w:rPr>
          <w:spacing w:val="-5"/>
        </w:rPr>
        <w:t xml:space="preserve"> </w:t>
      </w:r>
      <w:r>
        <w:t>Risk</w:t>
      </w:r>
      <w:r>
        <w:rPr>
          <w:spacing w:val="-2"/>
        </w:rPr>
        <w:t xml:space="preserve"> </w:t>
      </w:r>
      <w:r>
        <w:t>Assessment</w:t>
      </w:r>
      <w:r>
        <w:rPr>
          <w:spacing w:val="-2"/>
        </w:rPr>
        <w:t xml:space="preserve"> </w:t>
      </w:r>
      <w:r>
        <w:t>involves</w:t>
      </w:r>
      <w:r>
        <w:rPr>
          <w:spacing w:val="-3"/>
        </w:rPr>
        <w:t xml:space="preserve"> </w:t>
      </w:r>
      <w:r>
        <w:t>gathering</w:t>
      </w:r>
      <w:r>
        <w:rPr>
          <w:spacing w:val="-4"/>
        </w:rPr>
        <w:t xml:space="preserve"> </w:t>
      </w:r>
      <w:r>
        <w:t>information,</w:t>
      </w:r>
      <w:r>
        <w:rPr>
          <w:spacing w:val="-3"/>
        </w:rPr>
        <w:t xml:space="preserve"> </w:t>
      </w:r>
      <w:r>
        <w:t>analysing</w:t>
      </w:r>
      <w:r>
        <w:rPr>
          <w:spacing w:val="-4"/>
        </w:rPr>
        <w:t xml:space="preserve"> </w:t>
      </w:r>
      <w:r>
        <w:t>the</w:t>
      </w:r>
      <w:r>
        <w:rPr>
          <w:spacing w:val="-2"/>
        </w:rPr>
        <w:t xml:space="preserve"> </w:t>
      </w:r>
      <w:r>
        <w:t>information,</w:t>
      </w:r>
      <w:r>
        <w:rPr>
          <w:spacing w:val="-5"/>
        </w:rPr>
        <w:t xml:space="preserve"> </w:t>
      </w:r>
      <w:r>
        <w:t>and</w:t>
      </w:r>
      <w:r>
        <w:rPr>
          <w:spacing w:val="-4"/>
        </w:rPr>
        <w:t xml:space="preserve"> </w:t>
      </w:r>
      <w:r>
        <w:t>applying professional judgement to the information at each stage of the assessment.</w:t>
      </w:r>
    </w:p>
    <w:p w14:paraId="0D55E7C8" w14:textId="77777777" w:rsidR="001373D7" w:rsidRPr="00155C26" w:rsidRDefault="001373D7" w:rsidP="00155C26">
      <w:pPr>
        <w:pStyle w:val="BodyText"/>
        <w:keepLines/>
        <w:kinsoku w:val="0"/>
        <w:overflowPunct w:val="0"/>
        <w:spacing w:before="97"/>
      </w:pPr>
      <w:r w:rsidRPr="00155C26">
        <w:lastRenderedPageBreak/>
        <w:t>It is important to note that the approval of a person as an authorised carer is a separate decision to the decision to place a child or young person.</w:t>
      </w:r>
    </w:p>
    <w:p w14:paraId="33A99110" w14:textId="77777777" w:rsidR="001373D7" w:rsidRDefault="001373D7" w:rsidP="00155C26">
      <w:pPr>
        <w:pStyle w:val="BodyText"/>
        <w:kinsoku w:val="0"/>
        <w:overflowPunct w:val="0"/>
        <w:spacing w:before="12"/>
        <w:rPr>
          <w:sz w:val="32"/>
          <w:szCs w:val="32"/>
        </w:rPr>
      </w:pPr>
    </w:p>
    <w:p w14:paraId="0B2EEF81" w14:textId="77777777" w:rsidR="001373D7" w:rsidRDefault="001373D7" w:rsidP="00155C26">
      <w:pPr>
        <w:pStyle w:val="Heading1"/>
        <w:kinsoku w:val="0"/>
        <w:overflowPunct w:val="0"/>
        <w:ind w:left="0"/>
        <w:rPr>
          <w:color w:val="2E5395"/>
          <w:spacing w:val="-2"/>
        </w:rPr>
      </w:pPr>
      <w:bookmarkStart w:id="1" w:name="Compliance_with_other_legislation"/>
      <w:bookmarkEnd w:id="1"/>
      <w:r>
        <w:rPr>
          <w:color w:val="2E5395"/>
        </w:rPr>
        <w:t>Compliance</w:t>
      </w:r>
      <w:r>
        <w:rPr>
          <w:color w:val="2E5395"/>
          <w:spacing w:val="-11"/>
        </w:rPr>
        <w:t xml:space="preserve"> </w:t>
      </w:r>
      <w:r>
        <w:rPr>
          <w:color w:val="2E5395"/>
        </w:rPr>
        <w:t>with</w:t>
      </w:r>
      <w:r>
        <w:rPr>
          <w:color w:val="2E5395"/>
          <w:spacing w:val="-9"/>
        </w:rPr>
        <w:t xml:space="preserve"> </w:t>
      </w:r>
      <w:r>
        <w:rPr>
          <w:color w:val="2E5395"/>
        </w:rPr>
        <w:t>other</w:t>
      </w:r>
      <w:r>
        <w:rPr>
          <w:color w:val="2E5395"/>
          <w:spacing w:val="-10"/>
        </w:rPr>
        <w:t xml:space="preserve"> </w:t>
      </w:r>
      <w:r>
        <w:rPr>
          <w:color w:val="2E5395"/>
          <w:spacing w:val="-2"/>
        </w:rPr>
        <w:t>legislation</w:t>
      </w:r>
    </w:p>
    <w:p w14:paraId="22A6CF6D" w14:textId="77777777" w:rsidR="001373D7" w:rsidRDefault="001373D7" w:rsidP="00155C26">
      <w:pPr>
        <w:pStyle w:val="BodyText"/>
        <w:kinsoku w:val="0"/>
        <w:overflowPunct w:val="0"/>
        <w:spacing w:before="151" w:line="256" w:lineRule="auto"/>
      </w:pPr>
      <w:r>
        <w:t>The</w:t>
      </w:r>
      <w:r>
        <w:rPr>
          <w:spacing w:val="-1"/>
        </w:rPr>
        <w:t xml:space="preserve"> </w:t>
      </w:r>
      <w:r>
        <w:t>Guidelines,</w:t>
      </w:r>
      <w:r>
        <w:rPr>
          <w:spacing w:val="-4"/>
        </w:rPr>
        <w:t xml:space="preserve"> </w:t>
      </w:r>
      <w:r>
        <w:t>as</w:t>
      </w:r>
      <w:r>
        <w:rPr>
          <w:spacing w:val="-4"/>
        </w:rPr>
        <w:t xml:space="preserve"> </w:t>
      </w:r>
      <w:r>
        <w:t>well</w:t>
      </w:r>
      <w:r>
        <w:rPr>
          <w:spacing w:val="-2"/>
        </w:rPr>
        <w:t xml:space="preserve"> </w:t>
      </w:r>
      <w:r>
        <w:t>as</w:t>
      </w:r>
      <w:r>
        <w:rPr>
          <w:spacing w:val="-4"/>
        </w:rPr>
        <w:t xml:space="preserve"> </w:t>
      </w:r>
      <w:r>
        <w:t>personnel</w:t>
      </w:r>
      <w:r>
        <w:rPr>
          <w:spacing w:val="-5"/>
        </w:rPr>
        <w:t xml:space="preserve"> </w:t>
      </w:r>
      <w:r>
        <w:t>from</w:t>
      </w:r>
      <w:r>
        <w:rPr>
          <w:spacing w:val="-3"/>
        </w:rPr>
        <w:t xml:space="preserve"> </w:t>
      </w:r>
      <w:r>
        <w:t>the</w:t>
      </w:r>
      <w:r>
        <w:rPr>
          <w:spacing w:val="-1"/>
        </w:rPr>
        <w:t xml:space="preserve"> </w:t>
      </w:r>
      <w:r>
        <w:t>Community</w:t>
      </w:r>
      <w:r>
        <w:rPr>
          <w:spacing w:val="-1"/>
        </w:rPr>
        <w:t xml:space="preserve"> </w:t>
      </w:r>
      <w:r>
        <w:t>Services</w:t>
      </w:r>
      <w:r>
        <w:rPr>
          <w:spacing w:val="-4"/>
        </w:rPr>
        <w:t xml:space="preserve"> </w:t>
      </w:r>
      <w:r>
        <w:t>Directorate,</w:t>
      </w:r>
      <w:r>
        <w:rPr>
          <w:spacing w:val="-2"/>
        </w:rPr>
        <w:t xml:space="preserve"> </w:t>
      </w:r>
      <w:r>
        <w:t>comply</w:t>
      </w:r>
      <w:r>
        <w:rPr>
          <w:spacing w:val="-1"/>
        </w:rPr>
        <w:t xml:space="preserve"> </w:t>
      </w:r>
      <w:r>
        <w:t>with</w:t>
      </w:r>
      <w:r>
        <w:rPr>
          <w:spacing w:val="-3"/>
        </w:rPr>
        <w:t xml:space="preserve"> </w:t>
      </w:r>
      <w:r>
        <w:t>a</w:t>
      </w:r>
      <w:r>
        <w:rPr>
          <w:spacing w:val="-2"/>
        </w:rPr>
        <w:t xml:space="preserve"> </w:t>
      </w:r>
      <w:r>
        <w:t>range</w:t>
      </w:r>
      <w:r>
        <w:rPr>
          <w:spacing w:val="-4"/>
        </w:rPr>
        <w:t xml:space="preserve"> </w:t>
      </w:r>
      <w:r>
        <w:t>of</w:t>
      </w:r>
      <w:r>
        <w:rPr>
          <w:spacing w:val="-4"/>
        </w:rPr>
        <w:t xml:space="preserve"> </w:t>
      </w:r>
      <w:r>
        <w:t>relevant laws, both those of the Territory and the Australian Government.</w:t>
      </w:r>
    </w:p>
    <w:p w14:paraId="74705ED6" w14:textId="77777777" w:rsidR="001373D7" w:rsidRDefault="001373D7" w:rsidP="00155C26">
      <w:pPr>
        <w:pStyle w:val="BodyText"/>
        <w:kinsoku w:val="0"/>
        <w:overflowPunct w:val="0"/>
        <w:spacing w:before="164" w:line="259" w:lineRule="auto"/>
      </w:pPr>
      <w:r>
        <w:t>The CYP Act is a component of a broader “protective framework” within the ACT which is designed to protect children</w:t>
      </w:r>
      <w:r>
        <w:rPr>
          <w:spacing w:val="-3"/>
        </w:rPr>
        <w:t xml:space="preserve"> </w:t>
      </w:r>
      <w:r>
        <w:t>and</w:t>
      </w:r>
      <w:r>
        <w:rPr>
          <w:spacing w:val="-3"/>
        </w:rPr>
        <w:t xml:space="preserve"> </w:t>
      </w:r>
      <w:r>
        <w:t>vulnerable</w:t>
      </w:r>
      <w:r>
        <w:rPr>
          <w:spacing w:val="-4"/>
        </w:rPr>
        <w:t xml:space="preserve"> </w:t>
      </w:r>
      <w:r>
        <w:t>people</w:t>
      </w:r>
      <w:r>
        <w:rPr>
          <w:spacing w:val="-2"/>
        </w:rPr>
        <w:t xml:space="preserve"> </w:t>
      </w:r>
      <w:r>
        <w:t>from</w:t>
      </w:r>
      <w:r>
        <w:rPr>
          <w:spacing w:val="-1"/>
        </w:rPr>
        <w:t xml:space="preserve"> </w:t>
      </w:r>
      <w:r>
        <w:t>harm</w:t>
      </w:r>
      <w:r>
        <w:rPr>
          <w:spacing w:val="-1"/>
        </w:rPr>
        <w:t xml:space="preserve"> </w:t>
      </w:r>
      <w:r>
        <w:t>such</w:t>
      </w:r>
      <w:r>
        <w:rPr>
          <w:spacing w:val="-3"/>
        </w:rPr>
        <w:t xml:space="preserve"> </w:t>
      </w:r>
      <w:r>
        <w:t>as</w:t>
      </w:r>
      <w:r>
        <w:rPr>
          <w:spacing w:val="-4"/>
        </w:rPr>
        <w:t xml:space="preserve"> </w:t>
      </w:r>
      <w:r>
        <w:t>abuse</w:t>
      </w:r>
      <w:r>
        <w:rPr>
          <w:spacing w:val="-1"/>
        </w:rPr>
        <w:t xml:space="preserve"> </w:t>
      </w:r>
      <w:r>
        <w:t>and</w:t>
      </w:r>
      <w:r>
        <w:rPr>
          <w:spacing w:val="-3"/>
        </w:rPr>
        <w:t xml:space="preserve"> </w:t>
      </w:r>
      <w:r>
        <w:t>neglect.</w:t>
      </w:r>
      <w:r>
        <w:rPr>
          <w:spacing w:val="-2"/>
        </w:rPr>
        <w:t xml:space="preserve"> </w:t>
      </w:r>
      <w:r>
        <w:t>This</w:t>
      </w:r>
      <w:r>
        <w:rPr>
          <w:spacing w:val="-2"/>
        </w:rPr>
        <w:t xml:space="preserve"> </w:t>
      </w:r>
      <w:r>
        <w:t>framework</w:t>
      </w:r>
      <w:r>
        <w:rPr>
          <w:spacing w:val="-4"/>
        </w:rPr>
        <w:t xml:space="preserve"> </w:t>
      </w:r>
      <w:r>
        <w:t>includes</w:t>
      </w:r>
      <w:r>
        <w:rPr>
          <w:spacing w:val="-2"/>
        </w:rPr>
        <w:t xml:space="preserve"> </w:t>
      </w:r>
      <w:r>
        <w:t>a</w:t>
      </w:r>
      <w:r>
        <w:rPr>
          <w:spacing w:val="-4"/>
        </w:rPr>
        <w:t xml:space="preserve"> </w:t>
      </w:r>
      <w:r>
        <w:t>range</w:t>
      </w:r>
      <w:r>
        <w:rPr>
          <w:spacing w:val="-4"/>
        </w:rPr>
        <w:t xml:space="preserve"> </w:t>
      </w:r>
      <w:r>
        <w:t>of</w:t>
      </w:r>
      <w:r>
        <w:rPr>
          <w:spacing w:val="-2"/>
        </w:rPr>
        <w:t xml:space="preserve"> </w:t>
      </w:r>
      <w:r>
        <w:t>laws, agencies and administrative functions which collectively play a role in ensuring that the rights and interests of vulnerable people within our community are safeguarded.</w:t>
      </w:r>
    </w:p>
    <w:p w14:paraId="15F33A92" w14:textId="77777777" w:rsidR="001373D7" w:rsidRDefault="001373D7" w:rsidP="00155C26">
      <w:pPr>
        <w:pStyle w:val="BodyText"/>
        <w:kinsoku w:val="0"/>
        <w:overflowPunct w:val="0"/>
        <w:spacing w:before="158"/>
        <w:rPr>
          <w:spacing w:val="-2"/>
        </w:rPr>
      </w:pPr>
      <w:r>
        <w:t>Other</w:t>
      </w:r>
      <w:r>
        <w:rPr>
          <w:spacing w:val="-6"/>
        </w:rPr>
        <w:t xml:space="preserve"> </w:t>
      </w:r>
      <w:r>
        <w:t>Acts,</w:t>
      </w:r>
      <w:r>
        <w:rPr>
          <w:spacing w:val="-4"/>
        </w:rPr>
        <w:t xml:space="preserve"> </w:t>
      </w:r>
      <w:r>
        <w:t>agencies,</w:t>
      </w:r>
      <w:r>
        <w:rPr>
          <w:spacing w:val="-6"/>
        </w:rPr>
        <w:t xml:space="preserve"> </w:t>
      </w:r>
      <w:r>
        <w:t>or</w:t>
      </w:r>
      <w:r>
        <w:rPr>
          <w:spacing w:val="-5"/>
        </w:rPr>
        <w:t xml:space="preserve"> </w:t>
      </w:r>
      <w:r>
        <w:t>schemes</w:t>
      </w:r>
      <w:r>
        <w:rPr>
          <w:spacing w:val="-4"/>
        </w:rPr>
        <w:t xml:space="preserve"> </w:t>
      </w:r>
      <w:r>
        <w:t>which</w:t>
      </w:r>
      <w:r>
        <w:rPr>
          <w:spacing w:val="-5"/>
        </w:rPr>
        <w:t xml:space="preserve"> </w:t>
      </w:r>
      <w:r>
        <w:t>play</w:t>
      </w:r>
      <w:r>
        <w:rPr>
          <w:spacing w:val="-2"/>
        </w:rPr>
        <w:t xml:space="preserve"> </w:t>
      </w:r>
      <w:r>
        <w:t>an</w:t>
      </w:r>
      <w:r>
        <w:rPr>
          <w:spacing w:val="-5"/>
        </w:rPr>
        <w:t xml:space="preserve"> </w:t>
      </w:r>
      <w:r>
        <w:t>integral</w:t>
      </w:r>
      <w:r>
        <w:rPr>
          <w:spacing w:val="-4"/>
        </w:rPr>
        <w:t xml:space="preserve"> </w:t>
      </w:r>
      <w:r>
        <w:t>role</w:t>
      </w:r>
      <w:r>
        <w:rPr>
          <w:spacing w:val="-5"/>
        </w:rPr>
        <w:t xml:space="preserve"> </w:t>
      </w:r>
      <w:r>
        <w:t>in</w:t>
      </w:r>
      <w:r>
        <w:rPr>
          <w:spacing w:val="-5"/>
        </w:rPr>
        <w:t xml:space="preserve"> </w:t>
      </w:r>
      <w:r>
        <w:t>this</w:t>
      </w:r>
      <w:r>
        <w:rPr>
          <w:spacing w:val="-4"/>
        </w:rPr>
        <w:t xml:space="preserve"> </w:t>
      </w:r>
      <w:r>
        <w:t>protective</w:t>
      </w:r>
      <w:r>
        <w:rPr>
          <w:spacing w:val="-3"/>
        </w:rPr>
        <w:t xml:space="preserve"> </w:t>
      </w:r>
      <w:r>
        <w:t>framework</w:t>
      </w:r>
      <w:r>
        <w:rPr>
          <w:spacing w:val="-2"/>
        </w:rPr>
        <w:t xml:space="preserve"> include:</w:t>
      </w:r>
    </w:p>
    <w:p w14:paraId="2F1AAC36" w14:textId="77777777" w:rsidR="001373D7" w:rsidRDefault="001373D7" w:rsidP="00155C26">
      <w:pPr>
        <w:pStyle w:val="ListParagraph"/>
        <w:numPr>
          <w:ilvl w:val="0"/>
          <w:numId w:val="5"/>
        </w:numPr>
        <w:tabs>
          <w:tab w:val="left" w:pos="832"/>
        </w:tabs>
        <w:kinsoku w:val="0"/>
        <w:overflowPunct w:val="0"/>
        <w:spacing w:before="183"/>
        <w:ind w:left="834" w:hanging="363"/>
        <w:rPr>
          <w:rFonts w:ascii="Symbol" w:hAnsi="Symbol" w:cs="Symbol"/>
          <w:color w:val="000000"/>
          <w:spacing w:val="-2"/>
          <w:sz w:val="22"/>
          <w:szCs w:val="22"/>
        </w:rPr>
      </w:pPr>
      <w:r>
        <w:rPr>
          <w:i/>
          <w:iCs/>
          <w:sz w:val="22"/>
          <w:szCs w:val="22"/>
        </w:rPr>
        <w:t>Working</w:t>
      </w:r>
      <w:r>
        <w:rPr>
          <w:i/>
          <w:iCs/>
          <w:spacing w:val="-10"/>
          <w:sz w:val="22"/>
          <w:szCs w:val="22"/>
        </w:rPr>
        <w:t xml:space="preserve"> </w:t>
      </w:r>
      <w:r>
        <w:rPr>
          <w:i/>
          <w:iCs/>
          <w:sz w:val="22"/>
          <w:szCs w:val="22"/>
        </w:rPr>
        <w:t>with</w:t>
      </w:r>
      <w:r>
        <w:rPr>
          <w:i/>
          <w:iCs/>
          <w:spacing w:val="-5"/>
          <w:sz w:val="22"/>
          <w:szCs w:val="22"/>
        </w:rPr>
        <w:t xml:space="preserve"> </w:t>
      </w:r>
      <w:r>
        <w:rPr>
          <w:i/>
          <w:iCs/>
          <w:sz w:val="22"/>
          <w:szCs w:val="22"/>
        </w:rPr>
        <w:t>Vulnerable</w:t>
      </w:r>
      <w:r>
        <w:rPr>
          <w:i/>
          <w:iCs/>
          <w:spacing w:val="-5"/>
          <w:sz w:val="22"/>
          <w:szCs w:val="22"/>
        </w:rPr>
        <w:t xml:space="preserve"> </w:t>
      </w:r>
      <w:r>
        <w:rPr>
          <w:i/>
          <w:iCs/>
          <w:sz w:val="22"/>
          <w:szCs w:val="22"/>
        </w:rPr>
        <w:t>(Background</w:t>
      </w:r>
      <w:r>
        <w:rPr>
          <w:i/>
          <w:iCs/>
          <w:spacing w:val="-6"/>
          <w:sz w:val="22"/>
          <w:szCs w:val="22"/>
        </w:rPr>
        <w:t xml:space="preserve"> </w:t>
      </w:r>
      <w:r>
        <w:rPr>
          <w:i/>
          <w:iCs/>
          <w:sz w:val="22"/>
          <w:szCs w:val="22"/>
        </w:rPr>
        <w:t>Checking)</w:t>
      </w:r>
      <w:r>
        <w:rPr>
          <w:i/>
          <w:iCs/>
          <w:spacing w:val="-4"/>
          <w:sz w:val="22"/>
          <w:szCs w:val="22"/>
        </w:rPr>
        <w:t xml:space="preserve"> </w:t>
      </w:r>
      <w:r>
        <w:rPr>
          <w:i/>
          <w:iCs/>
          <w:sz w:val="22"/>
          <w:szCs w:val="22"/>
        </w:rPr>
        <w:t>Act</w:t>
      </w:r>
      <w:r>
        <w:rPr>
          <w:i/>
          <w:iCs/>
          <w:spacing w:val="-7"/>
          <w:sz w:val="22"/>
          <w:szCs w:val="22"/>
        </w:rPr>
        <w:t xml:space="preserve"> </w:t>
      </w:r>
      <w:r>
        <w:rPr>
          <w:i/>
          <w:iCs/>
          <w:sz w:val="22"/>
          <w:szCs w:val="22"/>
        </w:rPr>
        <w:t>2011</w:t>
      </w:r>
      <w:r>
        <w:rPr>
          <w:i/>
          <w:iCs/>
          <w:spacing w:val="-3"/>
          <w:sz w:val="22"/>
          <w:szCs w:val="22"/>
        </w:rPr>
        <w:t xml:space="preserve"> </w:t>
      </w:r>
      <w:r>
        <w:rPr>
          <w:i/>
          <w:iCs/>
          <w:spacing w:val="-2"/>
          <w:sz w:val="22"/>
          <w:szCs w:val="22"/>
        </w:rPr>
        <w:t>(ACT);</w:t>
      </w:r>
    </w:p>
    <w:p w14:paraId="2D4D5DCC" w14:textId="77777777" w:rsidR="001373D7" w:rsidRDefault="001373D7" w:rsidP="00155C26">
      <w:pPr>
        <w:pStyle w:val="ListParagraph"/>
        <w:numPr>
          <w:ilvl w:val="0"/>
          <w:numId w:val="5"/>
        </w:numPr>
        <w:tabs>
          <w:tab w:val="left" w:pos="833"/>
        </w:tabs>
        <w:kinsoku w:val="0"/>
        <w:overflowPunct w:val="0"/>
        <w:spacing w:before="39"/>
        <w:ind w:left="834" w:hanging="363"/>
        <w:rPr>
          <w:rFonts w:ascii="Symbol" w:hAnsi="Symbol" w:cs="Symbol"/>
          <w:color w:val="000000"/>
          <w:spacing w:val="-2"/>
          <w:sz w:val="22"/>
          <w:szCs w:val="22"/>
        </w:rPr>
      </w:pPr>
      <w:r>
        <w:rPr>
          <w:i/>
          <w:iCs/>
          <w:sz w:val="22"/>
          <w:szCs w:val="22"/>
        </w:rPr>
        <w:t>Crimes</w:t>
      </w:r>
      <w:r>
        <w:rPr>
          <w:i/>
          <w:iCs/>
          <w:spacing w:val="-2"/>
          <w:sz w:val="22"/>
          <w:szCs w:val="22"/>
        </w:rPr>
        <w:t xml:space="preserve"> </w:t>
      </w:r>
      <w:r>
        <w:rPr>
          <w:i/>
          <w:iCs/>
          <w:sz w:val="22"/>
          <w:szCs w:val="22"/>
        </w:rPr>
        <w:t>Act</w:t>
      </w:r>
      <w:r>
        <w:rPr>
          <w:i/>
          <w:iCs/>
          <w:spacing w:val="-5"/>
          <w:sz w:val="22"/>
          <w:szCs w:val="22"/>
        </w:rPr>
        <w:t xml:space="preserve"> </w:t>
      </w:r>
      <w:r>
        <w:rPr>
          <w:i/>
          <w:iCs/>
          <w:sz w:val="22"/>
          <w:szCs w:val="22"/>
        </w:rPr>
        <w:t>1900</w:t>
      </w:r>
      <w:r>
        <w:rPr>
          <w:i/>
          <w:iCs/>
          <w:spacing w:val="-3"/>
          <w:sz w:val="22"/>
          <w:szCs w:val="22"/>
        </w:rPr>
        <w:t xml:space="preserve"> </w:t>
      </w:r>
      <w:r>
        <w:rPr>
          <w:spacing w:val="-2"/>
          <w:sz w:val="22"/>
          <w:szCs w:val="22"/>
        </w:rPr>
        <w:t>(ACT);</w:t>
      </w:r>
    </w:p>
    <w:p w14:paraId="0C142E35" w14:textId="77777777" w:rsidR="001373D7" w:rsidRDefault="001373D7" w:rsidP="00155C26">
      <w:pPr>
        <w:pStyle w:val="ListParagraph"/>
        <w:numPr>
          <w:ilvl w:val="0"/>
          <w:numId w:val="5"/>
        </w:numPr>
        <w:tabs>
          <w:tab w:val="left" w:pos="833"/>
        </w:tabs>
        <w:kinsoku w:val="0"/>
        <w:overflowPunct w:val="0"/>
        <w:spacing w:before="41"/>
        <w:ind w:left="834" w:hanging="363"/>
        <w:rPr>
          <w:rFonts w:ascii="Symbol" w:hAnsi="Symbol" w:cs="Symbol"/>
          <w:color w:val="000000"/>
          <w:spacing w:val="-2"/>
          <w:sz w:val="22"/>
          <w:szCs w:val="22"/>
        </w:rPr>
      </w:pPr>
      <w:r>
        <w:rPr>
          <w:i/>
          <w:iCs/>
          <w:sz w:val="22"/>
          <w:szCs w:val="22"/>
        </w:rPr>
        <w:t>Discrimination</w:t>
      </w:r>
      <w:r>
        <w:rPr>
          <w:i/>
          <w:iCs/>
          <w:spacing w:val="-6"/>
          <w:sz w:val="22"/>
          <w:szCs w:val="22"/>
        </w:rPr>
        <w:t xml:space="preserve"> </w:t>
      </w:r>
      <w:r>
        <w:rPr>
          <w:i/>
          <w:iCs/>
          <w:sz w:val="22"/>
          <w:szCs w:val="22"/>
        </w:rPr>
        <w:t>Act</w:t>
      </w:r>
      <w:r>
        <w:rPr>
          <w:i/>
          <w:iCs/>
          <w:spacing w:val="-6"/>
          <w:sz w:val="22"/>
          <w:szCs w:val="22"/>
        </w:rPr>
        <w:t xml:space="preserve"> </w:t>
      </w:r>
      <w:r>
        <w:rPr>
          <w:i/>
          <w:iCs/>
          <w:sz w:val="22"/>
          <w:szCs w:val="22"/>
        </w:rPr>
        <w:t>1991</w:t>
      </w:r>
      <w:r>
        <w:rPr>
          <w:i/>
          <w:iCs/>
          <w:spacing w:val="-5"/>
          <w:sz w:val="22"/>
          <w:szCs w:val="22"/>
        </w:rPr>
        <w:t xml:space="preserve"> </w:t>
      </w:r>
      <w:r>
        <w:rPr>
          <w:spacing w:val="-2"/>
          <w:sz w:val="22"/>
          <w:szCs w:val="22"/>
        </w:rPr>
        <w:t>(ACT);</w:t>
      </w:r>
    </w:p>
    <w:p w14:paraId="7D3D6B96" w14:textId="77777777" w:rsidR="001373D7" w:rsidRDefault="001373D7" w:rsidP="00155C26">
      <w:pPr>
        <w:pStyle w:val="ListParagraph"/>
        <w:numPr>
          <w:ilvl w:val="0"/>
          <w:numId w:val="5"/>
        </w:numPr>
        <w:tabs>
          <w:tab w:val="left" w:pos="833"/>
        </w:tabs>
        <w:kinsoku w:val="0"/>
        <w:overflowPunct w:val="0"/>
        <w:spacing w:before="41"/>
        <w:ind w:left="834" w:hanging="363"/>
        <w:rPr>
          <w:rFonts w:ascii="Symbol" w:hAnsi="Symbol" w:cs="Symbol"/>
          <w:color w:val="000000"/>
          <w:spacing w:val="-2"/>
          <w:sz w:val="22"/>
          <w:szCs w:val="22"/>
        </w:rPr>
      </w:pPr>
      <w:r>
        <w:rPr>
          <w:i/>
          <w:iCs/>
          <w:sz w:val="22"/>
          <w:szCs w:val="22"/>
        </w:rPr>
        <w:t>Disability</w:t>
      </w:r>
      <w:r>
        <w:rPr>
          <w:i/>
          <w:iCs/>
          <w:spacing w:val="-9"/>
          <w:sz w:val="22"/>
          <w:szCs w:val="22"/>
        </w:rPr>
        <w:t xml:space="preserve"> </w:t>
      </w:r>
      <w:r>
        <w:rPr>
          <w:i/>
          <w:iCs/>
          <w:sz w:val="22"/>
          <w:szCs w:val="22"/>
        </w:rPr>
        <w:t>Discrimination</w:t>
      </w:r>
      <w:r>
        <w:rPr>
          <w:i/>
          <w:iCs/>
          <w:spacing w:val="-7"/>
          <w:sz w:val="22"/>
          <w:szCs w:val="22"/>
        </w:rPr>
        <w:t xml:space="preserve"> </w:t>
      </w:r>
      <w:r>
        <w:rPr>
          <w:i/>
          <w:iCs/>
          <w:sz w:val="22"/>
          <w:szCs w:val="22"/>
        </w:rPr>
        <w:t>Act</w:t>
      </w:r>
      <w:r>
        <w:rPr>
          <w:i/>
          <w:iCs/>
          <w:spacing w:val="-5"/>
          <w:sz w:val="22"/>
          <w:szCs w:val="22"/>
        </w:rPr>
        <w:t xml:space="preserve"> </w:t>
      </w:r>
      <w:r>
        <w:rPr>
          <w:i/>
          <w:iCs/>
          <w:sz w:val="22"/>
          <w:szCs w:val="22"/>
        </w:rPr>
        <w:t>1992</w:t>
      </w:r>
      <w:r>
        <w:rPr>
          <w:i/>
          <w:iCs/>
          <w:spacing w:val="-5"/>
          <w:sz w:val="22"/>
          <w:szCs w:val="22"/>
        </w:rPr>
        <w:t xml:space="preserve"> </w:t>
      </w:r>
      <w:r>
        <w:rPr>
          <w:spacing w:val="-2"/>
          <w:sz w:val="22"/>
          <w:szCs w:val="22"/>
        </w:rPr>
        <w:t>(Cwth);</w:t>
      </w:r>
    </w:p>
    <w:p w14:paraId="38554C82" w14:textId="77777777" w:rsidR="001373D7" w:rsidRDefault="001373D7" w:rsidP="00155C26">
      <w:pPr>
        <w:pStyle w:val="ListParagraph"/>
        <w:numPr>
          <w:ilvl w:val="0"/>
          <w:numId w:val="5"/>
        </w:numPr>
        <w:tabs>
          <w:tab w:val="left" w:pos="833"/>
        </w:tabs>
        <w:kinsoku w:val="0"/>
        <w:overflowPunct w:val="0"/>
        <w:spacing w:before="39"/>
        <w:ind w:left="834" w:hanging="363"/>
        <w:rPr>
          <w:rFonts w:ascii="Symbol" w:hAnsi="Symbol" w:cs="Symbol"/>
          <w:color w:val="000000"/>
          <w:spacing w:val="-2"/>
          <w:sz w:val="22"/>
          <w:szCs w:val="22"/>
        </w:rPr>
      </w:pPr>
      <w:r>
        <w:rPr>
          <w:i/>
          <w:iCs/>
          <w:sz w:val="22"/>
          <w:szCs w:val="22"/>
        </w:rPr>
        <w:t>Disability</w:t>
      </w:r>
      <w:r>
        <w:rPr>
          <w:i/>
          <w:iCs/>
          <w:spacing w:val="-8"/>
          <w:sz w:val="22"/>
          <w:szCs w:val="22"/>
        </w:rPr>
        <w:t xml:space="preserve"> </w:t>
      </w:r>
      <w:r>
        <w:rPr>
          <w:i/>
          <w:iCs/>
          <w:sz w:val="22"/>
          <w:szCs w:val="22"/>
        </w:rPr>
        <w:t>Services</w:t>
      </w:r>
      <w:r>
        <w:rPr>
          <w:i/>
          <w:iCs/>
          <w:spacing w:val="-3"/>
          <w:sz w:val="22"/>
          <w:szCs w:val="22"/>
        </w:rPr>
        <w:t xml:space="preserve"> </w:t>
      </w:r>
      <w:r>
        <w:rPr>
          <w:i/>
          <w:iCs/>
          <w:sz w:val="22"/>
          <w:szCs w:val="22"/>
        </w:rPr>
        <w:t>Act</w:t>
      </w:r>
      <w:r>
        <w:rPr>
          <w:i/>
          <w:iCs/>
          <w:spacing w:val="-6"/>
          <w:sz w:val="22"/>
          <w:szCs w:val="22"/>
        </w:rPr>
        <w:t xml:space="preserve"> </w:t>
      </w:r>
      <w:r>
        <w:rPr>
          <w:i/>
          <w:iCs/>
          <w:sz w:val="22"/>
          <w:szCs w:val="22"/>
        </w:rPr>
        <w:t>1991</w:t>
      </w:r>
      <w:r>
        <w:rPr>
          <w:i/>
          <w:iCs/>
          <w:spacing w:val="-5"/>
          <w:sz w:val="22"/>
          <w:szCs w:val="22"/>
        </w:rPr>
        <w:t xml:space="preserve"> </w:t>
      </w:r>
      <w:r>
        <w:rPr>
          <w:spacing w:val="-2"/>
          <w:sz w:val="22"/>
          <w:szCs w:val="22"/>
        </w:rPr>
        <w:t>(ACT);</w:t>
      </w:r>
    </w:p>
    <w:p w14:paraId="3B64EA2C" w14:textId="77777777" w:rsidR="001373D7" w:rsidRDefault="001373D7" w:rsidP="00155C26">
      <w:pPr>
        <w:pStyle w:val="ListParagraph"/>
        <w:numPr>
          <w:ilvl w:val="0"/>
          <w:numId w:val="5"/>
        </w:numPr>
        <w:tabs>
          <w:tab w:val="left" w:pos="833"/>
        </w:tabs>
        <w:kinsoku w:val="0"/>
        <w:overflowPunct w:val="0"/>
        <w:spacing w:before="42"/>
        <w:ind w:left="834" w:hanging="363"/>
        <w:rPr>
          <w:rFonts w:ascii="Symbol" w:hAnsi="Symbol" w:cs="Symbol"/>
          <w:color w:val="000000"/>
          <w:spacing w:val="-2"/>
          <w:sz w:val="22"/>
          <w:szCs w:val="22"/>
        </w:rPr>
      </w:pPr>
      <w:r>
        <w:rPr>
          <w:i/>
          <w:iCs/>
          <w:sz w:val="22"/>
          <w:szCs w:val="22"/>
        </w:rPr>
        <w:t>Human</w:t>
      </w:r>
      <w:r>
        <w:rPr>
          <w:i/>
          <w:iCs/>
          <w:spacing w:val="-4"/>
          <w:sz w:val="22"/>
          <w:szCs w:val="22"/>
        </w:rPr>
        <w:t xml:space="preserve"> </w:t>
      </w:r>
      <w:r>
        <w:rPr>
          <w:i/>
          <w:iCs/>
          <w:sz w:val="22"/>
          <w:szCs w:val="22"/>
        </w:rPr>
        <w:t>Rights</w:t>
      </w:r>
      <w:r>
        <w:rPr>
          <w:i/>
          <w:iCs/>
          <w:spacing w:val="-3"/>
          <w:sz w:val="22"/>
          <w:szCs w:val="22"/>
        </w:rPr>
        <w:t xml:space="preserve"> </w:t>
      </w:r>
      <w:r>
        <w:rPr>
          <w:i/>
          <w:iCs/>
          <w:sz w:val="22"/>
          <w:szCs w:val="22"/>
        </w:rPr>
        <w:t>Act</w:t>
      </w:r>
      <w:r>
        <w:rPr>
          <w:i/>
          <w:iCs/>
          <w:spacing w:val="-4"/>
          <w:sz w:val="22"/>
          <w:szCs w:val="22"/>
        </w:rPr>
        <w:t xml:space="preserve"> </w:t>
      </w:r>
      <w:r>
        <w:rPr>
          <w:i/>
          <w:iCs/>
          <w:sz w:val="22"/>
          <w:szCs w:val="22"/>
        </w:rPr>
        <w:t>2004</w:t>
      </w:r>
      <w:r>
        <w:rPr>
          <w:i/>
          <w:iCs/>
          <w:spacing w:val="-2"/>
          <w:sz w:val="22"/>
          <w:szCs w:val="22"/>
        </w:rPr>
        <w:t xml:space="preserve"> </w:t>
      </w:r>
      <w:r>
        <w:rPr>
          <w:spacing w:val="-2"/>
          <w:sz w:val="22"/>
          <w:szCs w:val="22"/>
        </w:rPr>
        <w:t>(ACT);</w:t>
      </w:r>
    </w:p>
    <w:p w14:paraId="297876BF" w14:textId="77777777" w:rsidR="001373D7" w:rsidRDefault="001373D7" w:rsidP="00155C26">
      <w:pPr>
        <w:pStyle w:val="ListParagraph"/>
        <w:numPr>
          <w:ilvl w:val="0"/>
          <w:numId w:val="5"/>
        </w:numPr>
        <w:tabs>
          <w:tab w:val="left" w:pos="834"/>
        </w:tabs>
        <w:kinsoku w:val="0"/>
        <w:overflowPunct w:val="0"/>
        <w:spacing w:before="39"/>
        <w:ind w:left="834" w:hanging="363"/>
        <w:rPr>
          <w:rFonts w:ascii="Symbol" w:hAnsi="Symbol" w:cs="Symbol"/>
          <w:color w:val="000000"/>
          <w:spacing w:val="-2"/>
          <w:sz w:val="22"/>
          <w:szCs w:val="22"/>
        </w:rPr>
      </w:pPr>
      <w:r>
        <w:rPr>
          <w:i/>
          <w:iCs/>
          <w:sz w:val="22"/>
          <w:szCs w:val="22"/>
        </w:rPr>
        <w:t>National</w:t>
      </w:r>
      <w:r>
        <w:rPr>
          <w:i/>
          <w:iCs/>
          <w:spacing w:val="-6"/>
          <w:sz w:val="22"/>
          <w:szCs w:val="22"/>
        </w:rPr>
        <w:t xml:space="preserve"> </w:t>
      </w:r>
      <w:r>
        <w:rPr>
          <w:i/>
          <w:iCs/>
          <w:sz w:val="22"/>
          <w:szCs w:val="22"/>
        </w:rPr>
        <w:t>Disability</w:t>
      </w:r>
      <w:r>
        <w:rPr>
          <w:i/>
          <w:iCs/>
          <w:spacing w:val="-5"/>
          <w:sz w:val="22"/>
          <w:szCs w:val="22"/>
        </w:rPr>
        <w:t xml:space="preserve"> </w:t>
      </w:r>
      <w:r>
        <w:rPr>
          <w:i/>
          <w:iCs/>
          <w:sz w:val="22"/>
          <w:szCs w:val="22"/>
        </w:rPr>
        <w:t>Insurance</w:t>
      </w:r>
      <w:r>
        <w:rPr>
          <w:i/>
          <w:iCs/>
          <w:spacing w:val="-5"/>
          <w:sz w:val="22"/>
          <w:szCs w:val="22"/>
        </w:rPr>
        <w:t xml:space="preserve"> </w:t>
      </w:r>
      <w:r>
        <w:rPr>
          <w:i/>
          <w:iCs/>
          <w:sz w:val="22"/>
          <w:szCs w:val="22"/>
        </w:rPr>
        <w:t>Scheme</w:t>
      </w:r>
      <w:r>
        <w:rPr>
          <w:i/>
          <w:iCs/>
          <w:spacing w:val="-5"/>
          <w:sz w:val="22"/>
          <w:szCs w:val="22"/>
        </w:rPr>
        <w:t xml:space="preserve"> </w:t>
      </w:r>
      <w:r>
        <w:rPr>
          <w:i/>
          <w:iCs/>
          <w:sz w:val="22"/>
          <w:szCs w:val="22"/>
        </w:rPr>
        <w:t>Act</w:t>
      </w:r>
      <w:r>
        <w:rPr>
          <w:i/>
          <w:iCs/>
          <w:spacing w:val="-6"/>
          <w:sz w:val="22"/>
          <w:szCs w:val="22"/>
        </w:rPr>
        <w:t xml:space="preserve"> </w:t>
      </w:r>
      <w:r>
        <w:rPr>
          <w:i/>
          <w:iCs/>
          <w:sz w:val="22"/>
          <w:szCs w:val="22"/>
        </w:rPr>
        <w:t>2013</w:t>
      </w:r>
      <w:r>
        <w:rPr>
          <w:i/>
          <w:iCs/>
          <w:spacing w:val="-4"/>
          <w:sz w:val="22"/>
          <w:szCs w:val="22"/>
        </w:rPr>
        <w:t xml:space="preserve"> </w:t>
      </w:r>
      <w:r>
        <w:rPr>
          <w:spacing w:val="-2"/>
          <w:sz w:val="22"/>
          <w:szCs w:val="22"/>
        </w:rPr>
        <w:t>(Cwth);</w:t>
      </w:r>
    </w:p>
    <w:p w14:paraId="0D705249" w14:textId="77777777" w:rsidR="001373D7" w:rsidRDefault="001373D7" w:rsidP="00155C26">
      <w:pPr>
        <w:pStyle w:val="ListParagraph"/>
        <w:numPr>
          <w:ilvl w:val="0"/>
          <w:numId w:val="5"/>
        </w:numPr>
        <w:tabs>
          <w:tab w:val="left" w:pos="832"/>
        </w:tabs>
        <w:kinsoku w:val="0"/>
        <w:overflowPunct w:val="0"/>
        <w:spacing w:before="42"/>
        <w:ind w:left="834" w:hanging="363"/>
        <w:rPr>
          <w:rFonts w:ascii="Symbol" w:hAnsi="Symbol" w:cs="Symbol"/>
          <w:color w:val="000000"/>
          <w:spacing w:val="-5"/>
        </w:rPr>
      </w:pPr>
      <w:r>
        <w:rPr>
          <w:i/>
          <w:iCs/>
          <w:sz w:val="22"/>
          <w:szCs w:val="22"/>
        </w:rPr>
        <w:t>Senior</w:t>
      </w:r>
      <w:r>
        <w:rPr>
          <w:i/>
          <w:iCs/>
          <w:spacing w:val="-6"/>
          <w:sz w:val="22"/>
          <w:szCs w:val="22"/>
        </w:rPr>
        <w:t xml:space="preserve"> </w:t>
      </w:r>
      <w:r>
        <w:rPr>
          <w:i/>
          <w:iCs/>
          <w:sz w:val="22"/>
          <w:szCs w:val="22"/>
        </w:rPr>
        <w:t>Practitioner</w:t>
      </w:r>
      <w:r>
        <w:rPr>
          <w:i/>
          <w:iCs/>
          <w:spacing w:val="-5"/>
          <w:sz w:val="22"/>
          <w:szCs w:val="22"/>
        </w:rPr>
        <w:t xml:space="preserve"> </w:t>
      </w:r>
      <w:r>
        <w:rPr>
          <w:i/>
          <w:iCs/>
          <w:sz w:val="22"/>
          <w:szCs w:val="22"/>
        </w:rPr>
        <w:t>Act</w:t>
      </w:r>
      <w:r>
        <w:rPr>
          <w:i/>
          <w:iCs/>
          <w:spacing w:val="-6"/>
          <w:sz w:val="22"/>
          <w:szCs w:val="22"/>
        </w:rPr>
        <w:t xml:space="preserve"> </w:t>
      </w:r>
      <w:r>
        <w:rPr>
          <w:i/>
          <w:iCs/>
          <w:sz w:val="22"/>
          <w:szCs w:val="22"/>
        </w:rPr>
        <w:t>2018</w:t>
      </w:r>
      <w:r>
        <w:rPr>
          <w:i/>
          <w:iCs/>
          <w:spacing w:val="-3"/>
          <w:sz w:val="22"/>
          <w:szCs w:val="22"/>
        </w:rPr>
        <w:t xml:space="preserve"> </w:t>
      </w:r>
      <w:r>
        <w:rPr>
          <w:sz w:val="22"/>
          <w:szCs w:val="22"/>
        </w:rPr>
        <w:t>(ACT);</w:t>
      </w:r>
      <w:r>
        <w:rPr>
          <w:spacing w:val="-3"/>
          <w:sz w:val="22"/>
          <w:szCs w:val="22"/>
        </w:rPr>
        <w:t xml:space="preserve"> </w:t>
      </w:r>
      <w:r>
        <w:rPr>
          <w:spacing w:val="-5"/>
          <w:sz w:val="22"/>
          <w:szCs w:val="22"/>
        </w:rPr>
        <w:t>and</w:t>
      </w:r>
    </w:p>
    <w:p w14:paraId="29116648" w14:textId="77777777" w:rsidR="001373D7" w:rsidRDefault="001373D7" w:rsidP="00155C26">
      <w:pPr>
        <w:pStyle w:val="ListParagraph"/>
        <w:numPr>
          <w:ilvl w:val="0"/>
          <w:numId w:val="5"/>
        </w:numPr>
        <w:tabs>
          <w:tab w:val="left" w:pos="833"/>
        </w:tabs>
        <w:kinsoku w:val="0"/>
        <w:overflowPunct w:val="0"/>
        <w:spacing w:before="39"/>
        <w:ind w:left="834" w:hanging="363"/>
        <w:rPr>
          <w:rFonts w:ascii="Symbol" w:hAnsi="Symbol" w:cs="Symbol"/>
          <w:color w:val="000000"/>
          <w:spacing w:val="-2"/>
          <w:sz w:val="22"/>
          <w:szCs w:val="22"/>
        </w:rPr>
      </w:pPr>
      <w:r>
        <w:rPr>
          <w:sz w:val="22"/>
          <w:szCs w:val="22"/>
        </w:rPr>
        <w:t>Reportable</w:t>
      </w:r>
      <w:r>
        <w:rPr>
          <w:spacing w:val="-5"/>
          <w:sz w:val="22"/>
          <w:szCs w:val="22"/>
        </w:rPr>
        <w:t xml:space="preserve"> </w:t>
      </w:r>
      <w:r>
        <w:rPr>
          <w:sz w:val="22"/>
          <w:szCs w:val="22"/>
        </w:rPr>
        <w:t>Conduct</w:t>
      </w:r>
      <w:r>
        <w:rPr>
          <w:spacing w:val="-4"/>
          <w:sz w:val="22"/>
          <w:szCs w:val="22"/>
        </w:rPr>
        <w:t xml:space="preserve"> </w:t>
      </w:r>
      <w:r>
        <w:rPr>
          <w:spacing w:val="-2"/>
          <w:sz w:val="22"/>
          <w:szCs w:val="22"/>
        </w:rPr>
        <w:t>Scheme;</w:t>
      </w:r>
    </w:p>
    <w:p w14:paraId="1B8D8EA2" w14:textId="77777777" w:rsidR="001373D7" w:rsidRDefault="001373D7" w:rsidP="00155C26">
      <w:pPr>
        <w:pStyle w:val="BodyText"/>
        <w:kinsoku w:val="0"/>
        <w:overflowPunct w:val="0"/>
        <w:spacing w:before="1"/>
        <w:rPr>
          <w:sz w:val="36"/>
          <w:szCs w:val="36"/>
        </w:rPr>
      </w:pPr>
    </w:p>
    <w:p w14:paraId="20A5925A" w14:textId="77777777" w:rsidR="001373D7" w:rsidRDefault="001373D7" w:rsidP="00155C26">
      <w:pPr>
        <w:pStyle w:val="Heading1"/>
        <w:kinsoku w:val="0"/>
        <w:overflowPunct w:val="0"/>
        <w:ind w:left="0"/>
        <w:rPr>
          <w:color w:val="2E5395"/>
          <w:spacing w:val="-2"/>
        </w:rPr>
      </w:pPr>
      <w:bookmarkStart w:id="2" w:name="What_information_must_the_director-gener"/>
      <w:bookmarkEnd w:id="2"/>
      <w:r>
        <w:rPr>
          <w:color w:val="2E5395"/>
        </w:rPr>
        <w:t>What</w:t>
      </w:r>
      <w:r>
        <w:rPr>
          <w:color w:val="2E5395"/>
          <w:spacing w:val="-13"/>
        </w:rPr>
        <w:t xml:space="preserve"> </w:t>
      </w:r>
      <w:r>
        <w:rPr>
          <w:color w:val="2E5395"/>
        </w:rPr>
        <w:t>information</w:t>
      </w:r>
      <w:r>
        <w:rPr>
          <w:color w:val="2E5395"/>
          <w:spacing w:val="-10"/>
        </w:rPr>
        <w:t xml:space="preserve"> </w:t>
      </w:r>
      <w:r>
        <w:rPr>
          <w:color w:val="2E5395"/>
        </w:rPr>
        <w:t>must</w:t>
      </w:r>
      <w:r>
        <w:rPr>
          <w:color w:val="2E5395"/>
          <w:spacing w:val="-13"/>
        </w:rPr>
        <w:t xml:space="preserve"> </w:t>
      </w:r>
      <w:r>
        <w:rPr>
          <w:color w:val="2E5395"/>
        </w:rPr>
        <w:t>the</w:t>
      </w:r>
      <w:r>
        <w:rPr>
          <w:color w:val="2E5395"/>
          <w:spacing w:val="-10"/>
        </w:rPr>
        <w:t xml:space="preserve"> </w:t>
      </w:r>
      <w:r>
        <w:rPr>
          <w:color w:val="2E5395"/>
        </w:rPr>
        <w:t>director-general</w:t>
      </w:r>
      <w:r>
        <w:rPr>
          <w:color w:val="2E5395"/>
          <w:spacing w:val="-13"/>
        </w:rPr>
        <w:t xml:space="preserve"> </w:t>
      </w:r>
      <w:r>
        <w:rPr>
          <w:color w:val="2E5395"/>
          <w:spacing w:val="-2"/>
        </w:rPr>
        <w:t>consider?</w:t>
      </w:r>
    </w:p>
    <w:p w14:paraId="277A0DE0" w14:textId="387FF162" w:rsidR="001373D7" w:rsidRDefault="001373D7" w:rsidP="00155C26">
      <w:pPr>
        <w:pStyle w:val="BodyText"/>
        <w:kinsoku w:val="0"/>
        <w:overflowPunct w:val="0"/>
        <w:spacing w:before="151" w:line="259" w:lineRule="auto"/>
      </w:pPr>
      <w:r>
        <w:t>The Act requires the director-general</w:t>
      </w:r>
      <w:r>
        <w:rPr>
          <w:spacing w:val="-2"/>
        </w:rPr>
        <w:t xml:space="preserve"> </w:t>
      </w:r>
      <w:r>
        <w:t>to consider the “suitability information” in</w:t>
      </w:r>
      <w:r>
        <w:rPr>
          <w:spacing w:val="-2"/>
        </w:rPr>
        <w:t xml:space="preserve"> </w:t>
      </w:r>
      <w:r>
        <w:t xml:space="preserve">section 65 of the CYP Act and, in particular, any relevant criminal history (s 65(1)(a)), any child concern reports (s 65(1)(g)) and any proven </w:t>
      </w:r>
      <w:r w:rsidRPr="00155C26">
        <w:rPr>
          <w:spacing w:val="-2"/>
        </w:rPr>
        <w:t>experience or capacity in providing services to children and young people (s 65(1)(f)). In addition, the Act requires</w:t>
      </w:r>
      <w:r>
        <w:t xml:space="preserve"> approved carers to be registered under the WWVP Act (s 514B). Where the person is not registered under</w:t>
      </w:r>
      <w:r w:rsidR="00155C26">
        <w:t xml:space="preserve"> </w:t>
      </w:r>
      <w:r>
        <w:t>the</w:t>
      </w:r>
      <w:r w:rsidR="00155C26">
        <w:t> </w:t>
      </w:r>
      <w:r>
        <w:t>WWVP</w:t>
      </w:r>
      <w:r>
        <w:rPr>
          <w:spacing w:val="-2"/>
        </w:rPr>
        <w:t xml:space="preserve"> </w:t>
      </w:r>
      <w:r>
        <w:t>Act</w:t>
      </w:r>
      <w:r>
        <w:rPr>
          <w:spacing w:val="-3"/>
        </w:rPr>
        <w:t xml:space="preserve"> </w:t>
      </w:r>
      <w:r>
        <w:t>to</w:t>
      </w:r>
      <w:r>
        <w:rPr>
          <w:spacing w:val="-2"/>
        </w:rPr>
        <w:t xml:space="preserve"> </w:t>
      </w:r>
      <w:r>
        <w:t>engage in</w:t>
      </w:r>
      <w:r>
        <w:rPr>
          <w:spacing w:val="-2"/>
        </w:rPr>
        <w:t xml:space="preserve"> </w:t>
      </w:r>
      <w:r>
        <w:t>a</w:t>
      </w:r>
      <w:r>
        <w:rPr>
          <w:spacing w:val="-1"/>
        </w:rPr>
        <w:t xml:space="preserve"> </w:t>
      </w:r>
      <w:r>
        <w:t>regulated</w:t>
      </w:r>
      <w:r>
        <w:rPr>
          <w:spacing w:val="-4"/>
        </w:rPr>
        <w:t xml:space="preserve"> </w:t>
      </w:r>
      <w:r>
        <w:t>activity</w:t>
      </w:r>
      <w:r>
        <w:rPr>
          <w:spacing w:val="-2"/>
        </w:rPr>
        <w:t xml:space="preserve"> </w:t>
      </w:r>
      <w:r>
        <w:t>and</w:t>
      </w:r>
      <w:r>
        <w:rPr>
          <w:spacing w:val="-1"/>
        </w:rPr>
        <w:t xml:space="preserve"> </w:t>
      </w:r>
      <w:r>
        <w:t>the person</w:t>
      </w:r>
      <w:r>
        <w:rPr>
          <w:spacing w:val="-2"/>
        </w:rPr>
        <w:t xml:space="preserve"> </w:t>
      </w:r>
      <w:r>
        <w:t>is</w:t>
      </w:r>
      <w:r>
        <w:rPr>
          <w:spacing w:val="-1"/>
        </w:rPr>
        <w:t xml:space="preserve"> </w:t>
      </w:r>
      <w:r>
        <w:t>to be</w:t>
      </w:r>
      <w:r>
        <w:rPr>
          <w:spacing w:val="-3"/>
        </w:rPr>
        <w:t xml:space="preserve"> </w:t>
      </w:r>
      <w:r>
        <w:t>authorised</w:t>
      </w:r>
      <w:r>
        <w:rPr>
          <w:spacing w:val="-2"/>
        </w:rPr>
        <w:t xml:space="preserve"> </w:t>
      </w:r>
      <w:r>
        <w:t>as</w:t>
      </w:r>
      <w:r>
        <w:rPr>
          <w:spacing w:val="-1"/>
        </w:rPr>
        <w:t xml:space="preserve"> </w:t>
      </w:r>
      <w:r>
        <w:t>a</w:t>
      </w:r>
      <w:r>
        <w:rPr>
          <w:spacing w:val="-3"/>
        </w:rPr>
        <w:t xml:space="preserve"> </w:t>
      </w:r>
      <w:r>
        <w:t>kinship</w:t>
      </w:r>
      <w:r>
        <w:rPr>
          <w:spacing w:val="-2"/>
        </w:rPr>
        <w:t xml:space="preserve"> </w:t>
      </w:r>
      <w:r>
        <w:t>carer</w:t>
      </w:r>
      <w:r>
        <w:rPr>
          <w:spacing w:val="-3"/>
        </w:rPr>
        <w:t xml:space="preserve"> </w:t>
      </w:r>
      <w:r>
        <w:t>under section 516 or a foster carer under section 518 for a child or young person, carer approval can be given in exceptional circumstances.</w:t>
      </w:r>
    </w:p>
    <w:p w14:paraId="107322B8" w14:textId="77777777" w:rsidR="001373D7" w:rsidRDefault="001373D7" w:rsidP="00155C26">
      <w:pPr>
        <w:pStyle w:val="BodyText"/>
        <w:kinsoku w:val="0"/>
        <w:overflowPunct w:val="0"/>
        <w:spacing w:before="9"/>
        <w:rPr>
          <w:sz w:val="32"/>
          <w:szCs w:val="32"/>
        </w:rPr>
      </w:pPr>
    </w:p>
    <w:p w14:paraId="2C07A63E" w14:textId="77777777" w:rsidR="001373D7" w:rsidRDefault="001373D7" w:rsidP="00155C26">
      <w:pPr>
        <w:pStyle w:val="Heading1"/>
        <w:kinsoku w:val="0"/>
        <w:overflowPunct w:val="0"/>
        <w:ind w:left="0"/>
        <w:rPr>
          <w:color w:val="2E5395"/>
          <w:spacing w:val="-2"/>
        </w:rPr>
      </w:pPr>
      <w:bookmarkStart w:id="3" w:name="Giving_consideration_in_exceptional_circ"/>
      <w:bookmarkEnd w:id="3"/>
      <w:r>
        <w:rPr>
          <w:color w:val="2E5395"/>
        </w:rPr>
        <w:t>Giving</w:t>
      </w:r>
      <w:r>
        <w:rPr>
          <w:color w:val="2E5395"/>
          <w:spacing w:val="-12"/>
        </w:rPr>
        <w:t xml:space="preserve"> </w:t>
      </w:r>
      <w:r>
        <w:rPr>
          <w:color w:val="2E5395"/>
        </w:rPr>
        <w:t>consideration</w:t>
      </w:r>
      <w:r>
        <w:rPr>
          <w:color w:val="2E5395"/>
          <w:spacing w:val="-12"/>
        </w:rPr>
        <w:t xml:space="preserve"> </w:t>
      </w:r>
      <w:r>
        <w:rPr>
          <w:color w:val="2E5395"/>
        </w:rPr>
        <w:t>in</w:t>
      </w:r>
      <w:r>
        <w:rPr>
          <w:color w:val="2E5395"/>
          <w:spacing w:val="-12"/>
        </w:rPr>
        <w:t xml:space="preserve"> </w:t>
      </w:r>
      <w:r>
        <w:rPr>
          <w:color w:val="2E5395"/>
        </w:rPr>
        <w:t>exceptional</w:t>
      </w:r>
      <w:r>
        <w:rPr>
          <w:color w:val="2E5395"/>
          <w:spacing w:val="-13"/>
        </w:rPr>
        <w:t xml:space="preserve"> </w:t>
      </w:r>
      <w:r>
        <w:rPr>
          <w:color w:val="2E5395"/>
          <w:spacing w:val="-2"/>
        </w:rPr>
        <w:t>circumstances</w:t>
      </w:r>
    </w:p>
    <w:p w14:paraId="3C81513F" w14:textId="77777777" w:rsidR="001373D7" w:rsidRDefault="001373D7" w:rsidP="00155C26">
      <w:pPr>
        <w:pStyle w:val="BodyText"/>
        <w:kinsoku w:val="0"/>
        <w:overflowPunct w:val="0"/>
        <w:spacing w:before="148" w:line="259" w:lineRule="auto"/>
      </w:pPr>
      <w:r w:rsidRPr="00155C26">
        <w:rPr>
          <w:spacing w:val="-2"/>
        </w:rPr>
        <w:t xml:space="preserve">It is a requirement that every person who provides out-of-home care services to children and young people within </w:t>
      </w:r>
      <w:r>
        <w:t>the ACT must be registered under the WWVP Act, unless provided with an exemption under section 514B. The provision of out-of-home care services is a regulated activity under the WWVP Act and the framework for assessment of risk, for registration and for monitoring within the WWVP Act is to be applied as a rule.</w:t>
      </w:r>
    </w:p>
    <w:p w14:paraId="4816A49E" w14:textId="77777777" w:rsidR="001373D7" w:rsidRDefault="001373D7" w:rsidP="00155C26">
      <w:pPr>
        <w:pStyle w:val="BodyText"/>
        <w:kinsoku w:val="0"/>
        <w:overflowPunct w:val="0"/>
        <w:spacing w:before="160" w:line="259" w:lineRule="auto"/>
      </w:pPr>
      <w:r>
        <w:t>The</w:t>
      </w:r>
      <w:r>
        <w:rPr>
          <w:spacing w:val="-1"/>
        </w:rPr>
        <w:t xml:space="preserve"> </w:t>
      </w:r>
      <w:r>
        <w:t>director-general</w:t>
      </w:r>
      <w:r>
        <w:rPr>
          <w:spacing w:val="-5"/>
        </w:rPr>
        <w:t xml:space="preserve"> </w:t>
      </w:r>
      <w:r>
        <w:t>may</w:t>
      </w:r>
      <w:r>
        <w:rPr>
          <w:spacing w:val="-3"/>
        </w:rPr>
        <w:t xml:space="preserve"> </w:t>
      </w:r>
      <w:r>
        <w:t>exercise</w:t>
      </w:r>
      <w:r>
        <w:rPr>
          <w:spacing w:val="-4"/>
        </w:rPr>
        <w:t xml:space="preserve"> </w:t>
      </w:r>
      <w:r>
        <w:t>discretion</w:t>
      </w:r>
      <w:r>
        <w:rPr>
          <w:spacing w:val="-5"/>
        </w:rPr>
        <w:t xml:space="preserve"> </w:t>
      </w:r>
      <w:r>
        <w:t>where</w:t>
      </w:r>
      <w:r>
        <w:rPr>
          <w:spacing w:val="-4"/>
        </w:rPr>
        <w:t xml:space="preserve"> </w:t>
      </w:r>
      <w:r>
        <w:t>a</w:t>
      </w:r>
      <w:r>
        <w:rPr>
          <w:spacing w:val="-4"/>
        </w:rPr>
        <w:t xml:space="preserve"> </w:t>
      </w:r>
      <w:r>
        <w:t>particular</w:t>
      </w:r>
      <w:r>
        <w:rPr>
          <w:spacing w:val="-2"/>
        </w:rPr>
        <w:t xml:space="preserve"> </w:t>
      </w:r>
      <w:r>
        <w:t>applicant</w:t>
      </w:r>
      <w:r>
        <w:rPr>
          <w:spacing w:val="-1"/>
        </w:rPr>
        <w:t xml:space="preserve"> </w:t>
      </w:r>
      <w:r>
        <w:t>is</w:t>
      </w:r>
      <w:r>
        <w:rPr>
          <w:spacing w:val="-4"/>
        </w:rPr>
        <w:t xml:space="preserve"> </w:t>
      </w:r>
      <w:r>
        <w:t>considered</w:t>
      </w:r>
      <w:r>
        <w:rPr>
          <w:spacing w:val="-3"/>
        </w:rPr>
        <w:t xml:space="preserve"> </w:t>
      </w:r>
      <w:r>
        <w:t>an</w:t>
      </w:r>
      <w:r>
        <w:rPr>
          <w:spacing w:val="-3"/>
        </w:rPr>
        <w:t xml:space="preserve"> </w:t>
      </w:r>
      <w:r>
        <w:t>appropriate</w:t>
      </w:r>
      <w:r>
        <w:rPr>
          <w:spacing w:val="-1"/>
        </w:rPr>
        <w:t xml:space="preserve"> </w:t>
      </w:r>
      <w:r>
        <w:t>person</w:t>
      </w:r>
      <w:r>
        <w:rPr>
          <w:spacing w:val="-3"/>
        </w:rPr>
        <w:t xml:space="preserve"> </w:t>
      </w:r>
      <w:r>
        <w:t>to care for a particular child or young person, based on the specific screening arrangements in the CYP Act and independently of the general screening arrangements in the WWVP Act. This will support the use of culturally sensitive and risk proportionate assessments of carers who face barriers in obtaining a WWVP registration.</w:t>
      </w:r>
    </w:p>
    <w:p w14:paraId="27B62D39" w14:textId="77777777" w:rsidR="001373D7" w:rsidRDefault="001373D7" w:rsidP="00155C26">
      <w:pPr>
        <w:pStyle w:val="BodyText"/>
        <w:kinsoku w:val="0"/>
        <w:overflowPunct w:val="0"/>
        <w:spacing w:before="160"/>
        <w:rPr>
          <w:spacing w:val="-2"/>
        </w:rPr>
      </w:pPr>
      <w:r>
        <w:t>This</w:t>
      </w:r>
      <w:r>
        <w:rPr>
          <w:spacing w:val="-6"/>
        </w:rPr>
        <w:t xml:space="preserve"> </w:t>
      </w:r>
      <w:r>
        <w:t>discretion</w:t>
      </w:r>
      <w:r>
        <w:rPr>
          <w:spacing w:val="-5"/>
        </w:rPr>
        <w:t xml:space="preserve"> </w:t>
      </w:r>
      <w:r>
        <w:t>can</w:t>
      </w:r>
      <w:r>
        <w:rPr>
          <w:spacing w:val="-7"/>
        </w:rPr>
        <w:t xml:space="preserve"> </w:t>
      </w:r>
      <w:r>
        <w:t>only</w:t>
      </w:r>
      <w:r>
        <w:rPr>
          <w:spacing w:val="-3"/>
        </w:rPr>
        <w:t xml:space="preserve"> </w:t>
      </w:r>
      <w:r>
        <w:t>be</w:t>
      </w:r>
      <w:r>
        <w:rPr>
          <w:spacing w:val="-6"/>
        </w:rPr>
        <w:t xml:space="preserve"> </w:t>
      </w:r>
      <w:r>
        <w:t>exercised</w:t>
      </w:r>
      <w:r>
        <w:rPr>
          <w:spacing w:val="-4"/>
        </w:rPr>
        <w:t xml:space="preserve"> </w:t>
      </w:r>
      <w:r>
        <w:t>where</w:t>
      </w:r>
      <w:r>
        <w:rPr>
          <w:spacing w:val="-6"/>
        </w:rPr>
        <w:t xml:space="preserve"> </w:t>
      </w:r>
      <w:r>
        <w:t>the</w:t>
      </w:r>
      <w:r>
        <w:rPr>
          <w:spacing w:val="-3"/>
        </w:rPr>
        <w:t xml:space="preserve"> </w:t>
      </w:r>
      <w:r>
        <w:t>director-general</w:t>
      </w:r>
      <w:r>
        <w:rPr>
          <w:spacing w:val="-4"/>
        </w:rPr>
        <w:t xml:space="preserve"> </w:t>
      </w:r>
      <w:r>
        <w:t>is</w:t>
      </w:r>
      <w:r>
        <w:rPr>
          <w:spacing w:val="-4"/>
        </w:rPr>
        <w:t xml:space="preserve"> </w:t>
      </w:r>
      <w:r>
        <w:t>satisfied</w:t>
      </w:r>
      <w:r>
        <w:rPr>
          <w:spacing w:val="-5"/>
        </w:rPr>
        <w:t xml:space="preserve"> </w:t>
      </w:r>
      <w:r>
        <w:t>that</w:t>
      </w:r>
      <w:r>
        <w:rPr>
          <w:spacing w:val="-6"/>
        </w:rPr>
        <w:t xml:space="preserve"> </w:t>
      </w:r>
      <w:r>
        <w:t>the</w:t>
      </w:r>
      <w:r>
        <w:rPr>
          <w:spacing w:val="-2"/>
        </w:rPr>
        <w:t xml:space="preserve"> applicant:</w:t>
      </w:r>
    </w:p>
    <w:p w14:paraId="12F1A5CC" w14:textId="77777777" w:rsidR="001373D7" w:rsidRDefault="001373D7">
      <w:pPr>
        <w:pStyle w:val="ListParagraph"/>
        <w:numPr>
          <w:ilvl w:val="0"/>
          <w:numId w:val="5"/>
        </w:numPr>
        <w:tabs>
          <w:tab w:val="left" w:pos="832"/>
        </w:tabs>
        <w:kinsoku w:val="0"/>
        <w:overflowPunct w:val="0"/>
        <w:spacing w:before="180"/>
        <w:rPr>
          <w:rFonts w:ascii="Symbol" w:hAnsi="Symbol" w:cs="Symbol"/>
          <w:color w:val="000000"/>
          <w:spacing w:val="-2"/>
          <w:sz w:val="22"/>
          <w:szCs w:val="22"/>
        </w:rPr>
      </w:pPr>
      <w:r>
        <w:rPr>
          <w:sz w:val="22"/>
          <w:szCs w:val="22"/>
        </w:rPr>
        <w:t>is</w:t>
      </w:r>
      <w:r>
        <w:rPr>
          <w:spacing w:val="-6"/>
          <w:sz w:val="22"/>
          <w:szCs w:val="22"/>
        </w:rPr>
        <w:t xml:space="preserve"> </w:t>
      </w:r>
      <w:r>
        <w:rPr>
          <w:sz w:val="22"/>
          <w:szCs w:val="22"/>
        </w:rPr>
        <w:t>an</w:t>
      </w:r>
      <w:r>
        <w:rPr>
          <w:spacing w:val="-4"/>
          <w:sz w:val="22"/>
          <w:szCs w:val="22"/>
        </w:rPr>
        <w:t xml:space="preserve"> </w:t>
      </w:r>
      <w:r>
        <w:rPr>
          <w:sz w:val="22"/>
          <w:szCs w:val="22"/>
        </w:rPr>
        <w:t>‘appropriate</w:t>
      </w:r>
      <w:r>
        <w:rPr>
          <w:spacing w:val="-2"/>
          <w:sz w:val="22"/>
          <w:szCs w:val="22"/>
        </w:rPr>
        <w:t xml:space="preserve"> </w:t>
      </w:r>
      <w:r>
        <w:rPr>
          <w:sz w:val="22"/>
          <w:szCs w:val="22"/>
        </w:rPr>
        <w:t>person’</w:t>
      </w:r>
      <w:r>
        <w:rPr>
          <w:spacing w:val="-5"/>
          <w:sz w:val="22"/>
          <w:szCs w:val="22"/>
        </w:rPr>
        <w:t xml:space="preserve"> </w:t>
      </w:r>
      <w:r>
        <w:rPr>
          <w:sz w:val="22"/>
          <w:szCs w:val="22"/>
        </w:rPr>
        <w:t>within</w:t>
      </w:r>
      <w:r>
        <w:rPr>
          <w:spacing w:val="-4"/>
          <w:sz w:val="22"/>
          <w:szCs w:val="22"/>
        </w:rPr>
        <w:t xml:space="preserve"> </w:t>
      </w:r>
      <w:r>
        <w:rPr>
          <w:sz w:val="22"/>
          <w:szCs w:val="22"/>
        </w:rPr>
        <w:t>the</w:t>
      </w:r>
      <w:r>
        <w:rPr>
          <w:spacing w:val="-5"/>
          <w:sz w:val="22"/>
          <w:szCs w:val="22"/>
        </w:rPr>
        <w:t xml:space="preserve"> </w:t>
      </w:r>
      <w:r>
        <w:rPr>
          <w:sz w:val="22"/>
          <w:szCs w:val="22"/>
        </w:rPr>
        <w:t>meaning</w:t>
      </w:r>
      <w:r>
        <w:rPr>
          <w:spacing w:val="-4"/>
          <w:sz w:val="22"/>
          <w:szCs w:val="22"/>
        </w:rPr>
        <w:t xml:space="preserve"> </w:t>
      </w:r>
      <w:r>
        <w:rPr>
          <w:sz w:val="22"/>
          <w:szCs w:val="22"/>
        </w:rPr>
        <w:t>of</w:t>
      </w:r>
      <w:r>
        <w:rPr>
          <w:spacing w:val="-5"/>
          <w:sz w:val="22"/>
          <w:szCs w:val="22"/>
        </w:rPr>
        <w:t xml:space="preserve"> </w:t>
      </w:r>
      <w:r>
        <w:rPr>
          <w:sz w:val="22"/>
          <w:szCs w:val="22"/>
        </w:rPr>
        <w:t>section</w:t>
      </w:r>
      <w:r>
        <w:rPr>
          <w:spacing w:val="-4"/>
          <w:sz w:val="22"/>
          <w:szCs w:val="22"/>
        </w:rPr>
        <w:t xml:space="preserve"> </w:t>
      </w:r>
      <w:r>
        <w:rPr>
          <w:spacing w:val="-2"/>
          <w:sz w:val="22"/>
          <w:szCs w:val="22"/>
        </w:rPr>
        <w:t>514B,</w:t>
      </w:r>
    </w:p>
    <w:p w14:paraId="48D59C75" w14:textId="77777777" w:rsidR="001373D7" w:rsidRDefault="001373D7" w:rsidP="00155C26">
      <w:pPr>
        <w:pStyle w:val="ListParagraph"/>
        <w:keepNext/>
        <w:numPr>
          <w:ilvl w:val="0"/>
          <w:numId w:val="5"/>
        </w:numPr>
        <w:tabs>
          <w:tab w:val="left" w:pos="833"/>
        </w:tabs>
        <w:kinsoku w:val="0"/>
        <w:overflowPunct w:val="0"/>
        <w:spacing w:before="98"/>
        <w:ind w:left="832"/>
        <w:rPr>
          <w:rFonts w:ascii="Symbol" w:hAnsi="Symbol" w:cs="Symbol"/>
          <w:color w:val="000000"/>
          <w:spacing w:val="-5"/>
          <w:sz w:val="22"/>
          <w:szCs w:val="22"/>
        </w:rPr>
      </w:pPr>
      <w:r>
        <w:rPr>
          <w:sz w:val="22"/>
          <w:szCs w:val="22"/>
        </w:rPr>
        <w:lastRenderedPageBreak/>
        <w:t>is</w:t>
      </w:r>
      <w:r>
        <w:rPr>
          <w:spacing w:val="-6"/>
          <w:sz w:val="22"/>
          <w:szCs w:val="22"/>
        </w:rPr>
        <w:t xml:space="preserve"> </w:t>
      </w:r>
      <w:r>
        <w:rPr>
          <w:sz w:val="22"/>
          <w:szCs w:val="22"/>
        </w:rPr>
        <w:t>a</w:t>
      </w:r>
      <w:r>
        <w:rPr>
          <w:spacing w:val="-3"/>
          <w:sz w:val="22"/>
          <w:szCs w:val="22"/>
        </w:rPr>
        <w:t xml:space="preserve"> </w:t>
      </w:r>
      <w:r>
        <w:rPr>
          <w:sz w:val="22"/>
          <w:szCs w:val="22"/>
        </w:rPr>
        <w:t>‘significant</w:t>
      </w:r>
      <w:r>
        <w:rPr>
          <w:spacing w:val="-2"/>
          <w:sz w:val="22"/>
          <w:szCs w:val="22"/>
        </w:rPr>
        <w:t xml:space="preserve"> </w:t>
      </w:r>
      <w:r>
        <w:rPr>
          <w:sz w:val="22"/>
          <w:szCs w:val="22"/>
        </w:rPr>
        <w:t>person’</w:t>
      </w:r>
      <w:r>
        <w:rPr>
          <w:spacing w:val="-6"/>
          <w:sz w:val="22"/>
          <w:szCs w:val="22"/>
        </w:rPr>
        <w:t xml:space="preserve"> </w:t>
      </w:r>
      <w:r>
        <w:rPr>
          <w:sz w:val="22"/>
          <w:szCs w:val="22"/>
        </w:rPr>
        <w:t>within</w:t>
      </w:r>
      <w:r>
        <w:rPr>
          <w:spacing w:val="-4"/>
          <w:sz w:val="22"/>
          <w:szCs w:val="22"/>
        </w:rPr>
        <w:t xml:space="preserve"> </w:t>
      </w:r>
      <w:r>
        <w:rPr>
          <w:sz w:val="22"/>
          <w:szCs w:val="22"/>
        </w:rPr>
        <w:t>the</w:t>
      </w:r>
      <w:r>
        <w:rPr>
          <w:spacing w:val="-2"/>
          <w:sz w:val="22"/>
          <w:szCs w:val="22"/>
        </w:rPr>
        <w:t xml:space="preserve"> </w:t>
      </w:r>
      <w:r>
        <w:rPr>
          <w:sz w:val="22"/>
          <w:szCs w:val="22"/>
        </w:rPr>
        <w:t>meaning</w:t>
      </w:r>
      <w:r>
        <w:rPr>
          <w:spacing w:val="-4"/>
          <w:sz w:val="22"/>
          <w:szCs w:val="22"/>
        </w:rPr>
        <w:t xml:space="preserve"> </w:t>
      </w:r>
      <w:r>
        <w:rPr>
          <w:sz w:val="22"/>
          <w:szCs w:val="22"/>
        </w:rPr>
        <w:t>of</w:t>
      </w:r>
      <w:r>
        <w:rPr>
          <w:spacing w:val="-5"/>
          <w:sz w:val="22"/>
          <w:szCs w:val="22"/>
        </w:rPr>
        <w:t xml:space="preserve"> </w:t>
      </w:r>
      <w:r>
        <w:rPr>
          <w:sz w:val="22"/>
          <w:szCs w:val="22"/>
        </w:rPr>
        <w:t>section</w:t>
      </w:r>
      <w:r>
        <w:rPr>
          <w:spacing w:val="-6"/>
          <w:sz w:val="22"/>
          <w:szCs w:val="22"/>
        </w:rPr>
        <w:t xml:space="preserve"> </w:t>
      </w:r>
      <w:r>
        <w:rPr>
          <w:spacing w:val="-5"/>
          <w:sz w:val="22"/>
          <w:szCs w:val="22"/>
        </w:rPr>
        <w:t>14,</w:t>
      </w:r>
    </w:p>
    <w:p w14:paraId="45DFFF0F" w14:textId="77777777" w:rsidR="001373D7" w:rsidRDefault="001373D7">
      <w:pPr>
        <w:pStyle w:val="ListParagraph"/>
        <w:numPr>
          <w:ilvl w:val="0"/>
          <w:numId w:val="5"/>
        </w:numPr>
        <w:tabs>
          <w:tab w:val="left" w:pos="833"/>
        </w:tabs>
        <w:kinsoku w:val="0"/>
        <w:overflowPunct w:val="0"/>
        <w:spacing w:before="41"/>
        <w:ind w:left="832" w:hanging="362"/>
        <w:rPr>
          <w:rFonts w:ascii="Symbol" w:hAnsi="Symbol" w:cs="Symbol"/>
          <w:color w:val="000000"/>
          <w:spacing w:val="-2"/>
          <w:sz w:val="22"/>
          <w:szCs w:val="22"/>
        </w:rPr>
      </w:pPr>
      <w:r>
        <w:rPr>
          <w:sz w:val="22"/>
          <w:szCs w:val="22"/>
        </w:rPr>
        <w:t>is</w:t>
      </w:r>
      <w:r>
        <w:rPr>
          <w:spacing w:val="-5"/>
          <w:sz w:val="22"/>
          <w:szCs w:val="22"/>
        </w:rPr>
        <w:t xml:space="preserve"> </w:t>
      </w:r>
      <w:r>
        <w:rPr>
          <w:sz w:val="22"/>
          <w:szCs w:val="22"/>
        </w:rPr>
        <w:t>a</w:t>
      </w:r>
      <w:r>
        <w:rPr>
          <w:spacing w:val="-3"/>
          <w:sz w:val="22"/>
          <w:szCs w:val="22"/>
        </w:rPr>
        <w:t xml:space="preserve"> </w:t>
      </w:r>
      <w:r>
        <w:rPr>
          <w:sz w:val="22"/>
          <w:szCs w:val="22"/>
        </w:rPr>
        <w:t>person</w:t>
      </w:r>
      <w:r>
        <w:rPr>
          <w:spacing w:val="-4"/>
          <w:sz w:val="22"/>
          <w:szCs w:val="22"/>
        </w:rPr>
        <w:t xml:space="preserve"> </w:t>
      </w:r>
      <w:r>
        <w:rPr>
          <w:sz w:val="22"/>
          <w:szCs w:val="22"/>
        </w:rPr>
        <w:t>who</w:t>
      </w:r>
      <w:r>
        <w:rPr>
          <w:spacing w:val="-2"/>
          <w:sz w:val="22"/>
          <w:szCs w:val="22"/>
        </w:rPr>
        <w:t xml:space="preserve"> </w:t>
      </w:r>
      <w:r>
        <w:rPr>
          <w:sz w:val="22"/>
          <w:szCs w:val="22"/>
        </w:rPr>
        <w:t>has</w:t>
      </w:r>
      <w:r>
        <w:rPr>
          <w:spacing w:val="-4"/>
          <w:sz w:val="22"/>
          <w:szCs w:val="22"/>
        </w:rPr>
        <w:t xml:space="preserve"> </w:t>
      </w:r>
      <w:r>
        <w:rPr>
          <w:sz w:val="22"/>
          <w:szCs w:val="22"/>
        </w:rPr>
        <w:t>a</w:t>
      </w:r>
      <w:r>
        <w:rPr>
          <w:spacing w:val="-3"/>
          <w:sz w:val="22"/>
          <w:szCs w:val="22"/>
        </w:rPr>
        <w:t xml:space="preserve"> </w:t>
      </w:r>
      <w:r>
        <w:rPr>
          <w:sz w:val="22"/>
          <w:szCs w:val="22"/>
        </w:rPr>
        <w:t>‘familiar</w:t>
      </w:r>
      <w:r>
        <w:rPr>
          <w:spacing w:val="-3"/>
          <w:sz w:val="22"/>
          <w:szCs w:val="22"/>
        </w:rPr>
        <w:t xml:space="preserve"> </w:t>
      </w:r>
      <w:r>
        <w:rPr>
          <w:sz w:val="22"/>
          <w:szCs w:val="22"/>
        </w:rPr>
        <w:t>relationship’</w:t>
      </w:r>
      <w:r>
        <w:rPr>
          <w:spacing w:val="-3"/>
          <w:sz w:val="22"/>
          <w:szCs w:val="22"/>
        </w:rPr>
        <w:t xml:space="preserve"> </w:t>
      </w:r>
      <w:r>
        <w:rPr>
          <w:sz w:val="22"/>
          <w:szCs w:val="22"/>
        </w:rPr>
        <w:t>to</w:t>
      </w:r>
      <w:r>
        <w:rPr>
          <w:spacing w:val="-2"/>
          <w:sz w:val="22"/>
          <w:szCs w:val="22"/>
        </w:rPr>
        <w:t xml:space="preserve"> </w:t>
      </w:r>
      <w:r>
        <w:rPr>
          <w:sz w:val="22"/>
          <w:szCs w:val="22"/>
        </w:rPr>
        <w:t>the</w:t>
      </w:r>
      <w:r>
        <w:rPr>
          <w:spacing w:val="-4"/>
          <w:sz w:val="22"/>
          <w:szCs w:val="22"/>
        </w:rPr>
        <w:t xml:space="preserve"> </w:t>
      </w:r>
      <w:r>
        <w:rPr>
          <w:sz w:val="22"/>
          <w:szCs w:val="22"/>
        </w:rPr>
        <w:t>child</w:t>
      </w:r>
      <w:r>
        <w:rPr>
          <w:spacing w:val="-4"/>
          <w:sz w:val="22"/>
          <w:szCs w:val="22"/>
        </w:rPr>
        <w:t xml:space="preserve"> </w:t>
      </w:r>
      <w:r>
        <w:rPr>
          <w:sz w:val="22"/>
          <w:szCs w:val="22"/>
        </w:rPr>
        <w:t>or</w:t>
      </w:r>
      <w:r>
        <w:rPr>
          <w:spacing w:val="-5"/>
          <w:sz w:val="22"/>
          <w:szCs w:val="22"/>
        </w:rPr>
        <w:t xml:space="preserve"> </w:t>
      </w:r>
      <w:r>
        <w:rPr>
          <w:sz w:val="22"/>
          <w:szCs w:val="22"/>
        </w:rPr>
        <w:t>young</w:t>
      </w:r>
      <w:r>
        <w:rPr>
          <w:spacing w:val="-3"/>
          <w:sz w:val="22"/>
          <w:szCs w:val="22"/>
        </w:rPr>
        <w:t xml:space="preserve"> </w:t>
      </w:r>
      <w:r>
        <w:rPr>
          <w:spacing w:val="-2"/>
          <w:sz w:val="22"/>
          <w:szCs w:val="22"/>
        </w:rPr>
        <w:t>person,</w:t>
      </w:r>
    </w:p>
    <w:p w14:paraId="3D48B206" w14:textId="77777777" w:rsidR="001373D7" w:rsidRDefault="001373D7">
      <w:pPr>
        <w:pStyle w:val="ListParagraph"/>
        <w:numPr>
          <w:ilvl w:val="0"/>
          <w:numId w:val="5"/>
        </w:numPr>
        <w:tabs>
          <w:tab w:val="left" w:pos="833"/>
        </w:tabs>
        <w:kinsoku w:val="0"/>
        <w:overflowPunct w:val="0"/>
        <w:spacing w:before="42"/>
        <w:ind w:left="832"/>
        <w:rPr>
          <w:rFonts w:ascii="Symbol" w:hAnsi="Symbol" w:cs="Symbol"/>
          <w:color w:val="000000"/>
          <w:spacing w:val="-5"/>
          <w:sz w:val="22"/>
          <w:szCs w:val="22"/>
        </w:rPr>
      </w:pPr>
      <w:r>
        <w:rPr>
          <w:sz w:val="22"/>
          <w:szCs w:val="22"/>
        </w:rPr>
        <w:t>is</w:t>
      </w:r>
      <w:r>
        <w:rPr>
          <w:spacing w:val="-5"/>
          <w:sz w:val="22"/>
          <w:szCs w:val="22"/>
        </w:rPr>
        <w:t xml:space="preserve"> </w:t>
      </w:r>
      <w:r>
        <w:rPr>
          <w:sz w:val="22"/>
          <w:szCs w:val="22"/>
        </w:rPr>
        <w:t>a</w:t>
      </w:r>
      <w:r>
        <w:rPr>
          <w:spacing w:val="-2"/>
          <w:sz w:val="22"/>
          <w:szCs w:val="22"/>
        </w:rPr>
        <w:t xml:space="preserve"> </w:t>
      </w:r>
      <w:r>
        <w:rPr>
          <w:sz w:val="22"/>
          <w:szCs w:val="22"/>
        </w:rPr>
        <w:t>person</w:t>
      </w:r>
      <w:r>
        <w:rPr>
          <w:spacing w:val="-3"/>
          <w:sz w:val="22"/>
          <w:szCs w:val="22"/>
        </w:rPr>
        <w:t xml:space="preserve"> </w:t>
      </w:r>
      <w:r>
        <w:rPr>
          <w:sz w:val="22"/>
          <w:szCs w:val="22"/>
        </w:rPr>
        <w:t>who</w:t>
      </w:r>
      <w:r>
        <w:rPr>
          <w:spacing w:val="-1"/>
          <w:sz w:val="22"/>
          <w:szCs w:val="22"/>
        </w:rPr>
        <w:t xml:space="preserve"> </w:t>
      </w:r>
      <w:r>
        <w:rPr>
          <w:sz w:val="22"/>
          <w:szCs w:val="22"/>
        </w:rPr>
        <w:t>does</w:t>
      </w:r>
      <w:r>
        <w:rPr>
          <w:spacing w:val="-2"/>
          <w:sz w:val="22"/>
          <w:szCs w:val="22"/>
        </w:rPr>
        <w:t xml:space="preserve"> </w:t>
      </w:r>
      <w:r>
        <w:rPr>
          <w:sz w:val="22"/>
          <w:szCs w:val="22"/>
        </w:rPr>
        <w:t>not</w:t>
      </w:r>
      <w:r>
        <w:rPr>
          <w:spacing w:val="-5"/>
          <w:sz w:val="22"/>
          <w:szCs w:val="22"/>
        </w:rPr>
        <w:t xml:space="preserve"> </w:t>
      </w:r>
      <w:r>
        <w:rPr>
          <w:sz w:val="22"/>
          <w:szCs w:val="22"/>
        </w:rPr>
        <w:t>pose</w:t>
      </w:r>
      <w:r>
        <w:rPr>
          <w:spacing w:val="-4"/>
          <w:sz w:val="22"/>
          <w:szCs w:val="22"/>
        </w:rPr>
        <w:t xml:space="preserve"> </w:t>
      </w:r>
      <w:r>
        <w:rPr>
          <w:sz w:val="22"/>
          <w:szCs w:val="22"/>
        </w:rPr>
        <w:t>an</w:t>
      </w:r>
      <w:r>
        <w:rPr>
          <w:spacing w:val="-3"/>
          <w:sz w:val="22"/>
          <w:szCs w:val="22"/>
        </w:rPr>
        <w:t xml:space="preserve"> </w:t>
      </w:r>
      <w:r>
        <w:rPr>
          <w:sz w:val="22"/>
          <w:szCs w:val="22"/>
        </w:rPr>
        <w:t>unacceptable</w:t>
      </w:r>
      <w:r>
        <w:rPr>
          <w:spacing w:val="-2"/>
          <w:sz w:val="22"/>
          <w:szCs w:val="22"/>
        </w:rPr>
        <w:t xml:space="preserve"> </w:t>
      </w:r>
      <w:r>
        <w:rPr>
          <w:sz w:val="22"/>
          <w:szCs w:val="22"/>
        </w:rPr>
        <w:t>risk</w:t>
      </w:r>
      <w:r>
        <w:rPr>
          <w:spacing w:val="-4"/>
          <w:sz w:val="22"/>
          <w:szCs w:val="22"/>
        </w:rPr>
        <w:t xml:space="preserve"> </w:t>
      </w:r>
      <w:r>
        <w:rPr>
          <w:sz w:val="22"/>
          <w:szCs w:val="22"/>
        </w:rPr>
        <w:t>to</w:t>
      </w:r>
      <w:r>
        <w:rPr>
          <w:spacing w:val="-3"/>
          <w:sz w:val="22"/>
          <w:szCs w:val="22"/>
        </w:rPr>
        <w:t xml:space="preserve"> </w:t>
      </w:r>
      <w:r>
        <w:rPr>
          <w:sz w:val="22"/>
          <w:szCs w:val="22"/>
        </w:rPr>
        <w:t>the</w:t>
      </w:r>
      <w:r>
        <w:rPr>
          <w:spacing w:val="-1"/>
          <w:sz w:val="22"/>
          <w:szCs w:val="22"/>
        </w:rPr>
        <w:t xml:space="preserve"> </w:t>
      </w:r>
      <w:r>
        <w:rPr>
          <w:sz w:val="22"/>
          <w:szCs w:val="22"/>
        </w:rPr>
        <w:t>child</w:t>
      </w:r>
      <w:r>
        <w:rPr>
          <w:spacing w:val="-6"/>
          <w:sz w:val="22"/>
          <w:szCs w:val="22"/>
        </w:rPr>
        <w:t xml:space="preserve"> </w:t>
      </w:r>
      <w:r>
        <w:rPr>
          <w:sz w:val="22"/>
          <w:szCs w:val="22"/>
        </w:rPr>
        <w:t>or</w:t>
      </w:r>
      <w:r>
        <w:rPr>
          <w:spacing w:val="-4"/>
          <w:sz w:val="22"/>
          <w:szCs w:val="22"/>
        </w:rPr>
        <w:t xml:space="preserve"> </w:t>
      </w:r>
      <w:r>
        <w:rPr>
          <w:sz w:val="22"/>
          <w:szCs w:val="22"/>
        </w:rPr>
        <w:t>young</w:t>
      </w:r>
      <w:r>
        <w:rPr>
          <w:spacing w:val="-3"/>
          <w:sz w:val="22"/>
          <w:szCs w:val="22"/>
        </w:rPr>
        <w:t xml:space="preserve"> </w:t>
      </w:r>
      <w:r>
        <w:rPr>
          <w:sz w:val="22"/>
          <w:szCs w:val="22"/>
        </w:rPr>
        <w:t>person,</w:t>
      </w:r>
      <w:r>
        <w:rPr>
          <w:spacing w:val="-4"/>
          <w:sz w:val="22"/>
          <w:szCs w:val="22"/>
        </w:rPr>
        <w:t xml:space="preserve"> </w:t>
      </w:r>
      <w:r>
        <w:rPr>
          <w:spacing w:val="-5"/>
          <w:sz w:val="22"/>
          <w:szCs w:val="22"/>
        </w:rPr>
        <w:t>and</w:t>
      </w:r>
    </w:p>
    <w:p w14:paraId="28E26646" w14:textId="77777777" w:rsidR="001373D7" w:rsidRDefault="001373D7">
      <w:pPr>
        <w:pStyle w:val="ListParagraph"/>
        <w:numPr>
          <w:ilvl w:val="0"/>
          <w:numId w:val="5"/>
        </w:numPr>
        <w:tabs>
          <w:tab w:val="left" w:pos="833"/>
        </w:tabs>
        <w:kinsoku w:val="0"/>
        <w:overflowPunct w:val="0"/>
        <w:spacing w:before="39"/>
        <w:ind w:left="832"/>
        <w:rPr>
          <w:rFonts w:ascii="Symbol" w:hAnsi="Symbol" w:cs="Symbol"/>
          <w:color w:val="000000"/>
          <w:spacing w:val="-2"/>
          <w:sz w:val="22"/>
          <w:szCs w:val="22"/>
        </w:rPr>
      </w:pPr>
      <w:r>
        <w:rPr>
          <w:sz w:val="22"/>
          <w:szCs w:val="22"/>
        </w:rPr>
        <w:t>is</w:t>
      </w:r>
      <w:r>
        <w:rPr>
          <w:spacing w:val="-5"/>
          <w:sz w:val="22"/>
          <w:szCs w:val="22"/>
        </w:rPr>
        <w:t xml:space="preserve"> </w:t>
      </w:r>
      <w:r>
        <w:rPr>
          <w:sz w:val="22"/>
          <w:szCs w:val="22"/>
        </w:rPr>
        <w:t>a</w:t>
      </w:r>
      <w:r>
        <w:rPr>
          <w:spacing w:val="-2"/>
          <w:sz w:val="22"/>
          <w:szCs w:val="22"/>
        </w:rPr>
        <w:t xml:space="preserve"> </w:t>
      </w:r>
      <w:r>
        <w:rPr>
          <w:sz w:val="22"/>
          <w:szCs w:val="22"/>
        </w:rPr>
        <w:t>person</w:t>
      </w:r>
      <w:r>
        <w:rPr>
          <w:spacing w:val="-3"/>
          <w:sz w:val="22"/>
          <w:szCs w:val="22"/>
        </w:rPr>
        <w:t xml:space="preserve"> </w:t>
      </w:r>
      <w:r>
        <w:rPr>
          <w:sz w:val="22"/>
          <w:szCs w:val="22"/>
        </w:rPr>
        <w:t>with</w:t>
      </w:r>
      <w:r>
        <w:rPr>
          <w:spacing w:val="-2"/>
          <w:sz w:val="22"/>
          <w:szCs w:val="22"/>
        </w:rPr>
        <w:t xml:space="preserve"> </w:t>
      </w:r>
      <w:r>
        <w:rPr>
          <w:sz w:val="22"/>
          <w:szCs w:val="22"/>
        </w:rPr>
        <w:t>whom</w:t>
      </w:r>
      <w:r>
        <w:rPr>
          <w:spacing w:val="-3"/>
          <w:sz w:val="22"/>
          <w:szCs w:val="22"/>
        </w:rPr>
        <w:t xml:space="preserve"> </w:t>
      </w:r>
      <w:r>
        <w:rPr>
          <w:sz w:val="22"/>
          <w:szCs w:val="22"/>
        </w:rPr>
        <w:t>a</w:t>
      </w:r>
      <w:r>
        <w:rPr>
          <w:spacing w:val="-2"/>
          <w:sz w:val="22"/>
          <w:szCs w:val="22"/>
        </w:rPr>
        <w:t xml:space="preserve"> </w:t>
      </w:r>
      <w:r>
        <w:rPr>
          <w:sz w:val="22"/>
          <w:szCs w:val="22"/>
        </w:rPr>
        <w:t>placement</w:t>
      </w:r>
      <w:r>
        <w:rPr>
          <w:spacing w:val="-4"/>
          <w:sz w:val="22"/>
          <w:szCs w:val="22"/>
        </w:rPr>
        <w:t xml:space="preserve"> </w:t>
      </w:r>
      <w:r>
        <w:rPr>
          <w:sz w:val="22"/>
          <w:szCs w:val="22"/>
        </w:rPr>
        <w:t>would</w:t>
      </w:r>
      <w:r>
        <w:rPr>
          <w:spacing w:val="-3"/>
          <w:sz w:val="22"/>
          <w:szCs w:val="22"/>
        </w:rPr>
        <w:t xml:space="preserve"> </w:t>
      </w:r>
      <w:r>
        <w:rPr>
          <w:sz w:val="22"/>
          <w:szCs w:val="22"/>
        </w:rPr>
        <w:t>be</w:t>
      </w:r>
      <w:r>
        <w:rPr>
          <w:spacing w:val="-1"/>
          <w:sz w:val="22"/>
          <w:szCs w:val="22"/>
        </w:rPr>
        <w:t xml:space="preserve"> </w:t>
      </w:r>
      <w:r>
        <w:rPr>
          <w:sz w:val="22"/>
          <w:szCs w:val="22"/>
        </w:rPr>
        <w:t>in</w:t>
      </w:r>
      <w:r>
        <w:rPr>
          <w:spacing w:val="-3"/>
          <w:sz w:val="22"/>
          <w:szCs w:val="22"/>
        </w:rPr>
        <w:t xml:space="preserve"> </w:t>
      </w:r>
      <w:r>
        <w:rPr>
          <w:sz w:val="22"/>
          <w:szCs w:val="22"/>
        </w:rPr>
        <w:t>the</w:t>
      </w:r>
      <w:r>
        <w:rPr>
          <w:spacing w:val="-4"/>
          <w:sz w:val="22"/>
          <w:szCs w:val="22"/>
        </w:rPr>
        <w:t xml:space="preserve"> </w:t>
      </w:r>
      <w:r>
        <w:rPr>
          <w:sz w:val="22"/>
          <w:szCs w:val="22"/>
        </w:rPr>
        <w:t>best</w:t>
      </w:r>
      <w:r>
        <w:rPr>
          <w:spacing w:val="-1"/>
          <w:sz w:val="22"/>
          <w:szCs w:val="22"/>
        </w:rPr>
        <w:t xml:space="preserve"> </w:t>
      </w:r>
      <w:r>
        <w:rPr>
          <w:sz w:val="22"/>
          <w:szCs w:val="22"/>
        </w:rPr>
        <w:t>interests</w:t>
      </w:r>
      <w:r>
        <w:rPr>
          <w:spacing w:val="-4"/>
          <w:sz w:val="22"/>
          <w:szCs w:val="22"/>
        </w:rPr>
        <w:t xml:space="preserve"> </w:t>
      </w:r>
      <w:r>
        <w:rPr>
          <w:sz w:val="22"/>
          <w:szCs w:val="22"/>
        </w:rPr>
        <w:t>of</w:t>
      </w:r>
      <w:r>
        <w:rPr>
          <w:spacing w:val="-2"/>
          <w:sz w:val="22"/>
          <w:szCs w:val="22"/>
        </w:rPr>
        <w:t xml:space="preserve"> </w:t>
      </w:r>
      <w:r>
        <w:rPr>
          <w:sz w:val="22"/>
          <w:szCs w:val="22"/>
        </w:rPr>
        <w:t>the</w:t>
      </w:r>
      <w:r>
        <w:rPr>
          <w:spacing w:val="-4"/>
          <w:sz w:val="22"/>
          <w:szCs w:val="22"/>
        </w:rPr>
        <w:t xml:space="preserve"> </w:t>
      </w:r>
      <w:r>
        <w:rPr>
          <w:sz w:val="22"/>
          <w:szCs w:val="22"/>
        </w:rPr>
        <w:t>child</w:t>
      </w:r>
      <w:r>
        <w:rPr>
          <w:spacing w:val="-4"/>
          <w:sz w:val="22"/>
          <w:szCs w:val="22"/>
        </w:rPr>
        <w:t xml:space="preserve"> </w:t>
      </w:r>
      <w:r>
        <w:rPr>
          <w:sz w:val="22"/>
          <w:szCs w:val="22"/>
        </w:rPr>
        <w:t>or</w:t>
      </w:r>
      <w:r>
        <w:rPr>
          <w:spacing w:val="-6"/>
          <w:sz w:val="22"/>
          <w:szCs w:val="22"/>
        </w:rPr>
        <w:t xml:space="preserve"> </w:t>
      </w:r>
      <w:r>
        <w:rPr>
          <w:sz w:val="22"/>
          <w:szCs w:val="22"/>
        </w:rPr>
        <w:t>young</w:t>
      </w:r>
      <w:r>
        <w:rPr>
          <w:spacing w:val="-3"/>
          <w:sz w:val="22"/>
          <w:szCs w:val="22"/>
        </w:rPr>
        <w:t xml:space="preserve"> </w:t>
      </w:r>
      <w:r>
        <w:rPr>
          <w:spacing w:val="-2"/>
          <w:sz w:val="22"/>
          <w:szCs w:val="22"/>
        </w:rPr>
        <w:t>person.</w:t>
      </w:r>
    </w:p>
    <w:p w14:paraId="107A59F5" w14:textId="77777777" w:rsidR="001373D7" w:rsidRDefault="001373D7" w:rsidP="00155C26">
      <w:pPr>
        <w:pStyle w:val="BodyText"/>
        <w:kinsoku w:val="0"/>
        <w:overflowPunct w:val="0"/>
        <w:spacing w:before="240" w:line="259" w:lineRule="auto"/>
      </w:pPr>
      <w:r>
        <w:t>To determine</w:t>
      </w:r>
      <w:r>
        <w:rPr>
          <w:spacing w:val="-3"/>
        </w:rPr>
        <w:t xml:space="preserve"> </w:t>
      </w:r>
      <w:r>
        <w:t>the ‘familiar</w:t>
      </w:r>
      <w:r>
        <w:rPr>
          <w:spacing w:val="-6"/>
        </w:rPr>
        <w:t xml:space="preserve"> </w:t>
      </w:r>
      <w:r>
        <w:t>relationship’,</w:t>
      </w:r>
      <w:r>
        <w:rPr>
          <w:spacing w:val="-3"/>
        </w:rPr>
        <w:t xml:space="preserve"> </w:t>
      </w:r>
      <w:r>
        <w:t>consideration</w:t>
      </w:r>
      <w:r>
        <w:rPr>
          <w:spacing w:val="-2"/>
        </w:rPr>
        <w:t xml:space="preserve"> </w:t>
      </w:r>
      <w:r>
        <w:t>must</w:t>
      </w:r>
      <w:r>
        <w:rPr>
          <w:spacing w:val="-3"/>
        </w:rPr>
        <w:t xml:space="preserve"> </w:t>
      </w:r>
      <w:r>
        <w:t>be given</w:t>
      </w:r>
      <w:r>
        <w:rPr>
          <w:spacing w:val="-2"/>
        </w:rPr>
        <w:t xml:space="preserve"> </w:t>
      </w:r>
      <w:r>
        <w:t>to</w:t>
      </w:r>
      <w:r>
        <w:rPr>
          <w:spacing w:val="-2"/>
        </w:rPr>
        <w:t xml:space="preserve"> </w:t>
      </w:r>
      <w:r>
        <w:t>the length,</w:t>
      </w:r>
      <w:r>
        <w:rPr>
          <w:spacing w:val="-1"/>
        </w:rPr>
        <w:t xml:space="preserve"> </w:t>
      </w:r>
      <w:r>
        <w:t>degree and</w:t>
      </w:r>
      <w:r>
        <w:rPr>
          <w:spacing w:val="-4"/>
        </w:rPr>
        <w:t xml:space="preserve"> </w:t>
      </w:r>
      <w:r>
        <w:t>the</w:t>
      </w:r>
      <w:r>
        <w:rPr>
          <w:spacing w:val="-3"/>
        </w:rPr>
        <w:t xml:space="preserve"> </w:t>
      </w:r>
      <w:r>
        <w:t>extent</w:t>
      </w:r>
      <w:r>
        <w:rPr>
          <w:spacing w:val="-3"/>
        </w:rPr>
        <w:t xml:space="preserve"> </w:t>
      </w:r>
      <w:r>
        <w:t>of</w:t>
      </w:r>
      <w:r>
        <w:rPr>
          <w:spacing w:val="-3"/>
        </w:rPr>
        <w:t xml:space="preserve"> </w:t>
      </w:r>
      <w:r>
        <w:t>the relationship with the child in the assessment process.</w:t>
      </w:r>
    </w:p>
    <w:p w14:paraId="40D9CD44" w14:textId="77777777" w:rsidR="001373D7" w:rsidRDefault="001373D7" w:rsidP="00155C26">
      <w:pPr>
        <w:pStyle w:val="BodyText"/>
        <w:kinsoku w:val="0"/>
        <w:overflowPunct w:val="0"/>
        <w:spacing w:before="159" w:line="259" w:lineRule="auto"/>
      </w:pPr>
      <w:r>
        <w:t>Details</w:t>
      </w:r>
      <w:r>
        <w:rPr>
          <w:spacing w:val="-3"/>
        </w:rPr>
        <w:t xml:space="preserve"> </w:t>
      </w:r>
      <w:r>
        <w:t>on</w:t>
      </w:r>
      <w:r>
        <w:rPr>
          <w:spacing w:val="-3"/>
        </w:rPr>
        <w:t xml:space="preserve"> </w:t>
      </w:r>
      <w:r>
        <w:t>how</w:t>
      </w:r>
      <w:r>
        <w:rPr>
          <w:spacing w:val="-3"/>
        </w:rPr>
        <w:t xml:space="preserve"> </w:t>
      </w:r>
      <w:r>
        <w:t>these</w:t>
      </w:r>
      <w:r>
        <w:rPr>
          <w:spacing w:val="-1"/>
        </w:rPr>
        <w:t xml:space="preserve"> </w:t>
      </w:r>
      <w:r>
        <w:t>factors</w:t>
      </w:r>
      <w:r>
        <w:rPr>
          <w:spacing w:val="-2"/>
        </w:rPr>
        <w:t xml:space="preserve"> </w:t>
      </w:r>
      <w:r>
        <w:t>will</w:t>
      </w:r>
      <w:r>
        <w:rPr>
          <w:spacing w:val="-2"/>
        </w:rPr>
        <w:t xml:space="preserve"> </w:t>
      </w:r>
      <w:r>
        <w:t>be</w:t>
      </w:r>
      <w:r>
        <w:rPr>
          <w:spacing w:val="-3"/>
        </w:rPr>
        <w:t xml:space="preserve"> </w:t>
      </w:r>
      <w:r>
        <w:t>considered</w:t>
      </w:r>
      <w:r>
        <w:rPr>
          <w:spacing w:val="-3"/>
        </w:rPr>
        <w:t xml:space="preserve"> </w:t>
      </w:r>
      <w:r>
        <w:t>and</w:t>
      </w:r>
      <w:r>
        <w:rPr>
          <w:spacing w:val="-3"/>
        </w:rPr>
        <w:t xml:space="preserve"> </w:t>
      </w:r>
      <w:r>
        <w:t>evidence</w:t>
      </w:r>
      <w:r>
        <w:rPr>
          <w:spacing w:val="-3"/>
        </w:rPr>
        <w:t xml:space="preserve"> </w:t>
      </w:r>
      <w:r>
        <w:t>which</w:t>
      </w:r>
      <w:r>
        <w:rPr>
          <w:spacing w:val="-4"/>
        </w:rPr>
        <w:t xml:space="preserve"> </w:t>
      </w:r>
      <w:r>
        <w:t>may</w:t>
      </w:r>
      <w:r>
        <w:rPr>
          <w:spacing w:val="-3"/>
        </w:rPr>
        <w:t xml:space="preserve"> </w:t>
      </w:r>
      <w:r>
        <w:t>be</w:t>
      </w:r>
      <w:r>
        <w:rPr>
          <w:spacing w:val="-1"/>
        </w:rPr>
        <w:t xml:space="preserve"> </w:t>
      </w:r>
      <w:r>
        <w:t>referred</w:t>
      </w:r>
      <w:r>
        <w:rPr>
          <w:spacing w:val="-3"/>
        </w:rPr>
        <w:t xml:space="preserve"> </w:t>
      </w:r>
      <w:r>
        <w:t>to</w:t>
      </w:r>
      <w:r>
        <w:rPr>
          <w:spacing w:val="-1"/>
        </w:rPr>
        <w:t xml:space="preserve"> </w:t>
      </w:r>
      <w:r>
        <w:t>or</w:t>
      </w:r>
      <w:r>
        <w:rPr>
          <w:spacing w:val="-3"/>
        </w:rPr>
        <w:t xml:space="preserve"> </w:t>
      </w:r>
      <w:r>
        <w:t>sought</w:t>
      </w:r>
      <w:r>
        <w:rPr>
          <w:spacing w:val="-1"/>
        </w:rPr>
        <w:t xml:space="preserve"> </w:t>
      </w:r>
      <w:r>
        <w:t>to</w:t>
      </w:r>
      <w:r>
        <w:rPr>
          <w:spacing w:val="-1"/>
        </w:rPr>
        <w:t xml:space="preserve"> </w:t>
      </w:r>
      <w:r>
        <w:t>support decision making can be found in Table 1.</w:t>
      </w:r>
    </w:p>
    <w:p w14:paraId="7EA48B8E" w14:textId="77777777" w:rsidR="001373D7" w:rsidRDefault="001373D7" w:rsidP="00155C26">
      <w:pPr>
        <w:pStyle w:val="BodyText"/>
        <w:kinsoku w:val="0"/>
        <w:overflowPunct w:val="0"/>
        <w:spacing w:before="9"/>
        <w:rPr>
          <w:sz w:val="19"/>
          <w:szCs w:val="19"/>
        </w:rPr>
      </w:pPr>
    </w:p>
    <w:p w14:paraId="098ACF55" w14:textId="77777777" w:rsidR="001373D7" w:rsidRDefault="001373D7" w:rsidP="00155C26">
      <w:pPr>
        <w:pStyle w:val="Heading2"/>
        <w:kinsoku w:val="0"/>
        <w:overflowPunct w:val="0"/>
        <w:ind w:left="0"/>
        <w:rPr>
          <w:spacing w:val="-2"/>
        </w:rPr>
      </w:pPr>
      <w:bookmarkStart w:id="4" w:name="Appropriate_Person"/>
      <w:bookmarkEnd w:id="4"/>
      <w:r>
        <w:t>Appropriate</w:t>
      </w:r>
      <w:r>
        <w:rPr>
          <w:spacing w:val="-8"/>
        </w:rPr>
        <w:t xml:space="preserve"> </w:t>
      </w:r>
      <w:r>
        <w:rPr>
          <w:spacing w:val="-2"/>
        </w:rPr>
        <w:t>Person</w:t>
      </w:r>
    </w:p>
    <w:p w14:paraId="2D40B663" w14:textId="77777777" w:rsidR="001373D7" w:rsidRPr="00155C26" w:rsidRDefault="001373D7" w:rsidP="00155C26">
      <w:pPr>
        <w:pStyle w:val="BodyText"/>
        <w:kinsoku w:val="0"/>
        <w:overflowPunct w:val="0"/>
        <w:spacing w:before="51" w:line="259" w:lineRule="auto"/>
        <w:rPr>
          <w:spacing w:val="-2"/>
        </w:rPr>
      </w:pPr>
      <w:r w:rsidRPr="00155C26">
        <w:rPr>
          <w:spacing w:val="-2"/>
        </w:rPr>
        <w:t>The matters that may be considered in determining whether someone is an ‘appropriate person’ within the meaning of section 514B are not set out in the CYP Act but they can be drawn from the subject-matter, scope and object, or the purpose, of its provisions and its legislative scheme. The notion of ‘appropriate person’ takes its meaning from its context, from the activities in which the person will be engaged and the ends which are to be served by those activities.</w:t>
      </w:r>
    </w:p>
    <w:p w14:paraId="26A1CAE2" w14:textId="77777777" w:rsidR="001373D7" w:rsidRDefault="001373D7" w:rsidP="00155C26">
      <w:pPr>
        <w:pStyle w:val="BodyText"/>
        <w:kinsoku w:val="0"/>
        <w:overflowPunct w:val="0"/>
        <w:spacing w:before="8"/>
        <w:rPr>
          <w:sz w:val="19"/>
          <w:szCs w:val="19"/>
        </w:rPr>
      </w:pPr>
    </w:p>
    <w:p w14:paraId="27F10E8E" w14:textId="77777777" w:rsidR="001373D7" w:rsidRDefault="001373D7" w:rsidP="00155C26">
      <w:pPr>
        <w:pStyle w:val="Heading2"/>
        <w:kinsoku w:val="0"/>
        <w:overflowPunct w:val="0"/>
        <w:ind w:left="0"/>
        <w:rPr>
          <w:spacing w:val="-2"/>
        </w:rPr>
      </w:pPr>
      <w:bookmarkStart w:id="5" w:name="Criminal_history"/>
      <w:bookmarkEnd w:id="5"/>
      <w:r>
        <w:t>Criminal</w:t>
      </w:r>
      <w:r>
        <w:rPr>
          <w:spacing w:val="-6"/>
        </w:rPr>
        <w:t xml:space="preserve"> </w:t>
      </w:r>
      <w:r>
        <w:rPr>
          <w:spacing w:val="-2"/>
        </w:rPr>
        <w:t>history</w:t>
      </w:r>
    </w:p>
    <w:p w14:paraId="65C817E1" w14:textId="77777777" w:rsidR="001373D7" w:rsidRDefault="001373D7" w:rsidP="00155C26">
      <w:pPr>
        <w:pStyle w:val="BodyText"/>
        <w:kinsoku w:val="0"/>
        <w:overflowPunct w:val="0"/>
        <w:spacing w:before="49" w:line="259" w:lineRule="auto"/>
        <w:rPr>
          <w:spacing w:val="-2"/>
        </w:rPr>
      </w:pPr>
      <w:r>
        <w:t>When assessing risk to a child or young person, one risk indicator that is examined by the director-general is the applicant’s national police history. Consent to access this information is given in the application to become an approved</w:t>
      </w:r>
      <w:r>
        <w:rPr>
          <w:spacing w:val="-5"/>
        </w:rPr>
        <w:t xml:space="preserve"> </w:t>
      </w:r>
      <w:r>
        <w:t>carer.</w:t>
      </w:r>
      <w:r>
        <w:rPr>
          <w:spacing w:val="-5"/>
        </w:rPr>
        <w:t xml:space="preserve"> </w:t>
      </w:r>
      <w:r>
        <w:t>The</w:t>
      </w:r>
      <w:r>
        <w:rPr>
          <w:spacing w:val="-1"/>
        </w:rPr>
        <w:t xml:space="preserve"> </w:t>
      </w:r>
      <w:r>
        <w:t>Criminal</w:t>
      </w:r>
      <w:r>
        <w:rPr>
          <w:spacing w:val="-2"/>
        </w:rPr>
        <w:t xml:space="preserve"> </w:t>
      </w:r>
      <w:r>
        <w:t>History</w:t>
      </w:r>
      <w:r>
        <w:rPr>
          <w:spacing w:val="-1"/>
        </w:rPr>
        <w:t xml:space="preserve"> </w:t>
      </w:r>
      <w:r>
        <w:t>Risk</w:t>
      </w:r>
      <w:r>
        <w:rPr>
          <w:spacing w:val="-1"/>
        </w:rPr>
        <w:t xml:space="preserve"> </w:t>
      </w:r>
      <w:r>
        <w:t>Assessment</w:t>
      </w:r>
      <w:r>
        <w:rPr>
          <w:spacing w:val="-4"/>
        </w:rPr>
        <w:t xml:space="preserve"> </w:t>
      </w:r>
      <w:r>
        <w:t>is</w:t>
      </w:r>
      <w:r>
        <w:rPr>
          <w:spacing w:val="-2"/>
        </w:rPr>
        <w:t xml:space="preserve"> </w:t>
      </w:r>
      <w:r>
        <w:t>a</w:t>
      </w:r>
      <w:r>
        <w:rPr>
          <w:spacing w:val="-2"/>
        </w:rPr>
        <w:t xml:space="preserve"> </w:t>
      </w:r>
      <w:r>
        <w:t>process</w:t>
      </w:r>
      <w:r>
        <w:rPr>
          <w:spacing w:val="-4"/>
        </w:rPr>
        <w:t xml:space="preserve"> </w:t>
      </w:r>
      <w:r>
        <w:t>of</w:t>
      </w:r>
      <w:r>
        <w:rPr>
          <w:spacing w:val="-2"/>
        </w:rPr>
        <w:t xml:space="preserve"> </w:t>
      </w:r>
      <w:r>
        <w:t>gathering</w:t>
      </w:r>
      <w:r>
        <w:rPr>
          <w:spacing w:val="-3"/>
        </w:rPr>
        <w:t xml:space="preserve"> </w:t>
      </w:r>
      <w:r>
        <w:t>information</w:t>
      </w:r>
      <w:r>
        <w:rPr>
          <w:spacing w:val="-5"/>
        </w:rPr>
        <w:t xml:space="preserve"> </w:t>
      </w:r>
      <w:r>
        <w:t>about</w:t>
      </w:r>
      <w:r>
        <w:rPr>
          <w:spacing w:val="-4"/>
        </w:rPr>
        <w:t xml:space="preserve"> </w:t>
      </w:r>
      <w:r>
        <w:t>the</w:t>
      </w:r>
      <w:r>
        <w:rPr>
          <w:spacing w:val="-1"/>
        </w:rPr>
        <w:t xml:space="preserve"> </w:t>
      </w:r>
      <w:r>
        <w:t xml:space="preserve">prospective carer’s criminal history and determining whether this would pose a current or future risk to a child. When assessing risk, and determining appropriateness or suitability, the director-general is entitled, and may be required, to look beyond a conviction or finding of guilt to determine what weight it should be given in the </w:t>
      </w:r>
      <w:r>
        <w:rPr>
          <w:spacing w:val="-2"/>
        </w:rPr>
        <w:t>process.</w:t>
      </w:r>
    </w:p>
    <w:p w14:paraId="4848F8B7" w14:textId="77777777" w:rsidR="001373D7" w:rsidRDefault="001373D7" w:rsidP="00155C26">
      <w:pPr>
        <w:pStyle w:val="BodyText"/>
        <w:kinsoku w:val="0"/>
        <w:overflowPunct w:val="0"/>
        <w:spacing w:before="158"/>
        <w:rPr>
          <w:spacing w:val="-2"/>
        </w:rPr>
      </w:pPr>
      <w:r>
        <w:t>The</w:t>
      </w:r>
      <w:r>
        <w:rPr>
          <w:spacing w:val="-6"/>
        </w:rPr>
        <w:t xml:space="preserve"> </w:t>
      </w:r>
      <w:r>
        <w:t>purpose</w:t>
      </w:r>
      <w:r>
        <w:rPr>
          <w:spacing w:val="-3"/>
        </w:rPr>
        <w:t xml:space="preserve"> </w:t>
      </w:r>
      <w:r>
        <w:t>of</w:t>
      </w:r>
      <w:r>
        <w:rPr>
          <w:spacing w:val="-4"/>
        </w:rPr>
        <w:t xml:space="preserve"> </w:t>
      </w:r>
      <w:r>
        <w:t>the</w:t>
      </w:r>
      <w:r>
        <w:rPr>
          <w:spacing w:val="-6"/>
        </w:rPr>
        <w:t xml:space="preserve"> </w:t>
      </w:r>
      <w:r>
        <w:t>Criminal</w:t>
      </w:r>
      <w:r>
        <w:rPr>
          <w:spacing w:val="-5"/>
        </w:rPr>
        <w:t xml:space="preserve"> </w:t>
      </w:r>
      <w:r>
        <w:t>History</w:t>
      </w:r>
      <w:r>
        <w:rPr>
          <w:spacing w:val="-3"/>
        </w:rPr>
        <w:t xml:space="preserve"> </w:t>
      </w:r>
      <w:r>
        <w:t>Risk</w:t>
      </w:r>
      <w:r>
        <w:rPr>
          <w:spacing w:val="-3"/>
        </w:rPr>
        <w:t xml:space="preserve"> </w:t>
      </w:r>
      <w:r>
        <w:t>Assessment</w:t>
      </w:r>
      <w:r>
        <w:rPr>
          <w:spacing w:val="-3"/>
        </w:rPr>
        <w:t xml:space="preserve"> </w:t>
      </w:r>
      <w:r>
        <w:t>is</w:t>
      </w:r>
      <w:r>
        <w:rPr>
          <w:spacing w:val="-6"/>
        </w:rPr>
        <w:t xml:space="preserve"> </w:t>
      </w:r>
      <w:r>
        <w:t>to</w:t>
      </w:r>
      <w:r>
        <w:rPr>
          <w:spacing w:val="-4"/>
        </w:rPr>
        <w:t xml:space="preserve"> </w:t>
      </w:r>
      <w:r>
        <w:t>help</w:t>
      </w:r>
      <w:r>
        <w:rPr>
          <w:spacing w:val="-5"/>
        </w:rPr>
        <w:t xml:space="preserve"> </w:t>
      </w:r>
      <w:r>
        <w:t>answer</w:t>
      </w:r>
      <w:r>
        <w:rPr>
          <w:spacing w:val="-4"/>
        </w:rPr>
        <w:t xml:space="preserve"> </w:t>
      </w:r>
      <w:r>
        <w:t>the</w:t>
      </w:r>
      <w:r>
        <w:rPr>
          <w:spacing w:val="-3"/>
        </w:rPr>
        <w:t xml:space="preserve"> </w:t>
      </w:r>
      <w:r>
        <w:t>following</w:t>
      </w:r>
      <w:r>
        <w:rPr>
          <w:spacing w:val="-5"/>
        </w:rPr>
        <w:t xml:space="preserve"> </w:t>
      </w:r>
      <w:r>
        <w:rPr>
          <w:spacing w:val="-2"/>
        </w:rPr>
        <w:t>questions:</w:t>
      </w:r>
    </w:p>
    <w:p w14:paraId="327A667D" w14:textId="535265D3" w:rsidR="001373D7" w:rsidRPr="00155C26" w:rsidRDefault="001373D7" w:rsidP="00155C26">
      <w:pPr>
        <w:pStyle w:val="ListParagraph"/>
        <w:numPr>
          <w:ilvl w:val="0"/>
          <w:numId w:val="4"/>
        </w:numPr>
        <w:tabs>
          <w:tab w:val="left" w:pos="472"/>
        </w:tabs>
        <w:kinsoku w:val="0"/>
        <w:overflowPunct w:val="0"/>
        <w:spacing w:before="183" w:line="238" w:lineRule="auto"/>
        <w:ind w:left="470" w:hanging="357"/>
        <w:rPr>
          <w:spacing w:val="-2"/>
          <w:sz w:val="22"/>
          <w:szCs w:val="22"/>
        </w:rPr>
      </w:pPr>
      <w:r w:rsidRPr="00155C26">
        <w:rPr>
          <w:spacing w:val="-2"/>
          <w:sz w:val="22"/>
          <w:szCs w:val="22"/>
        </w:rPr>
        <w:t>What (if any) would the risk issues be for a child if placed in the applicant’s care? (e.g. Does the Criminal History information identify a prior or current risk to a child being abused and/or neglected and/or exposed</w:t>
      </w:r>
      <w:r w:rsidR="00155C26">
        <w:rPr>
          <w:rStyle w:val="FootnoteReference"/>
          <w:spacing w:val="-2"/>
          <w:sz w:val="22"/>
          <w:szCs w:val="22"/>
        </w:rPr>
        <w:footnoteReference w:id="1"/>
      </w:r>
      <w:r w:rsidRPr="00155C26">
        <w:rPr>
          <w:spacing w:val="-2"/>
          <w:sz w:val="22"/>
          <w:szCs w:val="22"/>
        </w:rPr>
        <w:t xml:space="preserve"> to family violence?)</w:t>
      </w:r>
    </w:p>
    <w:p w14:paraId="1CBA935E" w14:textId="77777777" w:rsidR="001373D7" w:rsidRDefault="001373D7">
      <w:pPr>
        <w:pStyle w:val="ListParagraph"/>
        <w:numPr>
          <w:ilvl w:val="0"/>
          <w:numId w:val="4"/>
        </w:numPr>
        <w:tabs>
          <w:tab w:val="left" w:pos="472"/>
        </w:tabs>
        <w:kinsoku w:val="0"/>
        <w:overflowPunct w:val="0"/>
        <w:spacing w:before="62"/>
        <w:ind w:left="472"/>
        <w:rPr>
          <w:spacing w:val="-2"/>
          <w:sz w:val="22"/>
          <w:szCs w:val="22"/>
        </w:rPr>
      </w:pPr>
      <w:r>
        <w:rPr>
          <w:sz w:val="22"/>
          <w:szCs w:val="22"/>
        </w:rPr>
        <w:t>What</w:t>
      </w:r>
      <w:r>
        <w:rPr>
          <w:spacing w:val="-6"/>
          <w:sz w:val="22"/>
          <w:szCs w:val="22"/>
        </w:rPr>
        <w:t xml:space="preserve"> </w:t>
      </w:r>
      <w:r>
        <w:rPr>
          <w:sz w:val="22"/>
          <w:szCs w:val="22"/>
        </w:rPr>
        <w:t>(if</w:t>
      </w:r>
      <w:r>
        <w:rPr>
          <w:spacing w:val="-5"/>
          <w:sz w:val="22"/>
          <w:szCs w:val="22"/>
        </w:rPr>
        <w:t xml:space="preserve"> </w:t>
      </w:r>
      <w:r>
        <w:rPr>
          <w:sz w:val="22"/>
          <w:szCs w:val="22"/>
        </w:rPr>
        <w:t>any)</w:t>
      </w:r>
      <w:r>
        <w:rPr>
          <w:spacing w:val="-6"/>
          <w:sz w:val="22"/>
          <w:szCs w:val="22"/>
        </w:rPr>
        <w:t xml:space="preserve"> </w:t>
      </w:r>
      <w:r>
        <w:rPr>
          <w:sz w:val="22"/>
          <w:szCs w:val="22"/>
        </w:rPr>
        <w:t>environmental</w:t>
      </w:r>
      <w:r>
        <w:rPr>
          <w:spacing w:val="-4"/>
          <w:sz w:val="22"/>
          <w:szCs w:val="22"/>
        </w:rPr>
        <w:t xml:space="preserve"> </w:t>
      </w:r>
      <w:r>
        <w:rPr>
          <w:sz w:val="22"/>
          <w:szCs w:val="22"/>
        </w:rPr>
        <w:t>factors</w:t>
      </w:r>
      <w:r>
        <w:rPr>
          <w:spacing w:val="-7"/>
          <w:sz w:val="22"/>
          <w:szCs w:val="22"/>
        </w:rPr>
        <w:t xml:space="preserve"> </w:t>
      </w:r>
      <w:r>
        <w:rPr>
          <w:sz w:val="22"/>
          <w:szCs w:val="22"/>
        </w:rPr>
        <w:t>might</w:t>
      </w:r>
      <w:r>
        <w:rPr>
          <w:spacing w:val="-3"/>
          <w:sz w:val="22"/>
          <w:szCs w:val="22"/>
        </w:rPr>
        <w:t xml:space="preserve"> </w:t>
      </w:r>
      <w:r>
        <w:rPr>
          <w:sz w:val="22"/>
          <w:szCs w:val="22"/>
        </w:rPr>
        <w:t>either</w:t>
      </w:r>
      <w:r>
        <w:rPr>
          <w:spacing w:val="-5"/>
          <w:sz w:val="22"/>
          <w:szCs w:val="22"/>
        </w:rPr>
        <w:t xml:space="preserve"> </w:t>
      </w:r>
      <w:r>
        <w:rPr>
          <w:sz w:val="22"/>
          <w:szCs w:val="22"/>
        </w:rPr>
        <w:t>increase</w:t>
      </w:r>
      <w:r>
        <w:rPr>
          <w:spacing w:val="-6"/>
          <w:sz w:val="22"/>
          <w:szCs w:val="22"/>
        </w:rPr>
        <w:t xml:space="preserve"> </w:t>
      </w:r>
      <w:r>
        <w:rPr>
          <w:sz w:val="22"/>
          <w:szCs w:val="22"/>
        </w:rPr>
        <w:t>or</w:t>
      </w:r>
      <w:r>
        <w:rPr>
          <w:spacing w:val="-4"/>
          <w:sz w:val="22"/>
          <w:szCs w:val="22"/>
        </w:rPr>
        <w:t xml:space="preserve"> </w:t>
      </w:r>
      <w:r>
        <w:rPr>
          <w:sz w:val="22"/>
          <w:szCs w:val="22"/>
        </w:rPr>
        <w:t>decrease</w:t>
      </w:r>
      <w:r>
        <w:rPr>
          <w:spacing w:val="-4"/>
          <w:sz w:val="22"/>
          <w:szCs w:val="22"/>
        </w:rPr>
        <w:t xml:space="preserve"> </w:t>
      </w:r>
      <w:r>
        <w:rPr>
          <w:sz w:val="22"/>
          <w:szCs w:val="22"/>
        </w:rPr>
        <w:t>the</w:t>
      </w:r>
      <w:r>
        <w:rPr>
          <w:spacing w:val="-3"/>
          <w:sz w:val="22"/>
          <w:szCs w:val="22"/>
        </w:rPr>
        <w:t xml:space="preserve"> </w:t>
      </w:r>
      <w:r>
        <w:rPr>
          <w:sz w:val="22"/>
          <w:szCs w:val="22"/>
        </w:rPr>
        <w:t>child’s</w:t>
      </w:r>
      <w:r>
        <w:rPr>
          <w:spacing w:val="-5"/>
          <w:sz w:val="22"/>
          <w:szCs w:val="22"/>
        </w:rPr>
        <w:t xml:space="preserve"> </w:t>
      </w:r>
      <w:r>
        <w:rPr>
          <w:sz w:val="22"/>
          <w:szCs w:val="22"/>
        </w:rPr>
        <w:t>vulnerability</w:t>
      </w:r>
      <w:r>
        <w:rPr>
          <w:spacing w:val="-2"/>
          <w:sz w:val="22"/>
          <w:szCs w:val="22"/>
        </w:rPr>
        <w:t xml:space="preserve"> </w:t>
      </w:r>
      <w:r>
        <w:rPr>
          <w:sz w:val="22"/>
          <w:szCs w:val="22"/>
        </w:rPr>
        <w:t>to</w:t>
      </w:r>
      <w:r>
        <w:rPr>
          <w:spacing w:val="-3"/>
          <w:sz w:val="22"/>
          <w:szCs w:val="22"/>
        </w:rPr>
        <w:t xml:space="preserve"> </w:t>
      </w:r>
      <w:r>
        <w:rPr>
          <w:sz w:val="22"/>
          <w:szCs w:val="22"/>
        </w:rPr>
        <w:t>this</w:t>
      </w:r>
      <w:r>
        <w:rPr>
          <w:spacing w:val="-6"/>
          <w:sz w:val="22"/>
          <w:szCs w:val="22"/>
        </w:rPr>
        <w:t xml:space="preserve"> </w:t>
      </w:r>
      <w:r>
        <w:rPr>
          <w:spacing w:val="-2"/>
          <w:sz w:val="22"/>
          <w:szCs w:val="22"/>
        </w:rPr>
        <w:t>risk?</w:t>
      </w:r>
    </w:p>
    <w:p w14:paraId="3CB43B57" w14:textId="77777777" w:rsidR="001373D7" w:rsidRDefault="001373D7" w:rsidP="00155C26">
      <w:pPr>
        <w:pStyle w:val="ListParagraph"/>
        <w:numPr>
          <w:ilvl w:val="0"/>
          <w:numId w:val="4"/>
        </w:numPr>
        <w:tabs>
          <w:tab w:val="left" w:pos="472"/>
        </w:tabs>
        <w:kinsoku w:val="0"/>
        <w:overflowPunct w:val="0"/>
        <w:spacing w:before="60" w:line="235" w:lineRule="auto"/>
        <w:ind w:left="470" w:hanging="357"/>
        <w:rPr>
          <w:sz w:val="22"/>
          <w:szCs w:val="22"/>
        </w:rPr>
      </w:pPr>
      <w:r>
        <w:rPr>
          <w:sz w:val="22"/>
          <w:szCs w:val="22"/>
        </w:rPr>
        <w:t>What</w:t>
      </w:r>
      <w:r>
        <w:rPr>
          <w:spacing w:val="-1"/>
          <w:sz w:val="22"/>
          <w:szCs w:val="22"/>
        </w:rPr>
        <w:t xml:space="preserve"> </w:t>
      </w:r>
      <w:r>
        <w:rPr>
          <w:sz w:val="22"/>
          <w:szCs w:val="22"/>
        </w:rPr>
        <w:t>(if</w:t>
      </w:r>
      <w:r>
        <w:rPr>
          <w:spacing w:val="-2"/>
          <w:sz w:val="22"/>
          <w:szCs w:val="22"/>
        </w:rPr>
        <w:t xml:space="preserve"> </w:t>
      </w:r>
      <w:r>
        <w:rPr>
          <w:sz w:val="22"/>
          <w:szCs w:val="22"/>
        </w:rPr>
        <w:t>anything)</w:t>
      </w:r>
      <w:r>
        <w:rPr>
          <w:spacing w:val="-4"/>
          <w:sz w:val="22"/>
          <w:szCs w:val="22"/>
        </w:rPr>
        <w:t xml:space="preserve"> </w:t>
      </w:r>
      <w:r>
        <w:rPr>
          <w:sz w:val="22"/>
          <w:szCs w:val="22"/>
        </w:rPr>
        <w:t>might</w:t>
      </w:r>
      <w:r>
        <w:rPr>
          <w:spacing w:val="-1"/>
          <w:sz w:val="22"/>
          <w:szCs w:val="22"/>
        </w:rPr>
        <w:t xml:space="preserve"> </w:t>
      </w:r>
      <w:r>
        <w:rPr>
          <w:sz w:val="22"/>
          <w:szCs w:val="22"/>
        </w:rPr>
        <w:t>increase</w:t>
      </w:r>
      <w:r>
        <w:rPr>
          <w:spacing w:val="-4"/>
          <w:sz w:val="22"/>
          <w:szCs w:val="22"/>
        </w:rPr>
        <w:t xml:space="preserve"> </w:t>
      </w:r>
      <w:r>
        <w:rPr>
          <w:sz w:val="22"/>
          <w:szCs w:val="22"/>
        </w:rPr>
        <w:t>or</w:t>
      </w:r>
      <w:r>
        <w:rPr>
          <w:spacing w:val="-4"/>
          <w:sz w:val="22"/>
          <w:szCs w:val="22"/>
        </w:rPr>
        <w:t xml:space="preserve"> </w:t>
      </w:r>
      <w:r>
        <w:rPr>
          <w:sz w:val="22"/>
          <w:szCs w:val="22"/>
        </w:rPr>
        <w:t>decrease</w:t>
      </w:r>
      <w:r>
        <w:rPr>
          <w:spacing w:val="-4"/>
          <w:sz w:val="22"/>
          <w:szCs w:val="22"/>
        </w:rPr>
        <w:t xml:space="preserve"> </w:t>
      </w:r>
      <w:r>
        <w:rPr>
          <w:sz w:val="22"/>
          <w:szCs w:val="22"/>
        </w:rPr>
        <w:t>the</w:t>
      </w:r>
      <w:r>
        <w:rPr>
          <w:spacing w:val="-1"/>
          <w:sz w:val="22"/>
          <w:szCs w:val="22"/>
        </w:rPr>
        <w:t xml:space="preserve"> </w:t>
      </w:r>
      <w:r>
        <w:rPr>
          <w:sz w:val="22"/>
          <w:szCs w:val="22"/>
        </w:rPr>
        <w:t>probability</w:t>
      </w:r>
      <w:r>
        <w:rPr>
          <w:spacing w:val="-1"/>
          <w:sz w:val="22"/>
          <w:szCs w:val="22"/>
        </w:rPr>
        <w:t xml:space="preserve"> </w:t>
      </w:r>
      <w:r>
        <w:rPr>
          <w:sz w:val="22"/>
          <w:szCs w:val="22"/>
        </w:rPr>
        <w:t>of</w:t>
      </w:r>
      <w:r>
        <w:rPr>
          <w:spacing w:val="-4"/>
          <w:sz w:val="22"/>
          <w:szCs w:val="22"/>
        </w:rPr>
        <w:t xml:space="preserve"> </w:t>
      </w:r>
      <w:r>
        <w:rPr>
          <w:sz w:val="22"/>
          <w:szCs w:val="22"/>
        </w:rPr>
        <w:t>abuse</w:t>
      </w:r>
      <w:r>
        <w:rPr>
          <w:spacing w:val="-4"/>
          <w:sz w:val="22"/>
          <w:szCs w:val="22"/>
        </w:rPr>
        <w:t xml:space="preserve"> </w:t>
      </w:r>
      <w:r>
        <w:rPr>
          <w:sz w:val="22"/>
          <w:szCs w:val="22"/>
        </w:rPr>
        <w:t>or</w:t>
      </w:r>
      <w:r>
        <w:rPr>
          <w:spacing w:val="-2"/>
          <w:sz w:val="22"/>
          <w:szCs w:val="22"/>
        </w:rPr>
        <w:t xml:space="preserve"> </w:t>
      </w:r>
      <w:r>
        <w:rPr>
          <w:sz w:val="22"/>
          <w:szCs w:val="22"/>
        </w:rPr>
        <w:t>neglect</w:t>
      </w:r>
      <w:r>
        <w:rPr>
          <w:spacing w:val="-4"/>
          <w:sz w:val="22"/>
          <w:szCs w:val="22"/>
        </w:rPr>
        <w:t xml:space="preserve"> </w:t>
      </w:r>
      <w:r>
        <w:rPr>
          <w:sz w:val="22"/>
          <w:szCs w:val="22"/>
        </w:rPr>
        <w:t>occurring,</w:t>
      </w:r>
      <w:r>
        <w:rPr>
          <w:spacing w:val="-2"/>
          <w:sz w:val="22"/>
          <w:szCs w:val="22"/>
        </w:rPr>
        <w:t xml:space="preserve"> </w:t>
      </w:r>
      <w:r>
        <w:rPr>
          <w:sz w:val="22"/>
          <w:szCs w:val="22"/>
        </w:rPr>
        <w:t>recurring</w:t>
      </w:r>
      <w:r>
        <w:rPr>
          <w:spacing w:val="-5"/>
          <w:sz w:val="22"/>
          <w:szCs w:val="22"/>
        </w:rPr>
        <w:t xml:space="preserve"> </w:t>
      </w:r>
      <w:r>
        <w:rPr>
          <w:sz w:val="22"/>
          <w:szCs w:val="22"/>
        </w:rPr>
        <w:t>or continuing in the future?</w:t>
      </w:r>
    </w:p>
    <w:p w14:paraId="6955494D" w14:textId="77777777" w:rsidR="001373D7" w:rsidRDefault="001373D7" w:rsidP="00155C26">
      <w:pPr>
        <w:pStyle w:val="ListParagraph"/>
        <w:numPr>
          <w:ilvl w:val="0"/>
          <w:numId w:val="4"/>
        </w:numPr>
        <w:tabs>
          <w:tab w:val="left" w:pos="472"/>
        </w:tabs>
        <w:kinsoku w:val="0"/>
        <w:overflowPunct w:val="0"/>
        <w:spacing w:before="66" w:line="235" w:lineRule="auto"/>
        <w:ind w:left="470" w:hanging="357"/>
        <w:rPr>
          <w:spacing w:val="-2"/>
          <w:sz w:val="22"/>
          <w:szCs w:val="22"/>
        </w:rPr>
      </w:pPr>
      <w:r>
        <w:rPr>
          <w:sz w:val="22"/>
          <w:szCs w:val="22"/>
        </w:rPr>
        <w:t>Would</w:t>
      </w:r>
      <w:r>
        <w:rPr>
          <w:spacing w:val="-3"/>
          <w:sz w:val="22"/>
          <w:szCs w:val="22"/>
        </w:rPr>
        <w:t xml:space="preserve"> </w:t>
      </w:r>
      <w:r>
        <w:rPr>
          <w:sz w:val="22"/>
          <w:szCs w:val="22"/>
        </w:rPr>
        <w:t>any</w:t>
      </w:r>
      <w:r>
        <w:rPr>
          <w:spacing w:val="-3"/>
          <w:sz w:val="22"/>
          <w:szCs w:val="22"/>
        </w:rPr>
        <w:t xml:space="preserve"> </w:t>
      </w:r>
      <w:r>
        <w:rPr>
          <w:sz w:val="22"/>
          <w:szCs w:val="22"/>
        </w:rPr>
        <w:t>of</w:t>
      </w:r>
      <w:r>
        <w:rPr>
          <w:spacing w:val="-4"/>
          <w:sz w:val="22"/>
          <w:szCs w:val="22"/>
        </w:rPr>
        <w:t xml:space="preserve"> </w:t>
      </w:r>
      <w:r>
        <w:rPr>
          <w:sz w:val="22"/>
          <w:szCs w:val="22"/>
        </w:rPr>
        <w:t>the</w:t>
      </w:r>
      <w:r>
        <w:rPr>
          <w:spacing w:val="-4"/>
          <w:sz w:val="22"/>
          <w:szCs w:val="22"/>
        </w:rPr>
        <w:t xml:space="preserve"> </w:t>
      </w:r>
      <w:r>
        <w:rPr>
          <w:sz w:val="22"/>
          <w:szCs w:val="22"/>
        </w:rPr>
        <w:t>above</w:t>
      </w:r>
      <w:r>
        <w:rPr>
          <w:spacing w:val="-1"/>
          <w:sz w:val="22"/>
          <w:szCs w:val="22"/>
        </w:rPr>
        <w:t xml:space="preserve"> </w:t>
      </w:r>
      <w:r>
        <w:rPr>
          <w:sz w:val="22"/>
          <w:szCs w:val="22"/>
        </w:rPr>
        <w:t>factors</w:t>
      </w:r>
      <w:r>
        <w:rPr>
          <w:spacing w:val="-2"/>
          <w:sz w:val="22"/>
          <w:szCs w:val="22"/>
        </w:rPr>
        <w:t xml:space="preserve"> </w:t>
      </w:r>
      <w:r>
        <w:rPr>
          <w:sz w:val="22"/>
          <w:szCs w:val="22"/>
        </w:rPr>
        <w:t>impact</w:t>
      </w:r>
      <w:r>
        <w:rPr>
          <w:spacing w:val="-1"/>
          <w:sz w:val="22"/>
          <w:szCs w:val="22"/>
        </w:rPr>
        <w:t xml:space="preserve"> </w:t>
      </w:r>
      <w:r>
        <w:rPr>
          <w:sz w:val="22"/>
          <w:szCs w:val="22"/>
        </w:rPr>
        <w:t>upon</w:t>
      </w:r>
      <w:r>
        <w:rPr>
          <w:spacing w:val="-5"/>
          <w:sz w:val="22"/>
          <w:szCs w:val="22"/>
        </w:rPr>
        <w:t xml:space="preserve"> </w:t>
      </w:r>
      <w:r>
        <w:rPr>
          <w:sz w:val="22"/>
          <w:szCs w:val="22"/>
        </w:rPr>
        <w:t>the</w:t>
      </w:r>
      <w:r>
        <w:rPr>
          <w:spacing w:val="-1"/>
          <w:sz w:val="22"/>
          <w:szCs w:val="22"/>
        </w:rPr>
        <w:t xml:space="preserve"> </w:t>
      </w:r>
      <w:r>
        <w:rPr>
          <w:sz w:val="22"/>
          <w:szCs w:val="22"/>
        </w:rPr>
        <w:t>applicant’s</w:t>
      </w:r>
      <w:r>
        <w:rPr>
          <w:spacing w:val="-2"/>
          <w:sz w:val="22"/>
          <w:szCs w:val="22"/>
        </w:rPr>
        <w:t xml:space="preserve"> </w:t>
      </w:r>
      <w:r>
        <w:rPr>
          <w:sz w:val="22"/>
          <w:szCs w:val="22"/>
        </w:rPr>
        <w:t>ability</w:t>
      </w:r>
      <w:r>
        <w:rPr>
          <w:spacing w:val="-1"/>
          <w:sz w:val="22"/>
          <w:szCs w:val="22"/>
        </w:rPr>
        <w:t xml:space="preserve"> </w:t>
      </w:r>
      <w:r>
        <w:rPr>
          <w:sz w:val="22"/>
          <w:szCs w:val="22"/>
        </w:rPr>
        <w:t>to</w:t>
      </w:r>
      <w:r>
        <w:rPr>
          <w:spacing w:val="-1"/>
          <w:sz w:val="22"/>
          <w:szCs w:val="22"/>
        </w:rPr>
        <w:t xml:space="preserve"> </w:t>
      </w:r>
      <w:r>
        <w:rPr>
          <w:sz w:val="22"/>
          <w:szCs w:val="22"/>
        </w:rPr>
        <w:t>perform</w:t>
      </w:r>
      <w:r>
        <w:rPr>
          <w:spacing w:val="-1"/>
          <w:sz w:val="22"/>
          <w:szCs w:val="22"/>
        </w:rPr>
        <w:t xml:space="preserve"> </w:t>
      </w:r>
      <w:r>
        <w:rPr>
          <w:sz w:val="22"/>
          <w:szCs w:val="22"/>
        </w:rPr>
        <w:t>their</w:t>
      </w:r>
      <w:r>
        <w:rPr>
          <w:spacing w:val="-2"/>
          <w:sz w:val="22"/>
          <w:szCs w:val="22"/>
        </w:rPr>
        <w:t xml:space="preserve"> </w:t>
      </w:r>
      <w:r>
        <w:rPr>
          <w:sz w:val="22"/>
          <w:szCs w:val="22"/>
        </w:rPr>
        <w:t>responsibilities</w:t>
      </w:r>
      <w:r>
        <w:rPr>
          <w:spacing w:val="-4"/>
          <w:sz w:val="22"/>
          <w:szCs w:val="22"/>
        </w:rPr>
        <w:t xml:space="preserve"> </w:t>
      </w:r>
      <w:r>
        <w:rPr>
          <w:sz w:val="22"/>
          <w:szCs w:val="22"/>
        </w:rPr>
        <w:t>as</w:t>
      </w:r>
      <w:r>
        <w:rPr>
          <w:spacing w:val="-2"/>
          <w:sz w:val="22"/>
          <w:szCs w:val="22"/>
        </w:rPr>
        <w:t xml:space="preserve"> </w:t>
      </w:r>
      <w:r>
        <w:rPr>
          <w:sz w:val="22"/>
          <w:szCs w:val="22"/>
        </w:rPr>
        <w:t xml:space="preserve">a </w:t>
      </w:r>
      <w:r>
        <w:rPr>
          <w:spacing w:val="-2"/>
          <w:sz w:val="22"/>
          <w:szCs w:val="22"/>
        </w:rPr>
        <w:t>carer?</w:t>
      </w:r>
    </w:p>
    <w:p w14:paraId="07EA00DE" w14:textId="77777777" w:rsidR="001373D7" w:rsidRDefault="001373D7" w:rsidP="00155C26">
      <w:pPr>
        <w:pStyle w:val="ListParagraph"/>
        <w:numPr>
          <w:ilvl w:val="0"/>
          <w:numId w:val="4"/>
        </w:numPr>
        <w:tabs>
          <w:tab w:val="left" w:pos="472"/>
        </w:tabs>
        <w:kinsoku w:val="0"/>
        <w:overflowPunct w:val="0"/>
        <w:spacing w:before="62" w:line="238" w:lineRule="auto"/>
        <w:ind w:left="470" w:hanging="357"/>
        <w:rPr>
          <w:sz w:val="22"/>
          <w:szCs w:val="22"/>
        </w:rPr>
      </w:pPr>
      <w:r>
        <w:rPr>
          <w:sz w:val="22"/>
          <w:szCs w:val="22"/>
        </w:rPr>
        <w:t>Where</w:t>
      </w:r>
      <w:r>
        <w:rPr>
          <w:spacing w:val="-1"/>
          <w:sz w:val="22"/>
          <w:szCs w:val="22"/>
        </w:rPr>
        <w:t xml:space="preserve"> </w:t>
      </w:r>
      <w:r>
        <w:rPr>
          <w:sz w:val="22"/>
          <w:szCs w:val="22"/>
        </w:rPr>
        <w:t>risks</w:t>
      </w:r>
      <w:r>
        <w:rPr>
          <w:spacing w:val="-2"/>
          <w:sz w:val="22"/>
          <w:szCs w:val="22"/>
        </w:rPr>
        <w:t xml:space="preserve"> </w:t>
      </w:r>
      <w:r>
        <w:rPr>
          <w:sz w:val="22"/>
          <w:szCs w:val="22"/>
        </w:rPr>
        <w:t>are</w:t>
      </w:r>
      <w:r>
        <w:rPr>
          <w:spacing w:val="-1"/>
          <w:sz w:val="22"/>
          <w:szCs w:val="22"/>
        </w:rPr>
        <w:t xml:space="preserve"> </w:t>
      </w:r>
      <w:r>
        <w:rPr>
          <w:sz w:val="22"/>
          <w:szCs w:val="22"/>
        </w:rPr>
        <w:t>present,</w:t>
      </w:r>
      <w:r>
        <w:rPr>
          <w:spacing w:val="-2"/>
          <w:sz w:val="22"/>
          <w:szCs w:val="22"/>
        </w:rPr>
        <w:t xml:space="preserve"> </w:t>
      </w:r>
      <w:r>
        <w:rPr>
          <w:sz w:val="22"/>
          <w:szCs w:val="22"/>
        </w:rPr>
        <w:t>but</w:t>
      </w:r>
      <w:r>
        <w:rPr>
          <w:spacing w:val="-1"/>
          <w:sz w:val="22"/>
          <w:szCs w:val="22"/>
        </w:rPr>
        <w:t xml:space="preserve"> </w:t>
      </w:r>
      <w:r>
        <w:rPr>
          <w:sz w:val="22"/>
          <w:szCs w:val="22"/>
        </w:rPr>
        <w:t>it</w:t>
      </w:r>
      <w:r>
        <w:rPr>
          <w:spacing w:val="-1"/>
          <w:sz w:val="22"/>
          <w:szCs w:val="22"/>
        </w:rPr>
        <w:t xml:space="preserve"> </w:t>
      </w:r>
      <w:r>
        <w:rPr>
          <w:sz w:val="22"/>
          <w:szCs w:val="22"/>
        </w:rPr>
        <w:t>is</w:t>
      </w:r>
      <w:r>
        <w:rPr>
          <w:spacing w:val="-2"/>
          <w:sz w:val="22"/>
          <w:szCs w:val="22"/>
        </w:rPr>
        <w:t xml:space="preserve"> </w:t>
      </w:r>
      <w:r>
        <w:rPr>
          <w:sz w:val="22"/>
          <w:szCs w:val="22"/>
        </w:rPr>
        <w:t>determined</w:t>
      </w:r>
      <w:r>
        <w:rPr>
          <w:spacing w:val="-5"/>
          <w:sz w:val="22"/>
          <w:szCs w:val="22"/>
        </w:rPr>
        <w:t xml:space="preserve"> </w:t>
      </w:r>
      <w:r>
        <w:rPr>
          <w:sz w:val="22"/>
          <w:szCs w:val="22"/>
        </w:rPr>
        <w:t>to</w:t>
      </w:r>
      <w:r>
        <w:rPr>
          <w:spacing w:val="-3"/>
          <w:sz w:val="22"/>
          <w:szCs w:val="22"/>
        </w:rPr>
        <w:t xml:space="preserve"> </w:t>
      </w:r>
      <w:r>
        <w:rPr>
          <w:sz w:val="22"/>
          <w:szCs w:val="22"/>
        </w:rPr>
        <w:t>be</w:t>
      </w:r>
      <w:r>
        <w:rPr>
          <w:spacing w:val="-1"/>
          <w:sz w:val="22"/>
          <w:szCs w:val="22"/>
        </w:rPr>
        <w:t xml:space="preserve"> </w:t>
      </w:r>
      <w:r>
        <w:rPr>
          <w:sz w:val="22"/>
          <w:szCs w:val="22"/>
        </w:rPr>
        <w:t>in</w:t>
      </w:r>
      <w:r>
        <w:rPr>
          <w:spacing w:val="-5"/>
          <w:sz w:val="22"/>
          <w:szCs w:val="22"/>
        </w:rPr>
        <w:t xml:space="preserve"> </w:t>
      </w:r>
      <w:r>
        <w:rPr>
          <w:sz w:val="22"/>
          <w:szCs w:val="22"/>
        </w:rPr>
        <w:t>the</w:t>
      </w:r>
      <w:r>
        <w:rPr>
          <w:spacing w:val="-1"/>
          <w:sz w:val="22"/>
          <w:szCs w:val="22"/>
        </w:rPr>
        <w:t xml:space="preserve"> </w:t>
      </w:r>
      <w:r>
        <w:rPr>
          <w:sz w:val="22"/>
          <w:szCs w:val="22"/>
        </w:rPr>
        <w:t>child’s</w:t>
      </w:r>
      <w:r>
        <w:rPr>
          <w:spacing w:val="-2"/>
          <w:sz w:val="22"/>
          <w:szCs w:val="22"/>
        </w:rPr>
        <w:t xml:space="preserve"> </w:t>
      </w:r>
      <w:r>
        <w:rPr>
          <w:sz w:val="22"/>
          <w:szCs w:val="22"/>
        </w:rPr>
        <w:t>best</w:t>
      </w:r>
      <w:r>
        <w:rPr>
          <w:spacing w:val="-1"/>
          <w:sz w:val="22"/>
          <w:szCs w:val="22"/>
        </w:rPr>
        <w:t xml:space="preserve"> </w:t>
      </w:r>
      <w:r>
        <w:rPr>
          <w:sz w:val="22"/>
          <w:szCs w:val="22"/>
        </w:rPr>
        <w:t>interests</w:t>
      </w:r>
      <w:r>
        <w:rPr>
          <w:spacing w:val="-2"/>
          <w:sz w:val="22"/>
          <w:szCs w:val="22"/>
        </w:rPr>
        <w:t xml:space="preserve"> </w:t>
      </w:r>
      <w:r>
        <w:rPr>
          <w:sz w:val="22"/>
          <w:szCs w:val="22"/>
        </w:rPr>
        <w:t>to</w:t>
      </w:r>
      <w:r>
        <w:rPr>
          <w:spacing w:val="-3"/>
          <w:sz w:val="22"/>
          <w:szCs w:val="22"/>
        </w:rPr>
        <w:t xml:space="preserve"> </w:t>
      </w:r>
      <w:r>
        <w:rPr>
          <w:sz w:val="22"/>
          <w:szCs w:val="22"/>
        </w:rPr>
        <w:t>be</w:t>
      </w:r>
      <w:r>
        <w:rPr>
          <w:spacing w:val="-1"/>
          <w:sz w:val="22"/>
          <w:szCs w:val="22"/>
        </w:rPr>
        <w:t xml:space="preserve"> </w:t>
      </w:r>
      <w:r>
        <w:rPr>
          <w:sz w:val="22"/>
          <w:szCs w:val="22"/>
        </w:rPr>
        <w:t>placed</w:t>
      </w:r>
      <w:r>
        <w:rPr>
          <w:spacing w:val="-5"/>
          <w:sz w:val="22"/>
          <w:szCs w:val="22"/>
        </w:rPr>
        <w:t xml:space="preserve"> </w:t>
      </w:r>
      <w:r>
        <w:rPr>
          <w:sz w:val="22"/>
          <w:szCs w:val="22"/>
        </w:rPr>
        <w:t>or</w:t>
      </w:r>
      <w:r>
        <w:rPr>
          <w:spacing w:val="-2"/>
          <w:sz w:val="22"/>
          <w:szCs w:val="22"/>
        </w:rPr>
        <w:t xml:space="preserve"> </w:t>
      </w:r>
      <w:r>
        <w:rPr>
          <w:sz w:val="22"/>
          <w:szCs w:val="22"/>
        </w:rPr>
        <w:t>remain</w:t>
      </w:r>
      <w:r>
        <w:rPr>
          <w:spacing w:val="-3"/>
          <w:sz w:val="22"/>
          <w:szCs w:val="22"/>
        </w:rPr>
        <w:t xml:space="preserve"> </w:t>
      </w:r>
      <w:r>
        <w:rPr>
          <w:sz w:val="22"/>
          <w:szCs w:val="22"/>
        </w:rPr>
        <w:t>in</w:t>
      </w:r>
      <w:r>
        <w:rPr>
          <w:spacing w:val="-3"/>
          <w:sz w:val="22"/>
          <w:szCs w:val="22"/>
        </w:rPr>
        <w:t xml:space="preserve"> </w:t>
      </w:r>
      <w:r>
        <w:rPr>
          <w:sz w:val="22"/>
          <w:szCs w:val="22"/>
        </w:rPr>
        <w:t>the placement, what (if any) ongoing protective intervention is required to ensure children are safe if the prospective carer were to be authorised under s514?</w:t>
      </w:r>
    </w:p>
    <w:p w14:paraId="372FFBB9" w14:textId="77777777" w:rsidR="001373D7" w:rsidRDefault="001373D7" w:rsidP="00155C26">
      <w:pPr>
        <w:pStyle w:val="BodyText"/>
        <w:kinsoku w:val="0"/>
        <w:overflowPunct w:val="0"/>
        <w:rPr>
          <w:sz w:val="27"/>
          <w:szCs w:val="27"/>
        </w:rPr>
      </w:pPr>
    </w:p>
    <w:p w14:paraId="46D8AF17" w14:textId="77777777" w:rsidR="001373D7" w:rsidRDefault="001373D7" w:rsidP="00155C26">
      <w:pPr>
        <w:pStyle w:val="BodyText"/>
        <w:kinsoku w:val="0"/>
        <w:overflowPunct w:val="0"/>
        <w:spacing w:line="480" w:lineRule="auto"/>
      </w:pPr>
      <w:r w:rsidRPr="00155C26">
        <w:rPr>
          <w:spacing w:val="-2"/>
        </w:rPr>
        <w:t>The outcome of the risk analysis is a judgment about the probability and consequences of future abuse or neglect.</w:t>
      </w:r>
      <w:r>
        <w:t xml:space="preserve"> Section 65(1) of the CYP Act requires that the director-general consider any conviction, or finding of guilt, for:</w:t>
      </w:r>
    </w:p>
    <w:p w14:paraId="01C1D8C1" w14:textId="77777777" w:rsidR="001373D7" w:rsidRDefault="001373D7">
      <w:pPr>
        <w:pStyle w:val="ListParagraph"/>
        <w:numPr>
          <w:ilvl w:val="1"/>
          <w:numId w:val="4"/>
        </w:numPr>
        <w:tabs>
          <w:tab w:val="left" w:pos="832"/>
        </w:tabs>
        <w:kinsoku w:val="0"/>
        <w:overflowPunct w:val="0"/>
        <w:spacing w:line="279" w:lineRule="exact"/>
        <w:rPr>
          <w:rFonts w:ascii="Symbol" w:hAnsi="Symbol" w:cs="Symbol"/>
          <w:color w:val="000000"/>
          <w:spacing w:val="-5"/>
          <w:sz w:val="22"/>
          <w:szCs w:val="22"/>
        </w:rPr>
      </w:pPr>
      <w:r>
        <w:rPr>
          <w:sz w:val="22"/>
          <w:szCs w:val="22"/>
        </w:rPr>
        <w:t>an</w:t>
      </w:r>
      <w:r>
        <w:rPr>
          <w:spacing w:val="-7"/>
          <w:sz w:val="22"/>
          <w:szCs w:val="22"/>
        </w:rPr>
        <w:t xml:space="preserve"> </w:t>
      </w:r>
      <w:r>
        <w:rPr>
          <w:sz w:val="22"/>
          <w:szCs w:val="22"/>
        </w:rPr>
        <w:t>offence</w:t>
      </w:r>
      <w:r>
        <w:rPr>
          <w:spacing w:val="-3"/>
          <w:sz w:val="22"/>
          <w:szCs w:val="22"/>
        </w:rPr>
        <w:t xml:space="preserve"> </w:t>
      </w:r>
      <w:r>
        <w:rPr>
          <w:sz w:val="22"/>
          <w:szCs w:val="22"/>
        </w:rPr>
        <w:t>relating</w:t>
      </w:r>
      <w:r>
        <w:rPr>
          <w:spacing w:val="-4"/>
          <w:sz w:val="22"/>
          <w:szCs w:val="22"/>
        </w:rPr>
        <w:t xml:space="preserve"> </w:t>
      </w:r>
      <w:r>
        <w:rPr>
          <w:sz w:val="22"/>
          <w:szCs w:val="22"/>
        </w:rPr>
        <w:t>to</w:t>
      </w:r>
      <w:r>
        <w:rPr>
          <w:spacing w:val="-3"/>
          <w:sz w:val="22"/>
          <w:szCs w:val="22"/>
        </w:rPr>
        <w:t xml:space="preserve"> </w:t>
      </w:r>
      <w:r>
        <w:rPr>
          <w:sz w:val="22"/>
          <w:szCs w:val="22"/>
        </w:rPr>
        <w:t>the</w:t>
      </w:r>
      <w:r>
        <w:rPr>
          <w:spacing w:val="-5"/>
          <w:sz w:val="22"/>
          <w:szCs w:val="22"/>
        </w:rPr>
        <w:t xml:space="preserve"> </w:t>
      </w:r>
      <w:r>
        <w:rPr>
          <w:sz w:val="22"/>
          <w:szCs w:val="22"/>
        </w:rPr>
        <w:t>provision</w:t>
      </w:r>
      <w:r>
        <w:rPr>
          <w:spacing w:val="-6"/>
          <w:sz w:val="22"/>
          <w:szCs w:val="22"/>
        </w:rPr>
        <w:t xml:space="preserve"> </w:t>
      </w:r>
      <w:r>
        <w:rPr>
          <w:sz w:val="22"/>
          <w:szCs w:val="22"/>
        </w:rPr>
        <w:t>of</w:t>
      </w:r>
      <w:r>
        <w:rPr>
          <w:spacing w:val="-4"/>
          <w:sz w:val="22"/>
          <w:szCs w:val="22"/>
        </w:rPr>
        <w:t xml:space="preserve"> </w:t>
      </w:r>
      <w:r>
        <w:rPr>
          <w:sz w:val="22"/>
          <w:szCs w:val="22"/>
        </w:rPr>
        <w:t>services</w:t>
      </w:r>
      <w:r>
        <w:rPr>
          <w:spacing w:val="-3"/>
          <w:sz w:val="22"/>
          <w:szCs w:val="22"/>
        </w:rPr>
        <w:t xml:space="preserve"> </w:t>
      </w:r>
      <w:r>
        <w:rPr>
          <w:sz w:val="22"/>
          <w:szCs w:val="22"/>
        </w:rPr>
        <w:t>for</w:t>
      </w:r>
      <w:r>
        <w:rPr>
          <w:spacing w:val="-4"/>
          <w:sz w:val="22"/>
          <w:szCs w:val="22"/>
        </w:rPr>
        <w:t xml:space="preserve"> </w:t>
      </w:r>
      <w:r>
        <w:rPr>
          <w:sz w:val="22"/>
          <w:szCs w:val="22"/>
        </w:rPr>
        <w:t>children</w:t>
      </w:r>
      <w:r>
        <w:rPr>
          <w:spacing w:val="-4"/>
          <w:sz w:val="22"/>
          <w:szCs w:val="22"/>
        </w:rPr>
        <w:t xml:space="preserve"> </w:t>
      </w:r>
      <w:r>
        <w:rPr>
          <w:sz w:val="22"/>
          <w:szCs w:val="22"/>
        </w:rPr>
        <w:t>or</w:t>
      </w:r>
      <w:r>
        <w:rPr>
          <w:spacing w:val="-6"/>
          <w:sz w:val="22"/>
          <w:szCs w:val="22"/>
        </w:rPr>
        <w:t xml:space="preserve"> </w:t>
      </w:r>
      <w:r>
        <w:rPr>
          <w:sz w:val="22"/>
          <w:szCs w:val="22"/>
        </w:rPr>
        <w:t>young</w:t>
      </w:r>
      <w:r>
        <w:rPr>
          <w:spacing w:val="-4"/>
          <w:sz w:val="22"/>
          <w:szCs w:val="22"/>
        </w:rPr>
        <w:t xml:space="preserve"> </w:t>
      </w:r>
      <w:r>
        <w:rPr>
          <w:sz w:val="22"/>
          <w:szCs w:val="22"/>
        </w:rPr>
        <w:t>people;</w:t>
      </w:r>
      <w:r>
        <w:rPr>
          <w:spacing w:val="-4"/>
          <w:sz w:val="22"/>
          <w:szCs w:val="22"/>
        </w:rPr>
        <w:t xml:space="preserve"> </w:t>
      </w:r>
      <w:r>
        <w:rPr>
          <w:spacing w:val="-5"/>
          <w:sz w:val="22"/>
          <w:szCs w:val="22"/>
        </w:rPr>
        <w:t>or</w:t>
      </w:r>
    </w:p>
    <w:p w14:paraId="04A51DF6" w14:textId="77777777" w:rsidR="001373D7" w:rsidRDefault="001373D7">
      <w:pPr>
        <w:pStyle w:val="ListParagraph"/>
        <w:numPr>
          <w:ilvl w:val="1"/>
          <w:numId w:val="4"/>
        </w:numPr>
        <w:tabs>
          <w:tab w:val="left" w:pos="832"/>
        </w:tabs>
        <w:kinsoku w:val="0"/>
        <w:overflowPunct w:val="0"/>
        <w:spacing w:before="1"/>
        <w:rPr>
          <w:rFonts w:ascii="Symbol" w:hAnsi="Symbol" w:cs="Symbol"/>
          <w:color w:val="000000"/>
          <w:spacing w:val="-5"/>
          <w:sz w:val="22"/>
          <w:szCs w:val="22"/>
        </w:rPr>
      </w:pPr>
      <w:r>
        <w:rPr>
          <w:sz w:val="22"/>
          <w:szCs w:val="22"/>
        </w:rPr>
        <w:t>an</w:t>
      </w:r>
      <w:r>
        <w:rPr>
          <w:spacing w:val="-6"/>
          <w:sz w:val="22"/>
          <w:szCs w:val="22"/>
        </w:rPr>
        <w:t xml:space="preserve"> </w:t>
      </w:r>
      <w:r>
        <w:rPr>
          <w:sz w:val="22"/>
          <w:szCs w:val="22"/>
        </w:rPr>
        <w:t>offence</w:t>
      </w:r>
      <w:r>
        <w:rPr>
          <w:spacing w:val="-3"/>
          <w:sz w:val="22"/>
          <w:szCs w:val="22"/>
        </w:rPr>
        <w:t xml:space="preserve"> </w:t>
      </w:r>
      <w:r>
        <w:rPr>
          <w:sz w:val="22"/>
          <w:szCs w:val="22"/>
        </w:rPr>
        <w:t>against</w:t>
      </w:r>
      <w:r>
        <w:rPr>
          <w:spacing w:val="-5"/>
          <w:sz w:val="22"/>
          <w:szCs w:val="22"/>
        </w:rPr>
        <w:t xml:space="preserve"> </w:t>
      </w:r>
      <w:r>
        <w:rPr>
          <w:sz w:val="22"/>
          <w:szCs w:val="22"/>
        </w:rPr>
        <w:t>a</w:t>
      </w:r>
      <w:r>
        <w:rPr>
          <w:spacing w:val="-3"/>
          <w:sz w:val="22"/>
          <w:szCs w:val="22"/>
        </w:rPr>
        <w:t xml:space="preserve"> </w:t>
      </w:r>
      <w:r>
        <w:rPr>
          <w:sz w:val="22"/>
          <w:szCs w:val="22"/>
        </w:rPr>
        <w:t>child</w:t>
      </w:r>
      <w:r>
        <w:rPr>
          <w:spacing w:val="-5"/>
          <w:sz w:val="22"/>
          <w:szCs w:val="22"/>
        </w:rPr>
        <w:t xml:space="preserve"> </w:t>
      </w:r>
      <w:r>
        <w:rPr>
          <w:sz w:val="22"/>
          <w:szCs w:val="22"/>
        </w:rPr>
        <w:t>or</w:t>
      </w:r>
      <w:r>
        <w:rPr>
          <w:spacing w:val="-4"/>
          <w:sz w:val="22"/>
          <w:szCs w:val="22"/>
        </w:rPr>
        <w:t xml:space="preserve"> </w:t>
      </w:r>
      <w:r>
        <w:rPr>
          <w:sz w:val="22"/>
          <w:szCs w:val="22"/>
        </w:rPr>
        <w:t>young</w:t>
      </w:r>
      <w:r>
        <w:rPr>
          <w:spacing w:val="-3"/>
          <w:sz w:val="22"/>
          <w:szCs w:val="22"/>
        </w:rPr>
        <w:t xml:space="preserve"> </w:t>
      </w:r>
      <w:r>
        <w:rPr>
          <w:sz w:val="22"/>
          <w:szCs w:val="22"/>
        </w:rPr>
        <w:t>person;</w:t>
      </w:r>
      <w:r>
        <w:rPr>
          <w:spacing w:val="-4"/>
          <w:sz w:val="22"/>
          <w:szCs w:val="22"/>
        </w:rPr>
        <w:t xml:space="preserve"> </w:t>
      </w:r>
      <w:r>
        <w:rPr>
          <w:spacing w:val="-5"/>
          <w:sz w:val="22"/>
          <w:szCs w:val="22"/>
        </w:rPr>
        <w:t>or</w:t>
      </w:r>
    </w:p>
    <w:p w14:paraId="2208EF96" w14:textId="77777777" w:rsidR="001373D7" w:rsidRDefault="001373D7">
      <w:pPr>
        <w:pStyle w:val="ListParagraph"/>
        <w:numPr>
          <w:ilvl w:val="1"/>
          <w:numId w:val="4"/>
        </w:numPr>
        <w:tabs>
          <w:tab w:val="left" w:pos="833"/>
        </w:tabs>
        <w:kinsoku w:val="0"/>
        <w:overflowPunct w:val="0"/>
        <w:spacing w:before="98"/>
        <w:ind w:left="832"/>
        <w:rPr>
          <w:rFonts w:ascii="Symbol" w:hAnsi="Symbol" w:cs="Symbol"/>
          <w:color w:val="000000"/>
          <w:spacing w:val="-5"/>
          <w:sz w:val="22"/>
          <w:szCs w:val="22"/>
        </w:rPr>
      </w:pPr>
      <w:r>
        <w:rPr>
          <w:sz w:val="22"/>
          <w:szCs w:val="22"/>
        </w:rPr>
        <w:lastRenderedPageBreak/>
        <w:t>an</w:t>
      </w:r>
      <w:r>
        <w:rPr>
          <w:spacing w:val="-4"/>
          <w:sz w:val="22"/>
          <w:szCs w:val="22"/>
        </w:rPr>
        <w:t xml:space="preserve"> </w:t>
      </w:r>
      <w:r>
        <w:rPr>
          <w:sz w:val="22"/>
          <w:szCs w:val="22"/>
        </w:rPr>
        <w:t>offence</w:t>
      </w:r>
      <w:r>
        <w:rPr>
          <w:spacing w:val="-2"/>
          <w:sz w:val="22"/>
          <w:szCs w:val="22"/>
        </w:rPr>
        <w:t xml:space="preserve"> </w:t>
      </w:r>
      <w:r>
        <w:rPr>
          <w:sz w:val="22"/>
          <w:szCs w:val="22"/>
        </w:rPr>
        <w:t>involving</w:t>
      </w:r>
      <w:r>
        <w:rPr>
          <w:spacing w:val="-4"/>
          <w:sz w:val="22"/>
          <w:szCs w:val="22"/>
        </w:rPr>
        <w:t xml:space="preserve"> </w:t>
      </w:r>
      <w:r>
        <w:rPr>
          <w:sz w:val="22"/>
          <w:szCs w:val="22"/>
        </w:rPr>
        <w:t>a</w:t>
      </w:r>
      <w:r>
        <w:rPr>
          <w:spacing w:val="-3"/>
          <w:sz w:val="22"/>
          <w:szCs w:val="22"/>
        </w:rPr>
        <w:t xml:space="preserve"> </w:t>
      </w:r>
      <w:r>
        <w:rPr>
          <w:sz w:val="22"/>
          <w:szCs w:val="22"/>
        </w:rPr>
        <w:t>child</w:t>
      </w:r>
      <w:r>
        <w:rPr>
          <w:spacing w:val="-6"/>
          <w:sz w:val="22"/>
          <w:szCs w:val="22"/>
        </w:rPr>
        <w:t xml:space="preserve"> </w:t>
      </w:r>
      <w:r>
        <w:rPr>
          <w:sz w:val="22"/>
          <w:szCs w:val="22"/>
        </w:rPr>
        <w:t>or</w:t>
      </w:r>
      <w:r>
        <w:rPr>
          <w:spacing w:val="-5"/>
          <w:sz w:val="22"/>
          <w:szCs w:val="22"/>
        </w:rPr>
        <w:t xml:space="preserve"> </w:t>
      </w:r>
      <w:r>
        <w:rPr>
          <w:sz w:val="22"/>
          <w:szCs w:val="22"/>
        </w:rPr>
        <w:t>young</w:t>
      </w:r>
      <w:r>
        <w:rPr>
          <w:spacing w:val="-4"/>
          <w:sz w:val="22"/>
          <w:szCs w:val="22"/>
        </w:rPr>
        <w:t xml:space="preserve"> </w:t>
      </w:r>
      <w:r>
        <w:rPr>
          <w:sz w:val="22"/>
          <w:szCs w:val="22"/>
        </w:rPr>
        <w:t>person;</w:t>
      </w:r>
      <w:r>
        <w:rPr>
          <w:spacing w:val="-3"/>
          <w:sz w:val="22"/>
          <w:szCs w:val="22"/>
        </w:rPr>
        <w:t xml:space="preserve"> </w:t>
      </w:r>
      <w:r>
        <w:rPr>
          <w:spacing w:val="-5"/>
          <w:sz w:val="22"/>
          <w:szCs w:val="22"/>
        </w:rPr>
        <w:t>or</w:t>
      </w:r>
    </w:p>
    <w:p w14:paraId="4BDC235C" w14:textId="77777777" w:rsidR="001373D7" w:rsidRDefault="001373D7">
      <w:pPr>
        <w:pStyle w:val="ListParagraph"/>
        <w:numPr>
          <w:ilvl w:val="1"/>
          <w:numId w:val="4"/>
        </w:numPr>
        <w:tabs>
          <w:tab w:val="left" w:pos="833"/>
        </w:tabs>
        <w:kinsoku w:val="0"/>
        <w:overflowPunct w:val="0"/>
        <w:ind w:left="832"/>
        <w:rPr>
          <w:rFonts w:ascii="Symbol" w:hAnsi="Symbol" w:cs="Symbol"/>
          <w:color w:val="000000"/>
          <w:spacing w:val="-5"/>
          <w:sz w:val="22"/>
          <w:szCs w:val="22"/>
        </w:rPr>
      </w:pPr>
      <w:r>
        <w:rPr>
          <w:sz w:val="22"/>
          <w:szCs w:val="22"/>
        </w:rPr>
        <w:t>an</w:t>
      </w:r>
      <w:r>
        <w:rPr>
          <w:spacing w:val="-6"/>
          <w:sz w:val="22"/>
          <w:szCs w:val="22"/>
        </w:rPr>
        <w:t xml:space="preserve"> </w:t>
      </w:r>
      <w:r>
        <w:rPr>
          <w:sz w:val="22"/>
          <w:szCs w:val="22"/>
        </w:rPr>
        <w:t>offence</w:t>
      </w:r>
      <w:r>
        <w:rPr>
          <w:spacing w:val="-4"/>
          <w:sz w:val="22"/>
          <w:szCs w:val="22"/>
        </w:rPr>
        <w:t xml:space="preserve"> </w:t>
      </w:r>
      <w:r>
        <w:rPr>
          <w:sz w:val="22"/>
          <w:szCs w:val="22"/>
        </w:rPr>
        <w:t>involving</w:t>
      </w:r>
      <w:r>
        <w:rPr>
          <w:spacing w:val="-6"/>
          <w:sz w:val="22"/>
          <w:szCs w:val="22"/>
        </w:rPr>
        <w:t xml:space="preserve"> </w:t>
      </w:r>
      <w:r>
        <w:rPr>
          <w:sz w:val="22"/>
          <w:szCs w:val="22"/>
        </w:rPr>
        <w:t>violence;</w:t>
      </w:r>
      <w:r>
        <w:rPr>
          <w:spacing w:val="-5"/>
          <w:sz w:val="22"/>
          <w:szCs w:val="22"/>
        </w:rPr>
        <w:t xml:space="preserve"> or</w:t>
      </w:r>
    </w:p>
    <w:p w14:paraId="57456067" w14:textId="77777777" w:rsidR="001373D7" w:rsidRDefault="001373D7">
      <w:pPr>
        <w:pStyle w:val="ListParagraph"/>
        <w:numPr>
          <w:ilvl w:val="1"/>
          <w:numId w:val="4"/>
        </w:numPr>
        <w:tabs>
          <w:tab w:val="left" w:pos="833"/>
        </w:tabs>
        <w:kinsoku w:val="0"/>
        <w:overflowPunct w:val="0"/>
        <w:spacing w:before="1"/>
        <w:ind w:left="832"/>
        <w:rPr>
          <w:rFonts w:ascii="Symbol" w:hAnsi="Symbol" w:cs="Symbol"/>
          <w:color w:val="000000"/>
          <w:spacing w:val="-5"/>
          <w:sz w:val="22"/>
          <w:szCs w:val="22"/>
        </w:rPr>
      </w:pPr>
      <w:r>
        <w:rPr>
          <w:sz w:val="22"/>
          <w:szCs w:val="22"/>
        </w:rPr>
        <w:t>a</w:t>
      </w:r>
      <w:r>
        <w:rPr>
          <w:spacing w:val="-2"/>
          <w:sz w:val="22"/>
          <w:szCs w:val="22"/>
        </w:rPr>
        <w:t xml:space="preserve"> </w:t>
      </w:r>
      <w:r>
        <w:rPr>
          <w:sz w:val="22"/>
          <w:szCs w:val="22"/>
        </w:rPr>
        <w:t>sex</w:t>
      </w:r>
      <w:r>
        <w:rPr>
          <w:spacing w:val="-3"/>
          <w:sz w:val="22"/>
          <w:szCs w:val="22"/>
        </w:rPr>
        <w:t xml:space="preserve"> </w:t>
      </w:r>
      <w:r>
        <w:rPr>
          <w:sz w:val="22"/>
          <w:szCs w:val="22"/>
        </w:rPr>
        <w:t>offence;</w:t>
      </w:r>
      <w:r>
        <w:rPr>
          <w:spacing w:val="-2"/>
          <w:sz w:val="22"/>
          <w:szCs w:val="22"/>
        </w:rPr>
        <w:t xml:space="preserve"> </w:t>
      </w:r>
      <w:r>
        <w:rPr>
          <w:spacing w:val="-5"/>
          <w:sz w:val="22"/>
          <w:szCs w:val="22"/>
        </w:rPr>
        <w:t>or</w:t>
      </w:r>
    </w:p>
    <w:p w14:paraId="1B904369" w14:textId="77777777" w:rsidR="001373D7" w:rsidRDefault="001373D7">
      <w:pPr>
        <w:pStyle w:val="ListParagraph"/>
        <w:numPr>
          <w:ilvl w:val="1"/>
          <w:numId w:val="4"/>
        </w:numPr>
        <w:tabs>
          <w:tab w:val="left" w:pos="833"/>
        </w:tabs>
        <w:kinsoku w:val="0"/>
        <w:overflowPunct w:val="0"/>
        <w:spacing w:line="279" w:lineRule="exact"/>
        <w:ind w:left="832"/>
        <w:rPr>
          <w:rFonts w:ascii="Symbol" w:hAnsi="Symbol" w:cs="Symbol"/>
          <w:color w:val="000000"/>
          <w:spacing w:val="-5"/>
          <w:sz w:val="22"/>
          <w:szCs w:val="22"/>
        </w:rPr>
      </w:pPr>
      <w:r>
        <w:rPr>
          <w:sz w:val="22"/>
          <w:szCs w:val="22"/>
        </w:rPr>
        <w:t>an</w:t>
      </w:r>
      <w:r>
        <w:rPr>
          <w:spacing w:val="-7"/>
          <w:sz w:val="22"/>
          <w:szCs w:val="22"/>
        </w:rPr>
        <w:t xml:space="preserve"> </w:t>
      </w:r>
      <w:r>
        <w:rPr>
          <w:sz w:val="22"/>
          <w:szCs w:val="22"/>
        </w:rPr>
        <w:t>offence</w:t>
      </w:r>
      <w:r>
        <w:rPr>
          <w:spacing w:val="-4"/>
          <w:sz w:val="22"/>
          <w:szCs w:val="22"/>
        </w:rPr>
        <w:t xml:space="preserve"> </w:t>
      </w:r>
      <w:r>
        <w:rPr>
          <w:sz w:val="22"/>
          <w:szCs w:val="22"/>
        </w:rPr>
        <w:t>involving</w:t>
      </w:r>
      <w:r>
        <w:rPr>
          <w:spacing w:val="-5"/>
          <w:sz w:val="22"/>
          <w:szCs w:val="22"/>
        </w:rPr>
        <w:t xml:space="preserve"> </w:t>
      </w:r>
      <w:r>
        <w:rPr>
          <w:sz w:val="22"/>
          <w:szCs w:val="22"/>
        </w:rPr>
        <w:t>dishonesty</w:t>
      </w:r>
      <w:r>
        <w:rPr>
          <w:spacing w:val="-5"/>
          <w:sz w:val="22"/>
          <w:szCs w:val="22"/>
        </w:rPr>
        <w:t xml:space="preserve"> </w:t>
      </w:r>
      <w:r>
        <w:rPr>
          <w:sz w:val="22"/>
          <w:szCs w:val="22"/>
        </w:rPr>
        <w:t>or</w:t>
      </w:r>
      <w:r>
        <w:rPr>
          <w:spacing w:val="-6"/>
          <w:sz w:val="22"/>
          <w:szCs w:val="22"/>
        </w:rPr>
        <w:t xml:space="preserve"> </w:t>
      </w:r>
      <w:r>
        <w:rPr>
          <w:sz w:val="22"/>
          <w:szCs w:val="22"/>
        </w:rPr>
        <w:t>fraud;</w:t>
      </w:r>
      <w:r>
        <w:rPr>
          <w:spacing w:val="-4"/>
          <w:sz w:val="22"/>
          <w:szCs w:val="22"/>
        </w:rPr>
        <w:t xml:space="preserve"> </w:t>
      </w:r>
      <w:r>
        <w:rPr>
          <w:spacing w:val="-5"/>
          <w:sz w:val="22"/>
          <w:szCs w:val="22"/>
        </w:rPr>
        <w:t>or</w:t>
      </w:r>
    </w:p>
    <w:p w14:paraId="0876CD84" w14:textId="77777777" w:rsidR="001373D7" w:rsidRDefault="001373D7">
      <w:pPr>
        <w:pStyle w:val="ListParagraph"/>
        <w:numPr>
          <w:ilvl w:val="1"/>
          <w:numId w:val="4"/>
        </w:numPr>
        <w:tabs>
          <w:tab w:val="left" w:pos="833"/>
        </w:tabs>
        <w:kinsoku w:val="0"/>
        <w:overflowPunct w:val="0"/>
        <w:spacing w:line="279" w:lineRule="exact"/>
        <w:ind w:left="832"/>
        <w:rPr>
          <w:rFonts w:ascii="Symbol" w:hAnsi="Symbol" w:cs="Symbol"/>
          <w:color w:val="000000"/>
          <w:spacing w:val="-5"/>
          <w:sz w:val="22"/>
          <w:szCs w:val="22"/>
        </w:rPr>
      </w:pPr>
      <w:r>
        <w:rPr>
          <w:sz w:val="22"/>
          <w:szCs w:val="22"/>
        </w:rPr>
        <w:t>an</w:t>
      </w:r>
      <w:r>
        <w:rPr>
          <w:spacing w:val="-5"/>
          <w:sz w:val="22"/>
          <w:szCs w:val="22"/>
        </w:rPr>
        <w:t xml:space="preserve"> </w:t>
      </w:r>
      <w:r>
        <w:rPr>
          <w:sz w:val="22"/>
          <w:szCs w:val="22"/>
        </w:rPr>
        <w:t>offence</w:t>
      </w:r>
      <w:r>
        <w:rPr>
          <w:spacing w:val="-3"/>
          <w:sz w:val="22"/>
          <w:szCs w:val="22"/>
        </w:rPr>
        <w:t xml:space="preserve"> </w:t>
      </w:r>
      <w:r>
        <w:rPr>
          <w:sz w:val="22"/>
          <w:szCs w:val="22"/>
        </w:rPr>
        <w:t>involving</w:t>
      </w:r>
      <w:r>
        <w:rPr>
          <w:spacing w:val="-4"/>
          <w:sz w:val="22"/>
          <w:szCs w:val="22"/>
        </w:rPr>
        <w:t xml:space="preserve"> </w:t>
      </w:r>
      <w:r>
        <w:rPr>
          <w:sz w:val="22"/>
          <w:szCs w:val="22"/>
        </w:rPr>
        <w:t>possession</w:t>
      </w:r>
      <w:r>
        <w:rPr>
          <w:spacing w:val="-6"/>
          <w:sz w:val="22"/>
          <w:szCs w:val="22"/>
        </w:rPr>
        <w:t xml:space="preserve"> </w:t>
      </w:r>
      <w:r>
        <w:rPr>
          <w:sz w:val="22"/>
          <w:szCs w:val="22"/>
        </w:rPr>
        <w:t>of,</w:t>
      </w:r>
      <w:r>
        <w:rPr>
          <w:spacing w:val="-6"/>
          <w:sz w:val="22"/>
          <w:szCs w:val="22"/>
        </w:rPr>
        <w:t xml:space="preserve"> </w:t>
      </w:r>
      <w:r>
        <w:rPr>
          <w:sz w:val="22"/>
          <w:szCs w:val="22"/>
        </w:rPr>
        <w:t>or</w:t>
      </w:r>
      <w:r>
        <w:rPr>
          <w:spacing w:val="-3"/>
          <w:sz w:val="22"/>
          <w:szCs w:val="22"/>
        </w:rPr>
        <w:t xml:space="preserve"> </w:t>
      </w:r>
      <w:r>
        <w:rPr>
          <w:sz w:val="22"/>
          <w:szCs w:val="22"/>
        </w:rPr>
        <w:t>trafficking</w:t>
      </w:r>
      <w:r>
        <w:rPr>
          <w:spacing w:val="-5"/>
          <w:sz w:val="22"/>
          <w:szCs w:val="22"/>
        </w:rPr>
        <w:t xml:space="preserve"> </w:t>
      </w:r>
      <w:r>
        <w:rPr>
          <w:sz w:val="22"/>
          <w:szCs w:val="22"/>
        </w:rPr>
        <w:t>in,</w:t>
      </w:r>
      <w:r>
        <w:rPr>
          <w:spacing w:val="-3"/>
          <w:sz w:val="22"/>
          <w:szCs w:val="22"/>
        </w:rPr>
        <w:t xml:space="preserve"> </w:t>
      </w:r>
      <w:r>
        <w:rPr>
          <w:sz w:val="22"/>
          <w:szCs w:val="22"/>
        </w:rPr>
        <w:t>a</w:t>
      </w:r>
      <w:r>
        <w:rPr>
          <w:spacing w:val="-4"/>
          <w:sz w:val="22"/>
          <w:szCs w:val="22"/>
        </w:rPr>
        <w:t xml:space="preserve"> </w:t>
      </w:r>
      <w:r>
        <w:rPr>
          <w:sz w:val="22"/>
          <w:szCs w:val="22"/>
        </w:rPr>
        <w:t>drug</w:t>
      </w:r>
      <w:r>
        <w:rPr>
          <w:spacing w:val="-4"/>
          <w:sz w:val="22"/>
          <w:szCs w:val="22"/>
        </w:rPr>
        <w:t xml:space="preserve"> </w:t>
      </w:r>
      <w:r>
        <w:rPr>
          <w:sz w:val="22"/>
          <w:szCs w:val="22"/>
        </w:rPr>
        <w:t>of</w:t>
      </w:r>
      <w:r>
        <w:rPr>
          <w:spacing w:val="-4"/>
          <w:sz w:val="22"/>
          <w:szCs w:val="22"/>
        </w:rPr>
        <w:t xml:space="preserve"> </w:t>
      </w:r>
      <w:r>
        <w:rPr>
          <w:sz w:val="22"/>
          <w:szCs w:val="22"/>
        </w:rPr>
        <w:t>dependence</w:t>
      </w:r>
      <w:r>
        <w:rPr>
          <w:spacing w:val="-5"/>
          <w:sz w:val="22"/>
          <w:szCs w:val="22"/>
        </w:rPr>
        <w:t xml:space="preserve"> </w:t>
      </w:r>
      <w:r>
        <w:rPr>
          <w:sz w:val="22"/>
          <w:szCs w:val="22"/>
        </w:rPr>
        <w:t>or</w:t>
      </w:r>
      <w:r>
        <w:rPr>
          <w:spacing w:val="-4"/>
          <w:sz w:val="22"/>
          <w:szCs w:val="22"/>
        </w:rPr>
        <w:t xml:space="preserve"> </w:t>
      </w:r>
      <w:r>
        <w:rPr>
          <w:sz w:val="22"/>
          <w:szCs w:val="22"/>
        </w:rPr>
        <w:t>controlled</w:t>
      </w:r>
      <w:r>
        <w:rPr>
          <w:spacing w:val="-4"/>
          <w:sz w:val="22"/>
          <w:szCs w:val="22"/>
        </w:rPr>
        <w:t xml:space="preserve"> </w:t>
      </w:r>
      <w:r>
        <w:rPr>
          <w:sz w:val="22"/>
          <w:szCs w:val="22"/>
        </w:rPr>
        <w:t>drug;</w:t>
      </w:r>
      <w:r>
        <w:rPr>
          <w:spacing w:val="-4"/>
          <w:sz w:val="22"/>
          <w:szCs w:val="22"/>
        </w:rPr>
        <w:t xml:space="preserve"> </w:t>
      </w:r>
      <w:r>
        <w:rPr>
          <w:spacing w:val="-5"/>
          <w:sz w:val="22"/>
          <w:szCs w:val="22"/>
        </w:rPr>
        <w:t>or</w:t>
      </w:r>
    </w:p>
    <w:p w14:paraId="50B70789" w14:textId="77777777" w:rsidR="001373D7" w:rsidRDefault="001373D7">
      <w:pPr>
        <w:pStyle w:val="ListParagraph"/>
        <w:numPr>
          <w:ilvl w:val="1"/>
          <w:numId w:val="4"/>
        </w:numPr>
        <w:tabs>
          <w:tab w:val="left" w:pos="833"/>
        </w:tabs>
        <w:kinsoku w:val="0"/>
        <w:overflowPunct w:val="0"/>
        <w:spacing w:before="1"/>
        <w:ind w:left="832"/>
        <w:rPr>
          <w:rFonts w:ascii="Symbol" w:hAnsi="Symbol" w:cs="Symbol"/>
          <w:color w:val="000000"/>
          <w:spacing w:val="-2"/>
          <w:sz w:val="22"/>
          <w:szCs w:val="22"/>
        </w:rPr>
      </w:pPr>
      <w:r>
        <w:rPr>
          <w:sz w:val="22"/>
          <w:szCs w:val="22"/>
        </w:rPr>
        <w:t>an</w:t>
      </w:r>
      <w:r>
        <w:rPr>
          <w:spacing w:val="-4"/>
          <w:sz w:val="22"/>
          <w:szCs w:val="22"/>
        </w:rPr>
        <w:t xml:space="preserve"> </w:t>
      </w:r>
      <w:r>
        <w:rPr>
          <w:sz w:val="22"/>
          <w:szCs w:val="22"/>
        </w:rPr>
        <w:t>offence</w:t>
      </w:r>
      <w:r>
        <w:rPr>
          <w:spacing w:val="-3"/>
          <w:sz w:val="22"/>
          <w:szCs w:val="22"/>
        </w:rPr>
        <w:t xml:space="preserve"> </w:t>
      </w:r>
      <w:r>
        <w:rPr>
          <w:sz w:val="22"/>
          <w:szCs w:val="22"/>
        </w:rPr>
        <w:t>against</w:t>
      </w:r>
      <w:r>
        <w:rPr>
          <w:spacing w:val="-5"/>
          <w:sz w:val="22"/>
          <w:szCs w:val="22"/>
        </w:rPr>
        <w:t xml:space="preserve"> </w:t>
      </w:r>
      <w:r>
        <w:rPr>
          <w:sz w:val="22"/>
          <w:szCs w:val="22"/>
        </w:rPr>
        <w:t>an</w:t>
      </w:r>
      <w:r>
        <w:rPr>
          <w:spacing w:val="-3"/>
          <w:sz w:val="22"/>
          <w:szCs w:val="22"/>
        </w:rPr>
        <w:t xml:space="preserve"> </w:t>
      </w:r>
      <w:r>
        <w:rPr>
          <w:spacing w:val="-2"/>
          <w:sz w:val="22"/>
          <w:szCs w:val="22"/>
        </w:rPr>
        <w:t>animal.</w:t>
      </w:r>
    </w:p>
    <w:p w14:paraId="18A8F0A8" w14:textId="77777777" w:rsidR="001373D7" w:rsidRDefault="001373D7">
      <w:pPr>
        <w:pStyle w:val="BodyText"/>
        <w:kinsoku w:val="0"/>
        <w:overflowPunct w:val="0"/>
      </w:pPr>
    </w:p>
    <w:p w14:paraId="2425275D" w14:textId="78F525F3" w:rsidR="001373D7" w:rsidRDefault="001373D7" w:rsidP="00155C26">
      <w:pPr>
        <w:pStyle w:val="BodyText"/>
        <w:kinsoku w:val="0"/>
        <w:overflowPunct w:val="0"/>
        <w:spacing w:line="259" w:lineRule="auto"/>
      </w:pPr>
      <w:r>
        <w:t>These details,</w:t>
      </w:r>
      <w:r>
        <w:rPr>
          <w:spacing w:val="-3"/>
        </w:rPr>
        <w:t xml:space="preserve"> </w:t>
      </w:r>
      <w:r>
        <w:t>and</w:t>
      </w:r>
      <w:r>
        <w:rPr>
          <w:spacing w:val="-2"/>
        </w:rPr>
        <w:t xml:space="preserve"> </w:t>
      </w:r>
      <w:r>
        <w:t>information</w:t>
      </w:r>
      <w:r>
        <w:rPr>
          <w:spacing w:val="-2"/>
        </w:rPr>
        <w:t xml:space="preserve"> </w:t>
      </w:r>
      <w:r>
        <w:t>about</w:t>
      </w:r>
      <w:r>
        <w:rPr>
          <w:spacing w:val="-3"/>
        </w:rPr>
        <w:t xml:space="preserve"> </w:t>
      </w:r>
      <w:r>
        <w:t>convictions</w:t>
      </w:r>
      <w:r>
        <w:rPr>
          <w:spacing w:val="-1"/>
        </w:rPr>
        <w:t xml:space="preserve"> </w:t>
      </w:r>
      <w:r>
        <w:t>and</w:t>
      </w:r>
      <w:r>
        <w:rPr>
          <w:spacing w:val="-2"/>
        </w:rPr>
        <w:t xml:space="preserve"> </w:t>
      </w:r>
      <w:r>
        <w:t>findings</w:t>
      </w:r>
      <w:r>
        <w:rPr>
          <w:spacing w:val="-1"/>
        </w:rPr>
        <w:t xml:space="preserve"> </w:t>
      </w:r>
      <w:r>
        <w:t>of</w:t>
      </w:r>
      <w:r>
        <w:rPr>
          <w:spacing w:val="-1"/>
        </w:rPr>
        <w:t xml:space="preserve"> </w:t>
      </w:r>
      <w:r>
        <w:t>guilt</w:t>
      </w:r>
      <w:r>
        <w:rPr>
          <w:spacing w:val="-1"/>
        </w:rPr>
        <w:t xml:space="preserve"> </w:t>
      </w:r>
      <w:r>
        <w:t>for</w:t>
      </w:r>
      <w:r>
        <w:rPr>
          <w:spacing w:val="-1"/>
        </w:rPr>
        <w:t xml:space="preserve"> </w:t>
      </w:r>
      <w:r>
        <w:t>other</w:t>
      </w:r>
      <w:r>
        <w:rPr>
          <w:spacing w:val="-3"/>
        </w:rPr>
        <w:t xml:space="preserve"> </w:t>
      </w:r>
      <w:r>
        <w:t>offences,</w:t>
      </w:r>
      <w:r>
        <w:rPr>
          <w:spacing w:val="-3"/>
        </w:rPr>
        <w:t xml:space="preserve"> </w:t>
      </w:r>
      <w:r>
        <w:t>will</w:t>
      </w:r>
      <w:r>
        <w:rPr>
          <w:spacing w:val="-1"/>
        </w:rPr>
        <w:t xml:space="preserve"> </w:t>
      </w:r>
      <w:r>
        <w:t>be</w:t>
      </w:r>
      <w:r>
        <w:rPr>
          <w:spacing w:val="-3"/>
        </w:rPr>
        <w:t xml:space="preserve"> </w:t>
      </w:r>
      <w:r>
        <w:t>contained</w:t>
      </w:r>
      <w:r>
        <w:rPr>
          <w:spacing w:val="-2"/>
        </w:rPr>
        <w:t xml:space="preserve"> </w:t>
      </w:r>
      <w:r>
        <w:t>in</w:t>
      </w:r>
      <w:r>
        <w:rPr>
          <w:spacing w:val="-4"/>
        </w:rPr>
        <w:t xml:space="preserve"> </w:t>
      </w:r>
      <w:r>
        <w:t>the Expanded Criminal History Check which is provided by ACT Policing. The expanded police history check will identify spent</w:t>
      </w:r>
      <w:r w:rsidR="00155C26">
        <w:rPr>
          <w:rStyle w:val="FootnoteReference"/>
        </w:rPr>
        <w:footnoteReference w:id="2"/>
      </w:r>
      <w:r>
        <w:t xml:space="preserve"> and unspent offences which the CYP Act allows the director-general to consider.</w:t>
      </w:r>
    </w:p>
    <w:p w14:paraId="4063D574" w14:textId="77777777" w:rsidR="001373D7" w:rsidRDefault="001373D7" w:rsidP="00155C26">
      <w:pPr>
        <w:pStyle w:val="BodyText"/>
        <w:kinsoku w:val="0"/>
        <w:overflowPunct w:val="0"/>
        <w:spacing w:before="160" w:line="259" w:lineRule="auto"/>
        <w:rPr>
          <w:spacing w:val="-2"/>
        </w:rPr>
      </w:pPr>
      <w:r>
        <w:t>The police history check will also reveal information about any convictions that have been quashed, circumstances</w:t>
      </w:r>
      <w:r>
        <w:rPr>
          <w:spacing w:val="-4"/>
        </w:rPr>
        <w:t xml:space="preserve"> </w:t>
      </w:r>
      <w:r>
        <w:t>where</w:t>
      </w:r>
      <w:r>
        <w:rPr>
          <w:spacing w:val="-1"/>
        </w:rPr>
        <w:t xml:space="preserve"> </w:t>
      </w:r>
      <w:r>
        <w:t>charges</w:t>
      </w:r>
      <w:r>
        <w:rPr>
          <w:spacing w:val="-2"/>
        </w:rPr>
        <w:t xml:space="preserve"> </w:t>
      </w:r>
      <w:r>
        <w:t>have</w:t>
      </w:r>
      <w:r>
        <w:rPr>
          <w:spacing w:val="-1"/>
        </w:rPr>
        <w:t xml:space="preserve"> </w:t>
      </w:r>
      <w:r>
        <w:t>been</w:t>
      </w:r>
      <w:r>
        <w:rPr>
          <w:spacing w:val="-3"/>
        </w:rPr>
        <w:t xml:space="preserve"> </w:t>
      </w:r>
      <w:r>
        <w:t>laid</w:t>
      </w:r>
      <w:r>
        <w:rPr>
          <w:spacing w:val="-3"/>
        </w:rPr>
        <w:t xml:space="preserve"> </w:t>
      </w:r>
      <w:r>
        <w:t>but</w:t>
      </w:r>
      <w:r>
        <w:rPr>
          <w:spacing w:val="-4"/>
        </w:rPr>
        <w:t xml:space="preserve"> </w:t>
      </w:r>
      <w:r>
        <w:t>were</w:t>
      </w:r>
      <w:r>
        <w:rPr>
          <w:spacing w:val="-5"/>
        </w:rPr>
        <w:t xml:space="preserve"> </w:t>
      </w:r>
      <w:r>
        <w:t>subsequently</w:t>
      </w:r>
      <w:r>
        <w:rPr>
          <w:spacing w:val="-1"/>
        </w:rPr>
        <w:t xml:space="preserve"> </w:t>
      </w:r>
      <w:r>
        <w:t>not</w:t>
      </w:r>
      <w:r>
        <w:rPr>
          <w:spacing w:val="-1"/>
        </w:rPr>
        <w:t xml:space="preserve"> </w:t>
      </w:r>
      <w:r>
        <w:t>proceeded</w:t>
      </w:r>
      <w:r>
        <w:rPr>
          <w:spacing w:val="-3"/>
        </w:rPr>
        <w:t xml:space="preserve"> </w:t>
      </w:r>
      <w:r>
        <w:t>with</w:t>
      </w:r>
      <w:r>
        <w:rPr>
          <w:spacing w:val="-3"/>
        </w:rPr>
        <w:t xml:space="preserve"> </w:t>
      </w:r>
      <w:r>
        <w:t>and</w:t>
      </w:r>
      <w:r>
        <w:rPr>
          <w:spacing w:val="-5"/>
        </w:rPr>
        <w:t xml:space="preserve"> </w:t>
      </w:r>
      <w:r>
        <w:t>matters</w:t>
      </w:r>
      <w:r>
        <w:rPr>
          <w:spacing w:val="-4"/>
        </w:rPr>
        <w:t xml:space="preserve"> </w:t>
      </w:r>
      <w:r>
        <w:t>that</w:t>
      </w:r>
      <w:r>
        <w:rPr>
          <w:spacing w:val="-1"/>
        </w:rPr>
        <w:t xml:space="preserve"> </w:t>
      </w:r>
      <w:r>
        <w:t>did</w:t>
      </w:r>
      <w:r>
        <w:rPr>
          <w:spacing w:val="-5"/>
        </w:rPr>
        <w:t xml:space="preserve"> </w:t>
      </w:r>
      <w:r>
        <w:t>not proceed to prosecution</w:t>
      </w:r>
      <w:r>
        <w:rPr>
          <w:spacing w:val="-2"/>
        </w:rPr>
        <w:t xml:space="preserve"> </w:t>
      </w:r>
      <w:r>
        <w:t>or</w:t>
      </w:r>
      <w:r>
        <w:rPr>
          <w:spacing w:val="-1"/>
        </w:rPr>
        <w:t xml:space="preserve"> </w:t>
      </w:r>
      <w:r>
        <w:t>were</w:t>
      </w:r>
      <w:r>
        <w:rPr>
          <w:spacing w:val="-1"/>
        </w:rPr>
        <w:t xml:space="preserve"> </w:t>
      </w:r>
      <w:r>
        <w:t>dismissed in court. All</w:t>
      </w:r>
      <w:r>
        <w:rPr>
          <w:spacing w:val="-2"/>
        </w:rPr>
        <w:t xml:space="preserve"> </w:t>
      </w:r>
      <w:r>
        <w:t>of</w:t>
      </w:r>
      <w:r>
        <w:rPr>
          <w:spacing w:val="-1"/>
        </w:rPr>
        <w:t xml:space="preserve"> </w:t>
      </w:r>
      <w:r>
        <w:t>these</w:t>
      </w:r>
      <w:r>
        <w:rPr>
          <w:spacing w:val="-1"/>
        </w:rPr>
        <w:t xml:space="preserve"> </w:t>
      </w:r>
      <w:r>
        <w:t>are important as,</w:t>
      </w:r>
      <w:r>
        <w:rPr>
          <w:spacing w:val="-1"/>
        </w:rPr>
        <w:t xml:space="preserve"> </w:t>
      </w:r>
      <w:r>
        <w:t>even</w:t>
      </w:r>
      <w:r>
        <w:rPr>
          <w:spacing w:val="-2"/>
        </w:rPr>
        <w:t xml:space="preserve"> </w:t>
      </w:r>
      <w:r>
        <w:t>though in some</w:t>
      </w:r>
      <w:r>
        <w:rPr>
          <w:spacing w:val="-1"/>
        </w:rPr>
        <w:t xml:space="preserve"> </w:t>
      </w:r>
      <w:r>
        <w:t>cases</w:t>
      </w:r>
      <w:r>
        <w:rPr>
          <w:spacing w:val="-3"/>
        </w:rPr>
        <w:t xml:space="preserve"> </w:t>
      </w:r>
      <w:r>
        <w:t xml:space="preserve">they may relate to matters that are many years old, research shows that past behaviour can be an indicator of future </w:t>
      </w:r>
      <w:r>
        <w:rPr>
          <w:spacing w:val="-2"/>
        </w:rPr>
        <w:t>conduct.</w:t>
      </w:r>
    </w:p>
    <w:p w14:paraId="5100A598" w14:textId="77777777" w:rsidR="001373D7" w:rsidRDefault="001373D7" w:rsidP="00155C26">
      <w:pPr>
        <w:pStyle w:val="BodyText"/>
        <w:kinsoku w:val="0"/>
        <w:overflowPunct w:val="0"/>
        <w:spacing w:before="158" w:line="259" w:lineRule="auto"/>
      </w:pPr>
      <w:r>
        <w:t>Consideration</w:t>
      </w:r>
      <w:r>
        <w:rPr>
          <w:spacing w:val="-5"/>
        </w:rPr>
        <w:t xml:space="preserve"> </w:t>
      </w:r>
      <w:r>
        <w:t>of</w:t>
      </w:r>
      <w:r>
        <w:rPr>
          <w:spacing w:val="-2"/>
        </w:rPr>
        <w:t xml:space="preserve"> </w:t>
      </w:r>
      <w:r>
        <w:t>criminal</w:t>
      </w:r>
      <w:r>
        <w:rPr>
          <w:spacing w:val="-2"/>
        </w:rPr>
        <w:t xml:space="preserve"> </w:t>
      </w:r>
      <w:r>
        <w:t>history</w:t>
      </w:r>
      <w:r>
        <w:rPr>
          <w:spacing w:val="-1"/>
        </w:rPr>
        <w:t xml:space="preserve"> </w:t>
      </w:r>
      <w:r>
        <w:t>requires</w:t>
      </w:r>
      <w:r>
        <w:rPr>
          <w:spacing w:val="-2"/>
        </w:rPr>
        <w:t xml:space="preserve"> </w:t>
      </w:r>
      <w:r>
        <w:t>assessment</w:t>
      </w:r>
      <w:r>
        <w:rPr>
          <w:spacing w:val="-4"/>
        </w:rPr>
        <w:t xml:space="preserve"> </w:t>
      </w:r>
      <w:r>
        <w:t>of</w:t>
      </w:r>
      <w:r>
        <w:rPr>
          <w:spacing w:val="-2"/>
        </w:rPr>
        <w:t xml:space="preserve"> </w:t>
      </w:r>
      <w:r>
        <w:t>any</w:t>
      </w:r>
      <w:r>
        <w:rPr>
          <w:spacing w:val="-3"/>
        </w:rPr>
        <w:t xml:space="preserve"> </w:t>
      </w:r>
      <w:r>
        <w:rPr>
          <w:i/>
          <w:iCs/>
        </w:rPr>
        <w:t>relevant</w:t>
      </w:r>
      <w:r>
        <w:rPr>
          <w:i/>
          <w:iCs/>
          <w:spacing w:val="-1"/>
        </w:rPr>
        <w:t xml:space="preserve"> </w:t>
      </w:r>
      <w:r>
        <w:rPr>
          <w:i/>
          <w:iCs/>
        </w:rPr>
        <w:t>offence</w:t>
      </w:r>
      <w:r>
        <w:rPr>
          <w:i/>
          <w:iCs/>
          <w:spacing w:val="-4"/>
        </w:rPr>
        <w:t xml:space="preserve"> </w:t>
      </w:r>
      <w:r>
        <w:t>for</w:t>
      </w:r>
      <w:r>
        <w:rPr>
          <w:spacing w:val="-7"/>
        </w:rPr>
        <w:t xml:space="preserve"> </w:t>
      </w:r>
      <w:r>
        <w:t>which</w:t>
      </w:r>
      <w:r>
        <w:rPr>
          <w:spacing w:val="-3"/>
        </w:rPr>
        <w:t xml:space="preserve"> </w:t>
      </w:r>
      <w:r>
        <w:t>there</w:t>
      </w:r>
      <w:r>
        <w:rPr>
          <w:spacing w:val="-4"/>
        </w:rPr>
        <w:t xml:space="preserve"> </w:t>
      </w:r>
      <w:r>
        <w:t>may</w:t>
      </w:r>
      <w:r>
        <w:rPr>
          <w:spacing w:val="-1"/>
        </w:rPr>
        <w:t xml:space="preserve"> </w:t>
      </w:r>
      <w:r>
        <w:t>be</w:t>
      </w:r>
      <w:r>
        <w:rPr>
          <w:spacing w:val="-1"/>
        </w:rPr>
        <w:t xml:space="preserve"> </w:t>
      </w:r>
      <w:r>
        <w:t>pending charges, a conviction or finding of guilt.</w:t>
      </w:r>
    </w:p>
    <w:p w14:paraId="20DDABFC" w14:textId="77777777" w:rsidR="001373D7" w:rsidRDefault="001373D7" w:rsidP="00155C26">
      <w:pPr>
        <w:pStyle w:val="BodyText"/>
        <w:kinsoku w:val="0"/>
        <w:overflowPunct w:val="0"/>
        <w:spacing w:before="161" w:line="259" w:lineRule="auto"/>
        <w:ind w:hanging="1"/>
      </w:pPr>
      <w:r>
        <w:t>In considering this information, the director-general may consider a range of factors and is not limited to consideration</w:t>
      </w:r>
      <w:r>
        <w:rPr>
          <w:spacing w:val="-4"/>
        </w:rPr>
        <w:t xml:space="preserve"> </w:t>
      </w:r>
      <w:r>
        <w:t>of</w:t>
      </w:r>
      <w:r>
        <w:rPr>
          <w:spacing w:val="-1"/>
        </w:rPr>
        <w:t xml:space="preserve"> </w:t>
      </w:r>
      <w:r>
        <w:t>the</w:t>
      </w:r>
      <w:r>
        <w:rPr>
          <w:spacing w:val="-3"/>
        </w:rPr>
        <w:t xml:space="preserve"> </w:t>
      </w:r>
      <w:r>
        <w:t>matters</w:t>
      </w:r>
      <w:r>
        <w:rPr>
          <w:spacing w:val="-1"/>
        </w:rPr>
        <w:t xml:space="preserve"> </w:t>
      </w:r>
      <w:r>
        <w:t>in</w:t>
      </w:r>
      <w:r>
        <w:rPr>
          <w:spacing w:val="-2"/>
        </w:rPr>
        <w:t xml:space="preserve"> </w:t>
      </w:r>
      <w:r>
        <w:t>section</w:t>
      </w:r>
      <w:r>
        <w:rPr>
          <w:spacing w:val="-4"/>
        </w:rPr>
        <w:t xml:space="preserve"> </w:t>
      </w:r>
      <w:r>
        <w:t>65.</w:t>
      </w:r>
      <w:r>
        <w:rPr>
          <w:spacing w:val="-4"/>
        </w:rPr>
        <w:t xml:space="preserve"> </w:t>
      </w:r>
      <w:r>
        <w:t>Details</w:t>
      </w:r>
      <w:r>
        <w:rPr>
          <w:spacing w:val="-3"/>
        </w:rPr>
        <w:t xml:space="preserve"> </w:t>
      </w:r>
      <w:r>
        <w:t>on</w:t>
      </w:r>
      <w:r>
        <w:rPr>
          <w:spacing w:val="-4"/>
        </w:rPr>
        <w:t xml:space="preserve"> </w:t>
      </w:r>
      <w:r>
        <w:t>how</w:t>
      </w:r>
      <w:r>
        <w:rPr>
          <w:spacing w:val="-3"/>
        </w:rPr>
        <w:t xml:space="preserve"> </w:t>
      </w:r>
      <w:r>
        <w:t>these</w:t>
      </w:r>
      <w:r>
        <w:rPr>
          <w:spacing w:val="-3"/>
        </w:rPr>
        <w:t xml:space="preserve"> </w:t>
      </w:r>
      <w:r>
        <w:t>factors</w:t>
      </w:r>
      <w:r>
        <w:rPr>
          <w:spacing w:val="-3"/>
        </w:rPr>
        <w:t xml:space="preserve"> </w:t>
      </w:r>
      <w:r>
        <w:t>will</w:t>
      </w:r>
      <w:r>
        <w:rPr>
          <w:spacing w:val="-1"/>
        </w:rPr>
        <w:t xml:space="preserve"> </w:t>
      </w:r>
      <w:r>
        <w:t>be</w:t>
      </w:r>
      <w:r>
        <w:rPr>
          <w:spacing w:val="-3"/>
        </w:rPr>
        <w:t xml:space="preserve"> </w:t>
      </w:r>
      <w:r>
        <w:t>considered</w:t>
      </w:r>
      <w:r>
        <w:rPr>
          <w:spacing w:val="-2"/>
        </w:rPr>
        <w:t xml:space="preserve"> </w:t>
      </w:r>
      <w:r>
        <w:t>and</w:t>
      </w:r>
      <w:r>
        <w:rPr>
          <w:spacing w:val="-4"/>
        </w:rPr>
        <w:t xml:space="preserve"> </w:t>
      </w:r>
      <w:r>
        <w:t>evidence</w:t>
      </w:r>
      <w:r>
        <w:rPr>
          <w:spacing w:val="-3"/>
        </w:rPr>
        <w:t xml:space="preserve"> </w:t>
      </w:r>
      <w:r>
        <w:t>which may be referred to or sought to support decision making can be found in Table 2.</w:t>
      </w:r>
    </w:p>
    <w:p w14:paraId="731BAE5F" w14:textId="77777777" w:rsidR="001373D7" w:rsidRDefault="001373D7" w:rsidP="00155C26">
      <w:pPr>
        <w:pStyle w:val="BodyText"/>
        <w:kinsoku w:val="0"/>
        <w:overflowPunct w:val="0"/>
        <w:spacing w:before="10"/>
        <w:rPr>
          <w:sz w:val="19"/>
          <w:szCs w:val="19"/>
        </w:rPr>
      </w:pPr>
    </w:p>
    <w:p w14:paraId="07FD6BD3" w14:textId="77777777" w:rsidR="001373D7" w:rsidRDefault="001373D7" w:rsidP="00155C26">
      <w:pPr>
        <w:pStyle w:val="Heading2"/>
        <w:kinsoku w:val="0"/>
        <w:overflowPunct w:val="0"/>
        <w:ind w:left="0"/>
        <w:rPr>
          <w:spacing w:val="-2"/>
        </w:rPr>
      </w:pPr>
      <w:bookmarkStart w:id="6" w:name="Child_Concern_Reports"/>
      <w:bookmarkEnd w:id="6"/>
      <w:r>
        <w:t>Child</w:t>
      </w:r>
      <w:r>
        <w:rPr>
          <w:spacing w:val="-4"/>
        </w:rPr>
        <w:t xml:space="preserve"> </w:t>
      </w:r>
      <w:r>
        <w:t>Concern</w:t>
      </w:r>
      <w:r>
        <w:rPr>
          <w:spacing w:val="-4"/>
        </w:rPr>
        <w:t xml:space="preserve"> </w:t>
      </w:r>
      <w:r>
        <w:rPr>
          <w:spacing w:val="-2"/>
        </w:rPr>
        <w:t>Reports</w:t>
      </w:r>
    </w:p>
    <w:p w14:paraId="201E3421" w14:textId="77777777" w:rsidR="001373D7" w:rsidRDefault="001373D7" w:rsidP="00155C26">
      <w:pPr>
        <w:pStyle w:val="BodyText"/>
        <w:kinsoku w:val="0"/>
        <w:overflowPunct w:val="0"/>
        <w:spacing w:before="49" w:line="259" w:lineRule="auto"/>
        <w:rPr>
          <w:spacing w:val="-2"/>
        </w:rPr>
      </w:pPr>
      <w:r>
        <w:t xml:space="preserve">When assessing risk to a child or young person, a further risk indicator is the applicant’s child protection </w:t>
      </w:r>
      <w:r w:rsidRPr="00155C26">
        <w:rPr>
          <w:spacing w:val="-2"/>
        </w:rPr>
        <w:t>information holdings. Consent to access this information is given in the application to become an approved carer.</w:t>
      </w:r>
      <w:r>
        <w:t xml:space="preserve"> The director-general must consider whether a child concern report about the applicant has been received by the </w:t>
      </w:r>
      <w:r w:rsidRPr="00155C26">
        <w:rPr>
          <w:spacing w:val="-2"/>
        </w:rPr>
        <w:t>director-general and any action that has been taken in response to the report by the director-general or a court or</w:t>
      </w:r>
      <w:r>
        <w:t xml:space="preserve"> </w:t>
      </w:r>
      <w:r>
        <w:rPr>
          <w:spacing w:val="-2"/>
        </w:rPr>
        <w:t>tribunal.</w:t>
      </w:r>
    </w:p>
    <w:p w14:paraId="41C28B7D" w14:textId="77777777" w:rsidR="001373D7" w:rsidRDefault="001373D7" w:rsidP="00155C26">
      <w:pPr>
        <w:pStyle w:val="BodyText"/>
        <w:kinsoku w:val="0"/>
        <w:overflowPunct w:val="0"/>
        <w:spacing w:before="157" w:line="259" w:lineRule="auto"/>
        <w:ind w:firstLine="1"/>
      </w:pPr>
      <w:r>
        <w:t>A Child Protection History Risk Assessment involves a considered analysis of a carer’s involvement with Child Protection</w:t>
      </w:r>
      <w:r>
        <w:rPr>
          <w:spacing w:val="-2"/>
        </w:rPr>
        <w:t xml:space="preserve"> </w:t>
      </w:r>
      <w:r>
        <w:t>agencies,</w:t>
      </w:r>
      <w:r>
        <w:rPr>
          <w:spacing w:val="-3"/>
        </w:rPr>
        <w:t xml:space="preserve"> </w:t>
      </w:r>
      <w:r>
        <w:t>presenting</w:t>
      </w:r>
      <w:r>
        <w:rPr>
          <w:spacing w:val="-2"/>
        </w:rPr>
        <w:t xml:space="preserve"> </w:t>
      </w:r>
      <w:r>
        <w:t>risk</w:t>
      </w:r>
      <w:r>
        <w:rPr>
          <w:spacing w:val="-1"/>
        </w:rPr>
        <w:t xml:space="preserve"> </w:t>
      </w:r>
      <w:r>
        <w:t>factors</w:t>
      </w:r>
      <w:r>
        <w:rPr>
          <w:spacing w:val="-3"/>
        </w:rPr>
        <w:t xml:space="preserve"> </w:t>
      </w:r>
      <w:r>
        <w:t>and</w:t>
      </w:r>
      <w:r>
        <w:rPr>
          <w:spacing w:val="-2"/>
        </w:rPr>
        <w:t xml:space="preserve"> </w:t>
      </w:r>
      <w:r>
        <w:t>how these</w:t>
      </w:r>
      <w:r>
        <w:rPr>
          <w:spacing w:val="-3"/>
        </w:rPr>
        <w:t xml:space="preserve"> </w:t>
      </w:r>
      <w:r>
        <w:t>may</w:t>
      </w:r>
      <w:r>
        <w:rPr>
          <w:spacing w:val="-2"/>
        </w:rPr>
        <w:t xml:space="preserve"> </w:t>
      </w:r>
      <w:r>
        <w:t>impact</w:t>
      </w:r>
      <w:r>
        <w:rPr>
          <w:spacing w:val="-3"/>
        </w:rPr>
        <w:t xml:space="preserve"> </w:t>
      </w:r>
      <w:r>
        <w:t>on</w:t>
      </w:r>
      <w:r>
        <w:rPr>
          <w:spacing w:val="-2"/>
        </w:rPr>
        <w:t xml:space="preserve"> </w:t>
      </w:r>
      <w:r>
        <w:t>their</w:t>
      </w:r>
      <w:r>
        <w:rPr>
          <w:spacing w:val="-4"/>
        </w:rPr>
        <w:t xml:space="preserve"> </w:t>
      </w:r>
      <w:r>
        <w:t>ability to provide</w:t>
      </w:r>
      <w:r>
        <w:rPr>
          <w:spacing w:val="-3"/>
        </w:rPr>
        <w:t xml:space="preserve"> </w:t>
      </w:r>
      <w:r>
        <w:t>care</w:t>
      </w:r>
      <w:r>
        <w:rPr>
          <w:spacing w:val="-3"/>
        </w:rPr>
        <w:t xml:space="preserve"> </w:t>
      </w:r>
      <w:r>
        <w:t>to a</w:t>
      </w:r>
      <w:r>
        <w:rPr>
          <w:spacing w:val="-1"/>
        </w:rPr>
        <w:t xml:space="preserve"> </w:t>
      </w:r>
      <w:r>
        <w:t>child, through gathering all known information about children the prospective carer has provided care to and other children they may have been involved with.</w:t>
      </w:r>
    </w:p>
    <w:p w14:paraId="5F6E0869" w14:textId="77777777" w:rsidR="001373D7" w:rsidRDefault="001373D7" w:rsidP="00155C26">
      <w:pPr>
        <w:pStyle w:val="BodyText"/>
        <w:kinsoku w:val="0"/>
        <w:overflowPunct w:val="0"/>
        <w:spacing w:before="160"/>
        <w:rPr>
          <w:spacing w:val="-2"/>
        </w:rPr>
      </w:pPr>
      <w:r>
        <w:t>The</w:t>
      </w:r>
      <w:r>
        <w:rPr>
          <w:spacing w:val="-5"/>
        </w:rPr>
        <w:t xml:space="preserve"> </w:t>
      </w:r>
      <w:r>
        <w:t>purpose</w:t>
      </w:r>
      <w:r>
        <w:rPr>
          <w:spacing w:val="-3"/>
        </w:rPr>
        <w:t xml:space="preserve"> </w:t>
      </w:r>
      <w:r>
        <w:t>of</w:t>
      </w:r>
      <w:r>
        <w:rPr>
          <w:spacing w:val="-3"/>
        </w:rPr>
        <w:t xml:space="preserve"> </w:t>
      </w:r>
      <w:r>
        <w:t>the</w:t>
      </w:r>
      <w:r>
        <w:rPr>
          <w:spacing w:val="-5"/>
        </w:rPr>
        <w:t xml:space="preserve"> </w:t>
      </w:r>
      <w:r>
        <w:t>Child</w:t>
      </w:r>
      <w:r>
        <w:rPr>
          <w:spacing w:val="-5"/>
        </w:rPr>
        <w:t xml:space="preserve"> </w:t>
      </w:r>
      <w:r>
        <w:t>Protection</w:t>
      </w:r>
      <w:r>
        <w:rPr>
          <w:spacing w:val="-6"/>
        </w:rPr>
        <w:t xml:space="preserve"> </w:t>
      </w:r>
      <w:r>
        <w:t>History</w:t>
      </w:r>
      <w:r>
        <w:rPr>
          <w:spacing w:val="-5"/>
        </w:rPr>
        <w:t xml:space="preserve"> </w:t>
      </w:r>
      <w:r>
        <w:t>Risk</w:t>
      </w:r>
      <w:r>
        <w:rPr>
          <w:spacing w:val="-2"/>
        </w:rPr>
        <w:t xml:space="preserve"> </w:t>
      </w:r>
      <w:r>
        <w:t>Assessment</w:t>
      </w:r>
      <w:r>
        <w:rPr>
          <w:spacing w:val="-5"/>
        </w:rPr>
        <w:t xml:space="preserve"> </w:t>
      </w:r>
      <w:r>
        <w:t>is</w:t>
      </w:r>
      <w:r>
        <w:rPr>
          <w:spacing w:val="-3"/>
        </w:rPr>
        <w:t xml:space="preserve"> </w:t>
      </w:r>
      <w:r>
        <w:t>to</w:t>
      </w:r>
      <w:r>
        <w:rPr>
          <w:spacing w:val="-3"/>
        </w:rPr>
        <w:t xml:space="preserve"> </w:t>
      </w:r>
      <w:r>
        <w:t>help</w:t>
      </w:r>
      <w:r>
        <w:rPr>
          <w:spacing w:val="-4"/>
        </w:rPr>
        <w:t xml:space="preserve"> </w:t>
      </w:r>
      <w:r>
        <w:t>answer</w:t>
      </w:r>
      <w:r>
        <w:rPr>
          <w:spacing w:val="-4"/>
        </w:rPr>
        <w:t xml:space="preserve"> </w:t>
      </w:r>
      <w:r>
        <w:t>the</w:t>
      </w:r>
      <w:r>
        <w:rPr>
          <w:spacing w:val="-2"/>
        </w:rPr>
        <w:t xml:space="preserve"> </w:t>
      </w:r>
      <w:r>
        <w:t>following</w:t>
      </w:r>
      <w:r>
        <w:rPr>
          <w:spacing w:val="-4"/>
        </w:rPr>
        <w:t xml:space="preserve"> </w:t>
      </w:r>
      <w:r>
        <w:rPr>
          <w:spacing w:val="-2"/>
        </w:rPr>
        <w:t>questions:</w:t>
      </w:r>
    </w:p>
    <w:p w14:paraId="1B45815C" w14:textId="26DBB42E" w:rsidR="001373D7" w:rsidRDefault="001373D7" w:rsidP="00155C26">
      <w:pPr>
        <w:pStyle w:val="ListParagraph"/>
        <w:numPr>
          <w:ilvl w:val="0"/>
          <w:numId w:val="3"/>
        </w:numPr>
        <w:tabs>
          <w:tab w:val="left" w:pos="1105"/>
        </w:tabs>
        <w:kinsoku w:val="0"/>
        <w:overflowPunct w:val="0"/>
        <w:spacing w:before="118"/>
        <w:rPr>
          <w:sz w:val="22"/>
          <w:szCs w:val="22"/>
        </w:rPr>
      </w:pPr>
      <w:r w:rsidRPr="00155C26">
        <w:rPr>
          <w:spacing w:val="-2"/>
          <w:sz w:val="22"/>
          <w:szCs w:val="22"/>
        </w:rPr>
        <w:t>What (if any) would the risk issues be for children if placed in the applicant’s care? (e.g. Does the Child</w:t>
      </w:r>
      <w:r>
        <w:rPr>
          <w:sz w:val="22"/>
          <w:szCs w:val="22"/>
        </w:rPr>
        <w:t xml:space="preserve"> Protection information holdings identify a risk to a child being abused and/or neglected and/or exposed</w:t>
      </w:r>
      <w:r w:rsidR="00155C26">
        <w:rPr>
          <w:rStyle w:val="FootnoteReference"/>
          <w:sz w:val="22"/>
          <w:szCs w:val="22"/>
        </w:rPr>
        <w:footnoteReference w:id="3"/>
      </w:r>
      <w:r>
        <w:rPr>
          <w:sz w:val="22"/>
          <w:szCs w:val="22"/>
        </w:rPr>
        <w:t xml:space="preserve"> to family violence?)</w:t>
      </w:r>
    </w:p>
    <w:p w14:paraId="54805866" w14:textId="77777777" w:rsidR="001373D7" w:rsidRDefault="001373D7" w:rsidP="00155C26">
      <w:pPr>
        <w:pStyle w:val="ListParagraph"/>
        <w:numPr>
          <w:ilvl w:val="0"/>
          <w:numId w:val="3"/>
        </w:numPr>
        <w:tabs>
          <w:tab w:val="left" w:pos="1106"/>
        </w:tabs>
        <w:kinsoku w:val="0"/>
        <w:overflowPunct w:val="0"/>
        <w:spacing w:before="2"/>
        <w:ind w:left="1105"/>
        <w:rPr>
          <w:spacing w:val="-2"/>
          <w:sz w:val="22"/>
          <w:szCs w:val="22"/>
        </w:rPr>
      </w:pPr>
      <w:r>
        <w:rPr>
          <w:sz w:val="22"/>
          <w:szCs w:val="22"/>
        </w:rPr>
        <w:t>What</w:t>
      </w:r>
      <w:r>
        <w:rPr>
          <w:spacing w:val="-2"/>
          <w:sz w:val="22"/>
          <w:szCs w:val="22"/>
        </w:rPr>
        <w:t xml:space="preserve"> </w:t>
      </w:r>
      <w:r>
        <w:rPr>
          <w:sz w:val="22"/>
          <w:szCs w:val="22"/>
        </w:rPr>
        <w:t>(if</w:t>
      </w:r>
      <w:r>
        <w:rPr>
          <w:spacing w:val="-3"/>
          <w:sz w:val="22"/>
          <w:szCs w:val="22"/>
        </w:rPr>
        <w:t xml:space="preserve"> </w:t>
      </w:r>
      <w:r>
        <w:rPr>
          <w:sz w:val="22"/>
          <w:szCs w:val="22"/>
        </w:rPr>
        <w:t>any)</w:t>
      </w:r>
      <w:r>
        <w:rPr>
          <w:spacing w:val="-5"/>
          <w:sz w:val="22"/>
          <w:szCs w:val="22"/>
        </w:rPr>
        <w:t xml:space="preserve"> </w:t>
      </w:r>
      <w:r>
        <w:rPr>
          <w:sz w:val="22"/>
          <w:szCs w:val="22"/>
        </w:rPr>
        <w:t>environmental</w:t>
      </w:r>
      <w:r>
        <w:rPr>
          <w:spacing w:val="-3"/>
          <w:sz w:val="22"/>
          <w:szCs w:val="22"/>
        </w:rPr>
        <w:t xml:space="preserve"> </w:t>
      </w:r>
      <w:r>
        <w:rPr>
          <w:sz w:val="22"/>
          <w:szCs w:val="22"/>
        </w:rPr>
        <w:t>factors</w:t>
      </w:r>
      <w:r>
        <w:rPr>
          <w:spacing w:val="-5"/>
          <w:sz w:val="22"/>
          <w:szCs w:val="22"/>
        </w:rPr>
        <w:t xml:space="preserve"> </w:t>
      </w:r>
      <w:r>
        <w:rPr>
          <w:sz w:val="22"/>
          <w:szCs w:val="22"/>
        </w:rPr>
        <w:t>might</w:t>
      </w:r>
      <w:r>
        <w:rPr>
          <w:spacing w:val="-2"/>
          <w:sz w:val="22"/>
          <w:szCs w:val="22"/>
        </w:rPr>
        <w:t xml:space="preserve"> </w:t>
      </w:r>
      <w:r>
        <w:rPr>
          <w:sz w:val="22"/>
          <w:szCs w:val="22"/>
        </w:rPr>
        <w:t>either</w:t>
      </w:r>
      <w:r>
        <w:rPr>
          <w:spacing w:val="-3"/>
          <w:sz w:val="22"/>
          <w:szCs w:val="22"/>
        </w:rPr>
        <w:t xml:space="preserve"> </w:t>
      </w:r>
      <w:r>
        <w:rPr>
          <w:sz w:val="22"/>
          <w:szCs w:val="22"/>
        </w:rPr>
        <w:t>increase</w:t>
      </w:r>
      <w:r>
        <w:rPr>
          <w:spacing w:val="-5"/>
          <w:sz w:val="22"/>
          <w:szCs w:val="22"/>
        </w:rPr>
        <w:t xml:space="preserve"> </w:t>
      </w:r>
      <w:r>
        <w:rPr>
          <w:sz w:val="22"/>
          <w:szCs w:val="22"/>
        </w:rPr>
        <w:t>or</w:t>
      </w:r>
      <w:r>
        <w:rPr>
          <w:spacing w:val="-3"/>
          <w:sz w:val="22"/>
          <w:szCs w:val="22"/>
        </w:rPr>
        <w:t xml:space="preserve"> </w:t>
      </w:r>
      <w:r>
        <w:rPr>
          <w:sz w:val="22"/>
          <w:szCs w:val="22"/>
        </w:rPr>
        <w:t>decrease</w:t>
      </w:r>
      <w:r>
        <w:rPr>
          <w:spacing w:val="-2"/>
          <w:sz w:val="22"/>
          <w:szCs w:val="22"/>
        </w:rPr>
        <w:t xml:space="preserve"> </w:t>
      </w:r>
      <w:r>
        <w:rPr>
          <w:sz w:val="22"/>
          <w:szCs w:val="22"/>
        </w:rPr>
        <w:t>the</w:t>
      </w:r>
      <w:r>
        <w:rPr>
          <w:spacing w:val="-2"/>
          <w:sz w:val="22"/>
          <w:szCs w:val="22"/>
        </w:rPr>
        <w:t xml:space="preserve"> </w:t>
      </w:r>
      <w:r>
        <w:rPr>
          <w:sz w:val="22"/>
          <w:szCs w:val="22"/>
        </w:rPr>
        <w:t>child’s</w:t>
      </w:r>
      <w:r>
        <w:rPr>
          <w:spacing w:val="-3"/>
          <w:sz w:val="22"/>
          <w:szCs w:val="22"/>
        </w:rPr>
        <w:t xml:space="preserve"> </w:t>
      </w:r>
      <w:r>
        <w:rPr>
          <w:sz w:val="22"/>
          <w:szCs w:val="22"/>
        </w:rPr>
        <w:t>vulnerability to</w:t>
      </w:r>
      <w:r>
        <w:rPr>
          <w:spacing w:val="-2"/>
          <w:sz w:val="22"/>
          <w:szCs w:val="22"/>
        </w:rPr>
        <w:t xml:space="preserve"> </w:t>
      </w:r>
      <w:r>
        <w:rPr>
          <w:sz w:val="22"/>
          <w:szCs w:val="22"/>
        </w:rPr>
        <w:t xml:space="preserve">this </w:t>
      </w:r>
      <w:r>
        <w:rPr>
          <w:spacing w:val="-2"/>
          <w:sz w:val="22"/>
          <w:szCs w:val="22"/>
        </w:rPr>
        <w:t>risk?</w:t>
      </w:r>
    </w:p>
    <w:p w14:paraId="5ACC20D0" w14:textId="77777777" w:rsidR="001373D7" w:rsidRDefault="001373D7" w:rsidP="00155C26">
      <w:pPr>
        <w:pStyle w:val="ListParagraph"/>
        <w:numPr>
          <w:ilvl w:val="0"/>
          <w:numId w:val="3"/>
        </w:numPr>
        <w:tabs>
          <w:tab w:val="left" w:pos="1106"/>
        </w:tabs>
        <w:kinsoku w:val="0"/>
        <w:overflowPunct w:val="0"/>
        <w:ind w:left="1105"/>
        <w:rPr>
          <w:sz w:val="22"/>
          <w:szCs w:val="22"/>
        </w:rPr>
      </w:pPr>
      <w:r>
        <w:rPr>
          <w:sz w:val="22"/>
          <w:szCs w:val="22"/>
        </w:rPr>
        <w:t>What</w:t>
      </w:r>
      <w:r>
        <w:rPr>
          <w:spacing w:val="-1"/>
          <w:sz w:val="22"/>
          <w:szCs w:val="22"/>
        </w:rPr>
        <w:t xml:space="preserve"> </w:t>
      </w:r>
      <w:r>
        <w:rPr>
          <w:sz w:val="22"/>
          <w:szCs w:val="22"/>
        </w:rPr>
        <w:t>(if</w:t>
      </w:r>
      <w:r>
        <w:rPr>
          <w:spacing w:val="-2"/>
          <w:sz w:val="22"/>
          <w:szCs w:val="22"/>
        </w:rPr>
        <w:t xml:space="preserve"> </w:t>
      </w:r>
      <w:r>
        <w:rPr>
          <w:sz w:val="22"/>
          <w:szCs w:val="22"/>
        </w:rPr>
        <w:t>anything)</w:t>
      </w:r>
      <w:r>
        <w:rPr>
          <w:spacing w:val="-4"/>
          <w:sz w:val="22"/>
          <w:szCs w:val="22"/>
        </w:rPr>
        <w:t xml:space="preserve"> </w:t>
      </w:r>
      <w:r>
        <w:rPr>
          <w:sz w:val="22"/>
          <w:szCs w:val="22"/>
        </w:rPr>
        <w:t>might</w:t>
      </w:r>
      <w:r>
        <w:rPr>
          <w:spacing w:val="-1"/>
          <w:sz w:val="22"/>
          <w:szCs w:val="22"/>
        </w:rPr>
        <w:t xml:space="preserve"> </w:t>
      </w:r>
      <w:r>
        <w:rPr>
          <w:sz w:val="22"/>
          <w:szCs w:val="22"/>
        </w:rPr>
        <w:t>increase</w:t>
      </w:r>
      <w:r>
        <w:rPr>
          <w:spacing w:val="-4"/>
          <w:sz w:val="22"/>
          <w:szCs w:val="22"/>
        </w:rPr>
        <w:t xml:space="preserve"> </w:t>
      </w:r>
      <w:r>
        <w:rPr>
          <w:sz w:val="22"/>
          <w:szCs w:val="22"/>
        </w:rPr>
        <w:t>or</w:t>
      </w:r>
      <w:r>
        <w:rPr>
          <w:spacing w:val="-4"/>
          <w:sz w:val="22"/>
          <w:szCs w:val="22"/>
        </w:rPr>
        <w:t xml:space="preserve"> </w:t>
      </w:r>
      <w:r>
        <w:rPr>
          <w:sz w:val="22"/>
          <w:szCs w:val="22"/>
        </w:rPr>
        <w:t>decrease</w:t>
      </w:r>
      <w:r>
        <w:rPr>
          <w:spacing w:val="-4"/>
          <w:sz w:val="22"/>
          <w:szCs w:val="22"/>
        </w:rPr>
        <w:t xml:space="preserve"> </w:t>
      </w:r>
      <w:r>
        <w:rPr>
          <w:sz w:val="22"/>
          <w:szCs w:val="22"/>
        </w:rPr>
        <w:t>the</w:t>
      </w:r>
      <w:r>
        <w:rPr>
          <w:spacing w:val="-1"/>
          <w:sz w:val="22"/>
          <w:szCs w:val="22"/>
        </w:rPr>
        <w:t xml:space="preserve"> </w:t>
      </w:r>
      <w:r>
        <w:rPr>
          <w:sz w:val="22"/>
          <w:szCs w:val="22"/>
        </w:rPr>
        <w:t>probability</w:t>
      </w:r>
      <w:r>
        <w:rPr>
          <w:spacing w:val="-1"/>
          <w:sz w:val="22"/>
          <w:szCs w:val="22"/>
        </w:rPr>
        <w:t xml:space="preserve"> </w:t>
      </w:r>
      <w:r>
        <w:rPr>
          <w:sz w:val="22"/>
          <w:szCs w:val="22"/>
        </w:rPr>
        <w:t>of</w:t>
      </w:r>
      <w:r>
        <w:rPr>
          <w:spacing w:val="-4"/>
          <w:sz w:val="22"/>
          <w:szCs w:val="22"/>
        </w:rPr>
        <w:t xml:space="preserve"> </w:t>
      </w:r>
      <w:r>
        <w:rPr>
          <w:sz w:val="22"/>
          <w:szCs w:val="22"/>
        </w:rPr>
        <w:t>abuse</w:t>
      </w:r>
      <w:r>
        <w:rPr>
          <w:spacing w:val="-4"/>
          <w:sz w:val="22"/>
          <w:szCs w:val="22"/>
        </w:rPr>
        <w:t xml:space="preserve"> </w:t>
      </w:r>
      <w:r>
        <w:rPr>
          <w:sz w:val="22"/>
          <w:szCs w:val="22"/>
        </w:rPr>
        <w:t>or</w:t>
      </w:r>
      <w:r>
        <w:rPr>
          <w:spacing w:val="-2"/>
          <w:sz w:val="22"/>
          <w:szCs w:val="22"/>
        </w:rPr>
        <w:t xml:space="preserve"> </w:t>
      </w:r>
      <w:r>
        <w:rPr>
          <w:sz w:val="22"/>
          <w:szCs w:val="22"/>
        </w:rPr>
        <w:t>neglect</w:t>
      </w:r>
      <w:r>
        <w:rPr>
          <w:spacing w:val="-4"/>
          <w:sz w:val="22"/>
          <w:szCs w:val="22"/>
        </w:rPr>
        <w:t xml:space="preserve"> </w:t>
      </w:r>
      <w:r>
        <w:rPr>
          <w:sz w:val="22"/>
          <w:szCs w:val="22"/>
        </w:rPr>
        <w:t>occurring,</w:t>
      </w:r>
      <w:r>
        <w:rPr>
          <w:spacing w:val="-2"/>
          <w:sz w:val="22"/>
          <w:szCs w:val="22"/>
        </w:rPr>
        <w:t xml:space="preserve"> </w:t>
      </w:r>
      <w:r>
        <w:rPr>
          <w:sz w:val="22"/>
          <w:szCs w:val="22"/>
        </w:rPr>
        <w:t>recurring or continuing in the future?</w:t>
      </w:r>
    </w:p>
    <w:p w14:paraId="6413AAA5" w14:textId="624587CE" w:rsidR="001373D7" w:rsidRDefault="001373D7" w:rsidP="00155C26">
      <w:pPr>
        <w:pStyle w:val="ListParagraph"/>
        <w:numPr>
          <w:ilvl w:val="0"/>
          <w:numId w:val="3"/>
        </w:numPr>
        <w:tabs>
          <w:tab w:val="left" w:pos="1106"/>
        </w:tabs>
        <w:kinsoku w:val="0"/>
        <w:overflowPunct w:val="0"/>
        <w:ind w:left="1105" w:hanging="360"/>
        <w:rPr>
          <w:sz w:val="22"/>
          <w:szCs w:val="22"/>
        </w:rPr>
      </w:pPr>
      <w:r w:rsidRPr="00155C26">
        <w:rPr>
          <w:spacing w:val="-2"/>
          <w:sz w:val="22"/>
          <w:szCs w:val="22"/>
        </w:rPr>
        <w:t>Would any of the above factors impact upon the applicant’s ability to perform their responsibilities as</w:t>
      </w:r>
      <w:r>
        <w:rPr>
          <w:sz w:val="22"/>
          <w:szCs w:val="22"/>
        </w:rPr>
        <w:t xml:space="preserve"> a carer?</w:t>
      </w:r>
    </w:p>
    <w:p w14:paraId="2077DD3A" w14:textId="2A348AC5" w:rsidR="00155C26" w:rsidRDefault="00155C26" w:rsidP="00155C26">
      <w:pPr>
        <w:pStyle w:val="ListParagraph"/>
        <w:numPr>
          <w:ilvl w:val="0"/>
          <w:numId w:val="3"/>
        </w:numPr>
        <w:tabs>
          <w:tab w:val="left" w:pos="1106"/>
        </w:tabs>
        <w:kinsoku w:val="0"/>
        <w:overflowPunct w:val="0"/>
        <w:ind w:left="1105" w:hanging="360"/>
        <w:rPr>
          <w:sz w:val="22"/>
          <w:szCs w:val="22"/>
        </w:rPr>
      </w:pPr>
      <w:r w:rsidRPr="00155C26">
        <w:rPr>
          <w:spacing w:val="-2"/>
          <w:sz w:val="22"/>
          <w:szCs w:val="22"/>
        </w:rPr>
        <w:lastRenderedPageBreak/>
        <w:t>Where risks are present, but it is determined to be in the child’s best interest to be placed or remain in</w:t>
      </w:r>
      <w:r>
        <w:rPr>
          <w:sz w:val="22"/>
          <w:szCs w:val="22"/>
        </w:rPr>
        <w:t xml:space="preserve"> </w:t>
      </w:r>
      <w:r w:rsidRPr="00155C26">
        <w:rPr>
          <w:spacing w:val="-2"/>
          <w:sz w:val="22"/>
          <w:szCs w:val="22"/>
        </w:rPr>
        <w:t>the placement, what (if any) ongoing protective intervention is required to ensure children are safe if the prospective carer was to be authorised under s514?</w:t>
      </w:r>
    </w:p>
    <w:p w14:paraId="5C875075" w14:textId="77777777" w:rsidR="00155C26" w:rsidRDefault="001373D7" w:rsidP="00155C26">
      <w:pPr>
        <w:pStyle w:val="BodyText"/>
        <w:kinsoku w:val="0"/>
        <w:overflowPunct w:val="0"/>
        <w:spacing w:line="560" w:lineRule="atLeast"/>
      </w:pPr>
      <w:r>
        <w:t>The</w:t>
      </w:r>
      <w:r>
        <w:rPr>
          <w:spacing w:val="-1"/>
        </w:rPr>
        <w:t xml:space="preserve"> </w:t>
      </w:r>
      <w:r>
        <w:t>outcome</w:t>
      </w:r>
      <w:r>
        <w:rPr>
          <w:spacing w:val="-1"/>
        </w:rPr>
        <w:t xml:space="preserve"> </w:t>
      </w:r>
      <w:r>
        <w:t>is</w:t>
      </w:r>
      <w:r>
        <w:rPr>
          <w:spacing w:val="-2"/>
        </w:rPr>
        <w:t xml:space="preserve"> </w:t>
      </w:r>
      <w:r>
        <w:t>a</w:t>
      </w:r>
      <w:r>
        <w:rPr>
          <w:spacing w:val="-4"/>
        </w:rPr>
        <w:t xml:space="preserve"> </w:t>
      </w:r>
      <w:r>
        <w:t>judgment</w:t>
      </w:r>
      <w:r>
        <w:rPr>
          <w:spacing w:val="-4"/>
        </w:rPr>
        <w:t xml:space="preserve"> </w:t>
      </w:r>
      <w:r>
        <w:t>about</w:t>
      </w:r>
      <w:r>
        <w:rPr>
          <w:spacing w:val="-4"/>
        </w:rPr>
        <w:t xml:space="preserve"> </w:t>
      </w:r>
      <w:r>
        <w:t>the</w:t>
      </w:r>
      <w:r>
        <w:rPr>
          <w:spacing w:val="-1"/>
        </w:rPr>
        <w:t xml:space="preserve"> </w:t>
      </w:r>
      <w:r>
        <w:t>consequences</w:t>
      </w:r>
      <w:r>
        <w:rPr>
          <w:spacing w:val="-2"/>
        </w:rPr>
        <w:t xml:space="preserve"> </w:t>
      </w:r>
      <w:r>
        <w:t>and</w:t>
      </w:r>
      <w:r>
        <w:rPr>
          <w:spacing w:val="-3"/>
        </w:rPr>
        <w:t xml:space="preserve"> </w:t>
      </w:r>
      <w:r>
        <w:t>the</w:t>
      </w:r>
      <w:r>
        <w:rPr>
          <w:spacing w:val="-1"/>
        </w:rPr>
        <w:t xml:space="preserve"> </w:t>
      </w:r>
      <w:r>
        <w:t>probability</w:t>
      </w:r>
      <w:r>
        <w:rPr>
          <w:spacing w:val="-3"/>
        </w:rPr>
        <w:t xml:space="preserve"> </w:t>
      </w:r>
      <w:r>
        <w:t>of</w:t>
      </w:r>
      <w:r>
        <w:rPr>
          <w:spacing w:val="-2"/>
        </w:rPr>
        <w:t xml:space="preserve"> </w:t>
      </w:r>
      <w:r>
        <w:t>future</w:t>
      </w:r>
      <w:r>
        <w:rPr>
          <w:spacing w:val="-3"/>
        </w:rPr>
        <w:t xml:space="preserve"> </w:t>
      </w:r>
      <w:r>
        <w:t>abuse</w:t>
      </w:r>
      <w:r>
        <w:rPr>
          <w:spacing w:val="-1"/>
        </w:rPr>
        <w:t xml:space="preserve"> </w:t>
      </w:r>
      <w:r>
        <w:t>or</w:t>
      </w:r>
      <w:r>
        <w:rPr>
          <w:spacing w:val="-2"/>
        </w:rPr>
        <w:t xml:space="preserve"> </w:t>
      </w:r>
      <w:r>
        <w:t xml:space="preserve">neglect. </w:t>
      </w:r>
    </w:p>
    <w:p w14:paraId="6EDE3DE5" w14:textId="4F2F16B7" w:rsidR="001373D7" w:rsidRDefault="001373D7" w:rsidP="00155C26">
      <w:pPr>
        <w:pStyle w:val="BodyText"/>
        <w:kinsoku w:val="0"/>
        <w:overflowPunct w:val="0"/>
        <w:spacing w:line="560" w:lineRule="atLeast"/>
      </w:pPr>
      <w:r>
        <w:t>The director-general may consider the following child protection information holdings:</w:t>
      </w:r>
    </w:p>
    <w:p w14:paraId="5EF970E0" w14:textId="77777777" w:rsidR="001373D7" w:rsidRDefault="001373D7" w:rsidP="00155C26">
      <w:pPr>
        <w:pStyle w:val="ListParagraph"/>
        <w:numPr>
          <w:ilvl w:val="1"/>
          <w:numId w:val="4"/>
        </w:numPr>
        <w:tabs>
          <w:tab w:val="left" w:pos="832"/>
        </w:tabs>
        <w:kinsoku w:val="0"/>
        <w:overflowPunct w:val="0"/>
        <w:spacing w:before="179"/>
        <w:ind w:left="828" w:hanging="357"/>
        <w:rPr>
          <w:rFonts w:ascii="Symbol" w:hAnsi="Symbol" w:cs="Symbol"/>
          <w:color w:val="000000"/>
          <w:sz w:val="22"/>
          <w:szCs w:val="22"/>
        </w:rPr>
      </w:pPr>
      <w:r>
        <w:rPr>
          <w:sz w:val="22"/>
          <w:szCs w:val="22"/>
        </w:rPr>
        <w:t>historic</w:t>
      </w:r>
      <w:r>
        <w:rPr>
          <w:spacing w:val="-2"/>
          <w:sz w:val="22"/>
          <w:szCs w:val="22"/>
        </w:rPr>
        <w:t xml:space="preserve"> </w:t>
      </w:r>
      <w:r>
        <w:rPr>
          <w:sz w:val="22"/>
          <w:szCs w:val="22"/>
        </w:rPr>
        <w:t>file</w:t>
      </w:r>
      <w:r>
        <w:rPr>
          <w:spacing w:val="-2"/>
          <w:sz w:val="22"/>
          <w:szCs w:val="22"/>
        </w:rPr>
        <w:t xml:space="preserve"> </w:t>
      </w:r>
      <w:r>
        <w:rPr>
          <w:sz w:val="22"/>
          <w:szCs w:val="22"/>
        </w:rPr>
        <w:t>information</w:t>
      </w:r>
      <w:r>
        <w:rPr>
          <w:spacing w:val="-3"/>
          <w:sz w:val="22"/>
          <w:szCs w:val="22"/>
        </w:rPr>
        <w:t xml:space="preserve"> </w:t>
      </w:r>
      <w:r>
        <w:rPr>
          <w:sz w:val="22"/>
          <w:szCs w:val="22"/>
        </w:rPr>
        <w:t>including</w:t>
      </w:r>
      <w:r>
        <w:rPr>
          <w:spacing w:val="-3"/>
          <w:sz w:val="22"/>
          <w:szCs w:val="22"/>
        </w:rPr>
        <w:t xml:space="preserve"> </w:t>
      </w:r>
      <w:r>
        <w:rPr>
          <w:sz w:val="22"/>
          <w:szCs w:val="22"/>
        </w:rPr>
        <w:t>previous</w:t>
      </w:r>
      <w:r>
        <w:rPr>
          <w:spacing w:val="-2"/>
          <w:sz w:val="22"/>
          <w:szCs w:val="22"/>
        </w:rPr>
        <w:t xml:space="preserve"> </w:t>
      </w:r>
      <w:r>
        <w:rPr>
          <w:sz w:val="22"/>
          <w:szCs w:val="22"/>
        </w:rPr>
        <w:t>Child</w:t>
      </w:r>
      <w:r>
        <w:rPr>
          <w:spacing w:val="-3"/>
          <w:sz w:val="22"/>
          <w:szCs w:val="22"/>
        </w:rPr>
        <w:t xml:space="preserve"> </w:t>
      </w:r>
      <w:r>
        <w:rPr>
          <w:sz w:val="22"/>
          <w:szCs w:val="22"/>
        </w:rPr>
        <w:t>Concern</w:t>
      </w:r>
      <w:r>
        <w:rPr>
          <w:spacing w:val="-3"/>
          <w:sz w:val="22"/>
          <w:szCs w:val="22"/>
        </w:rPr>
        <w:t xml:space="preserve"> </w:t>
      </w:r>
      <w:r>
        <w:rPr>
          <w:sz w:val="22"/>
          <w:szCs w:val="22"/>
        </w:rPr>
        <w:t>Reports,</w:t>
      </w:r>
      <w:r>
        <w:rPr>
          <w:spacing w:val="-4"/>
          <w:sz w:val="22"/>
          <w:szCs w:val="22"/>
        </w:rPr>
        <w:t xml:space="preserve"> </w:t>
      </w:r>
      <w:r>
        <w:rPr>
          <w:sz w:val="22"/>
          <w:szCs w:val="22"/>
        </w:rPr>
        <w:t>Assessments,</w:t>
      </w:r>
      <w:r>
        <w:rPr>
          <w:spacing w:val="-4"/>
          <w:sz w:val="22"/>
          <w:szCs w:val="22"/>
        </w:rPr>
        <w:t xml:space="preserve"> </w:t>
      </w:r>
      <w:r>
        <w:rPr>
          <w:sz w:val="22"/>
          <w:szCs w:val="22"/>
        </w:rPr>
        <w:t>Appraisal</w:t>
      </w:r>
      <w:r>
        <w:rPr>
          <w:spacing w:val="-2"/>
          <w:sz w:val="22"/>
          <w:szCs w:val="22"/>
        </w:rPr>
        <w:t xml:space="preserve"> </w:t>
      </w:r>
      <w:r>
        <w:rPr>
          <w:sz w:val="22"/>
          <w:szCs w:val="22"/>
        </w:rPr>
        <w:t>records,</w:t>
      </w:r>
      <w:r>
        <w:rPr>
          <w:spacing w:val="-2"/>
          <w:sz w:val="22"/>
          <w:szCs w:val="22"/>
        </w:rPr>
        <w:t xml:space="preserve"> </w:t>
      </w:r>
      <w:r>
        <w:rPr>
          <w:sz w:val="22"/>
          <w:szCs w:val="22"/>
        </w:rPr>
        <w:t>file notes etc;</w:t>
      </w:r>
    </w:p>
    <w:p w14:paraId="226C36CA" w14:textId="77777777" w:rsidR="001373D7" w:rsidRDefault="001373D7">
      <w:pPr>
        <w:pStyle w:val="ListParagraph"/>
        <w:numPr>
          <w:ilvl w:val="1"/>
          <w:numId w:val="4"/>
        </w:numPr>
        <w:tabs>
          <w:tab w:val="left" w:pos="832"/>
        </w:tabs>
        <w:kinsoku w:val="0"/>
        <w:overflowPunct w:val="0"/>
        <w:spacing w:line="279" w:lineRule="exact"/>
        <w:ind w:hanging="362"/>
        <w:rPr>
          <w:rFonts w:ascii="Symbol" w:hAnsi="Symbol" w:cs="Symbol"/>
          <w:color w:val="000000"/>
          <w:spacing w:val="-2"/>
          <w:sz w:val="22"/>
          <w:szCs w:val="22"/>
        </w:rPr>
      </w:pPr>
      <w:r>
        <w:rPr>
          <w:sz w:val="22"/>
          <w:szCs w:val="22"/>
        </w:rPr>
        <w:t>information</w:t>
      </w:r>
      <w:r>
        <w:rPr>
          <w:spacing w:val="-9"/>
          <w:sz w:val="22"/>
          <w:szCs w:val="22"/>
        </w:rPr>
        <w:t xml:space="preserve"> </w:t>
      </w:r>
      <w:r>
        <w:rPr>
          <w:sz w:val="22"/>
          <w:szCs w:val="22"/>
        </w:rPr>
        <w:t>received</w:t>
      </w:r>
      <w:r>
        <w:rPr>
          <w:spacing w:val="-8"/>
          <w:sz w:val="22"/>
          <w:szCs w:val="22"/>
        </w:rPr>
        <w:t xml:space="preserve"> </w:t>
      </w:r>
      <w:r>
        <w:rPr>
          <w:sz w:val="22"/>
          <w:szCs w:val="22"/>
        </w:rPr>
        <w:t>from</w:t>
      </w:r>
      <w:r>
        <w:rPr>
          <w:spacing w:val="-6"/>
          <w:sz w:val="22"/>
          <w:szCs w:val="22"/>
        </w:rPr>
        <w:t xml:space="preserve"> </w:t>
      </w:r>
      <w:r>
        <w:rPr>
          <w:sz w:val="22"/>
          <w:szCs w:val="22"/>
        </w:rPr>
        <w:t>an</w:t>
      </w:r>
      <w:r>
        <w:rPr>
          <w:spacing w:val="-7"/>
          <w:sz w:val="22"/>
          <w:szCs w:val="22"/>
        </w:rPr>
        <w:t xml:space="preserve"> </w:t>
      </w:r>
      <w:r>
        <w:rPr>
          <w:sz w:val="22"/>
          <w:szCs w:val="22"/>
        </w:rPr>
        <w:t>interstate/international</w:t>
      </w:r>
      <w:r>
        <w:rPr>
          <w:spacing w:val="-7"/>
          <w:sz w:val="22"/>
          <w:szCs w:val="22"/>
        </w:rPr>
        <w:t xml:space="preserve"> </w:t>
      </w:r>
      <w:r>
        <w:rPr>
          <w:sz w:val="22"/>
          <w:szCs w:val="22"/>
        </w:rPr>
        <w:t>child</w:t>
      </w:r>
      <w:r>
        <w:rPr>
          <w:spacing w:val="-6"/>
          <w:sz w:val="22"/>
          <w:szCs w:val="22"/>
        </w:rPr>
        <w:t xml:space="preserve"> </w:t>
      </w:r>
      <w:r>
        <w:rPr>
          <w:sz w:val="22"/>
          <w:szCs w:val="22"/>
        </w:rPr>
        <w:t>protection</w:t>
      </w:r>
      <w:r>
        <w:rPr>
          <w:spacing w:val="-8"/>
          <w:sz w:val="22"/>
          <w:szCs w:val="22"/>
        </w:rPr>
        <w:t xml:space="preserve"> </w:t>
      </w:r>
      <w:r>
        <w:rPr>
          <w:spacing w:val="-2"/>
          <w:sz w:val="22"/>
          <w:szCs w:val="22"/>
        </w:rPr>
        <w:t>agency;</w:t>
      </w:r>
    </w:p>
    <w:p w14:paraId="2C7EAF10" w14:textId="77777777" w:rsidR="001373D7" w:rsidRDefault="001373D7">
      <w:pPr>
        <w:pStyle w:val="ListParagraph"/>
        <w:numPr>
          <w:ilvl w:val="1"/>
          <w:numId w:val="4"/>
        </w:numPr>
        <w:tabs>
          <w:tab w:val="left" w:pos="832"/>
        </w:tabs>
        <w:kinsoku w:val="0"/>
        <w:overflowPunct w:val="0"/>
        <w:spacing w:before="61"/>
        <w:ind w:hanging="362"/>
        <w:rPr>
          <w:rFonts w:ascii="Symbol" w:hAnsi="Symbol" w:cs="Symbol"/>
          <w:color w:val="000000"/>
          <w:spacing w:val="-5"/>
          <w:sz w:val="22"/>
          <w:szCs w:val="22"/>
        </w:rPr>
      </w:pPr>
      <w:r>
        <w:rPr>
          <w:sz w:val="22"/>
          <w:szCs w:val="22"/>
        </w:rPr>
        <w:t>information</w:t>
      </w:r>
      <w:r>
        <w:rPr>
          <w:spacing w:val="-8"/>
          <w:sz w:val="22"/>
          <w:szCs w:val="22"/>
        </w:rPr>
        <w:t xml:space="preserve"> </w:t>
      </w:r>
      <w:r>
        <w:rPr>
          <w:sz w:val="22"/>
          <w:szCs w:val="22"/>
        </w:rPr>
        <w:t>received</w:t>
      </w:r>
      <w:r>
        <w:rPr>
          <w:spacing w:val="-8"/>
          <w:sz w:val="22"/>
          <w:szCs w:val="22"/>
        </w:rPr>
        <w:t xml:space="preserve"> </w:t>
      </w:r>
      <w:r>
        <w:rPr>
          <w:sz w:val="22"/>
          <w:szCs w:val="22"/>
        </w:rPr>
        <w:t>from</w:t>
      </w:r>
      <w:r>
        <w:rPr>
          <w:spacing w:val="-5"/>
          <w:sz w:val="22"/>
          <w:szCs w:val="22"/>
        </w:rPr>
        <w:t xml:space="preserve"> </w:t>
      </w:r>
      <w:r>
        <w:rPr>
          <w:sz w:val="22"/>
          <w:szCs w:val="22"/>
        </w:rPr>
        <w:t>a</w:t>
      </w:r>
      <w:r>
        <w:rPr>
          <w:spacing w:val="-5"/>
          <w:sz w:val="22"/>
          <w:szCs w:val="22"/>
        </w:rPr>
        <w:t xml:space="preserve"> </w:t>
      </w:r>
      <w:r>
        <w:rPr>
          <w:sz w:val="22"/>
          <w:szCs w:val="22"/>
        </w:rPr>
        <w:t>designated</w:t>
      </w:r>
      <w:r>
        <w:rPr>
          <w:spacing w:val="-8"/>
          <w:sz w:val="22"/>
          <w:szCs w:val="22"/>
        </w:rPr>
        <w:t xml:space="preserve"> </w:t>
      </w:r>
      <w:r>
        <w:rPr>
          <w:sz w:val="22"/>
          <w:szCs w:val="22"/>
        </w:rPr>
        <w:t>entity</w:t>
      </w:r>
      <w:r>
        <w:rPr>
          <w:spacing w:val="-4"/>
          <w:sz w:val="22"/>
          <w:szCs w:val="22"/>
        </w:rPr>
        <w:t xml:space="preserve"> </w:t>
      </w:r>
      <w:r>
        <w:rPr>
          <w:sz w:val="22"/>
          <w:szCs w:val="22"/>
        </w:rPr>
        <w:t>relating</w:t>
      </w:r>
      <w:r>
        <w:rPr>
          <w:spacing w:val="-5"/>
          <w:sz w:val="22"/>
          <w:szCs w:val="22"/>
        </w:rPr>
        <w:t xml:space="preserve"> </w:t>
      </w:r>
      <w:r>
        <w:rPr>
          <w:sz w:val="22"/>
          <w:szCs w:val="22"/>
        </w:rPr>
        <w:t>to</w:t>
      </w:r>
      <w:r>
        <w:rPr>
          <w:spacing w:val="-6"/>
          <w:sz w:val="22"/>
          <w:szCs w:val="22"/>
        </w:rPr>
        <w:t xml:space="preserve"> </w:t>
      </w:r>
      <w:r>
        <w:rPr>
          <w:sz w:val="22"/>
          <w:szCs w:val="22"/>
        </w:rPr>
        <w:t>a</w:t>
      </w:r>
      <w:r>
        <w:rPr>
          <w:spacing w:val="-5"/>
          <w:sz w:val="22"/>
          <w:szCs w:val="22"/>
        </w:rPr>
        <w:t xml:space="preserve"> </w:t>
      </w:r>
      <w:r>
        <w:rPr>
          <w:sz w:val="22"/>
          <w:szCs w:val="22"/>
        </w:rPr>
        <w:t>Reportable</w:t>
      </w:r>
      <w:r>
        <w:rPr>
          <w:spacing w:val="-4"/>
          <w:sz w:val="22"/>
          <w:szCs w:val="22"/>
        </w:rPr>
        <w:t xml:space="preserve"> </w:t>
      </w:r>
      <w:r>
        <w:rPr>
          <w:sz w:val="22"/>
          <w:szCs w:val="22"/>
        </w:rPr>
        <w:t>Conduct</w:t>
      </w:r>
      <w:r>
        <w:rPr>
          <w:spacing w:val="-4"/>
          <w:sz w:val="22"/>
          <w:szCs w:val="22"/>
        </w:rPr>
        <w:t xml:space="preserve"> </w:t>
      </w:r>
      <w:r>
        <w:rPr>
          <w:sz w:val="22"/>
          <w:szCs w:val="22"/>
        </w:rPr>
        <w:t>Investigation;</w:t>
      </w:r>
      <w:r>
        <w:rPr>
          <w:spacing w:val="-3"/>
          <w:sz w:val="22"/>
          <w:szCs w:val="22"/>
        </w:rPr>
        <w:t xml:space="preserve"> </w:t>
      </w:r>
      <w:r>
        <w:rPr>
          <w:spacing w:val="-5"/>
          <w:sz w:val="22"/>
          <w:szCs w:val="22"/>
        </w:rPr>
        <w:t>and</w:t>
      </w:r>
    </w:p>
    <w:p w14:paraId="130EBDD3" w14:textId="77777777" w:rsidR="001373D7" w:rsidRDefault="001373D7">
      <w:pPr>
        <w:pStyle w:val="ListParagraph"/>
        <w:numPr>
          <w:ilvl w:val="1"/>
          <w:numId w:val="4"/>
        </w:numPr>
        <w:tabs>
          <w:tab w:val="left" w:pos="832"/>
        </w:tabs>
        <w:kinsoku w:val="0"/>
        <w:overflowPunct w:val="0"/>
        <w:spacing w:before="60"/>
        <w:rPr>
          <w:rFonts w:ascii="Symbol" w:hAnsi="Symbol" w:cs="Symbol"/>
          <w:color w:val="000000"/>
          <w:spacing w:val="-2"/>
          <w:sz w:val="22"/>
          <w:szCs w:val="22"/>
        </w:rPr>
      </w:pPr>
      <w:r>
        <w:rPr>
          <w:sz w:val="22"/>
          <w:szCs w:val="22"/>
        </w:rPr>
        <w:t>any</w:t>
      </w:r>
      <w:r>
        <w:rPr>
          <w:spacing w:val="-5"/>
          <w:sz w:val="22"/>
          <w:szCs w:val="22"/>
        </w:rPr>
        <w:t xml:space="preserve"> </w:t>
      </w:r>
      <w:r>
        <w:rPr>
          <w:sz w:val="22"/>
          <w:szCs w:val="22"/>
        </w:rPr>
        <w:t>other</w:t>
      </w:r>
      <w:r>
        <w:rPr>
          <w:spacing w:val="-4"/>
          <w:sz w:val="22"/>
          <w:szCs w:val="22"/>
        </w:rPr>
        <w:t xml:space="preserve"> </w:t>
      </w:r>
      <w:r>
        <w:rPr>
          <w:sz w:val="22"/>
          <w:szCs w:val="22"/>
        </w:rPr>
        <w:t>source</w:t>
      </w:r>
      <w:r>
        <w:rPr>
          <w:spacing w:val="-6"/>
          <w:sz w:val="22"/>
          <w:szCs w:val="22"/>
        </w:rPr>
        <w:t xml:space="preserve"> </w:t>
      </w:r>
      <w:r>
        <w:rPr>
          <w:sz w:val="22"/>
          <w:szCs w:val="22"/>
        </w:rPr>
        <w:t>of</w:t>
      </w:r>
      <w:r>
        <w:rPr>
          <w:spacing w:val="-5"/>
          <w:sz w:val="22"/>
          <w:szCs w:val="22"/>
        </w:rPr>
        <w:t xml:space="preserve"> </w:t>
      </w:r>
      <w:r>
        <w:rPr>
          <w:sz w:val="22"/>
          <w:szCs w:val="22"/>
        </w:rPr>
        <w:t>information</w:t>
      </w:r>
      <w:r>
        <w:rPr>
          <w:spacing w:val="-4"/>
          <w:sz w:val="22"/>
          <w:szCs w:val="22"/>
        </w:rPr>
        <w:t xml:space="preserve"> </w:t>
      </w:r>
      <w:r>
        <w:rPr>
          <w:sz w:val="22"/>
          <w:szCs w:val="22"/>
        </w:rPr>
        <w:t>about</w:t>
      </w:r>
      <w:r>
        <w:rPr>
          <w:spacing w:val="-4"/>
          <w:sz w:val="22"/>
          <w:szCs w:val="22"/>
        </w:rPr>
        <w:t xml:space="preserve"> </w:t>
      </w:r>
      <w:r>
        <w:rPr>
          <w:sz w:val="22"/>
          <w:szCs w:val="22"/>
        </w:rPr>
        <w:t>the</w:t>
      </w:r>
      <w:r>
        <w:rPr>
          <w:spacing w:val="-2"/>
          <w:sz w:val="22"/>
          <w:szCs w:val="22"/>
        </w:rPr>
        <w:t xml:space="preserve"> </w:t>
      </w:r>
      <w:r>
        <w:rPr>
          <w:sz w:val="22"/>
          <w:szCs w:val="22"/>
        </w:rPr>
        <w:t>carer,</w:t>
      </w:r>
      <w:r>
        <w:rPr>
          <w:spacing w:val="-4"/>
          <w:sz w:val="22"/>
          <w:szCs w:val="22"/>
        </w:rPr>
        <w:t xml:space="preserve"> </w:t>
      </w:r>
      <w:r>
        <w:rPr>
          <w:sz w:val="22"/>
          <w:szCs w:val="22"/>
        </w:rPr>
        <w:t>their</w:t>
      </w:r>
      <w:r>
        <w:rPr>
          <w:spacing w:val="-7"/>
          <w:sz w:val="22"/>
          <w:szCs w:val="22"/>
        </w:rPr>
        <w:t xml:space="preserve"> </w:t>
      </w:r>
      <w:r>
        <w:rPr>
          <w:sz w:val="22"/>
          <w:szCs w:val="22"/>
        </w:rPr>
        <w:t>children</w:t>
      </w:r>
      <w:r>
        <w:rPr>
          <w:spacing w:val="-4"/>
          <w:sz w:val="22"/>
          <w:szCs w:val="22"/>
        </w:rPr>
        <w:t xml:space="preserve"> </w:t>
      </w:r>
      <w:r>
        <w:rPr>
          <w:sz w:val="22"/>
          <w:szCs w:val="22"/>
        </w:rPr>
        <w:t>and</w:t>
      </w:r>
      <w:r>
        <w:rPr>
          <w:spacing w:val="-5"/>
          <w:sz w:val="22"/>
          <w:szCs w:val="22"/>
        </w:rPr>
        <w:t xml:space="preserve"> </w:t>
      </w:r>
      <w:r>
        <w:rPr>
          <w:sz w:val="22"/>
          <w:szCs w:val="22"/>
        </w:rPr>
        <w:t>their</w:t>
      </w:r>
      <w:r>
        <w:rPr>
          <w:spacing w:val="-3"/>
          <w:sz w:val="22"/>
          <w:szCs w:val="22"/>
        </w:rPr>
        <w:t xml:space="preserve"> </w:t>
      </w:r>
      <w:r>
        <w:rPr>
          <w:spacing w:val="-2"/>
          <w:sz w:val="22"/>
          <w:szCs w:val="22"/>
        </w:rPr>
        <w:t>family.</w:t>
      </w:r>
    </w:p>
    <w:p w14:paraId="3795064B" w14:textId="77777777" w:rsidR="001373D7" w:rsidRDefault="001373D7">
      <w:pPr>
        <w:pStyle w:val="BodyText"/>
        <w:kinsoku w:val="0"/>
        <w:overflowPunct w:val="0"/>
      </w:pPr>
    </w:p>
    <w:p w14:paraId="6B1F3F63" w14:textId="77777777" w:rsidR="001373D7" w:rsidRPr="00155C26" w:rsidRDefault="001373D7">
      <w:pPr>
        <w:pStyle w:val="BodyText"/>
        <w:kinsoku w:val="0"/>
        <w:overflowPunct w:val="0"/>
        <w:spacing w:line="259" w:lineRule="auto"/>
        <w:ind w:left="110"/>
        <w:rPr>
          <w:spacing w:val="-2"/>
        </w:rPr>
      </w:pPr>
      <w:r w:rsidRPr="00155C26">
        <w:rPr>
          <w:spacing w:val="-2"/>
        </w:rPr>
        <w:t>In considering this information, the director-general may consider a range of factors. Details on how these factors will be considered and evidence which may be referred to or sought to support decision making, along with the relative weight given to such information, can be found in Table 3.</w:t>
      </w:r>
    </w:p>
    <w:p w14:paraId="28CFB87F" w14:textId="77777777" w:rsidR="001373D7" w:rsidRDefault="001373D7">
      <w:pPr>
        <w:pStyle w:val="Heading1"/>
        <w:kinsoku w:val="0"/>
        <w:overflowPunct w:val="0"/>
        <w:spacing w:before="161"/>
        <w:rPr>
          <w:spacing w:val="-2"/>
        </w:rPr>
      </w:pPr>
      <w:r>
        <w:t>Other</w:t>
      </w:r>
      <w:r>
        <w:rPr>
          <w:spacing w:val="-13"/>
        </w:rPr>
        <w:t xml:space="preserve"> </w:t>
      </w:r>
      <w:r>
        <w:t>suitability</w:t>
      </w:r>
      <w:r>
        <w:rPr>
          <w:spacing w:val="-12"/>
        </w:rPr>
        <w:t xml:space="preserve"> </w:t>
      </w:r>
      <w:r>
        <w:rPr>
          <w:spacing w:val="-2"/>
        </w:rPr>
        <w:t>information</w:t>
      </w:r>
    </w:p>
    <w:p w14:paraId="43E5999B" w14:textId="77777777" w:rsidR="001373D7" w:rsidRPr="00155C26" w:rsidRDefault="001373D7">
      <w:pPr>
        <w:pStyle w:val="BodyText"/>
        <w:kinsoku w:val="0"/>
        <w:overflowPunct w:val="0"/>
        <w:spacing w:before="190" w:line="259" w:lineRule="auto"/>
        <w:ind w:left="111"/>
        <w:rPr>
          <w:spacing w:val="-2"/>
        </w:rPr>
      </w:pPr>
      <w:r w:rsidRPr="00155C26">
        <w:rPr>
          <w:spacing w:val="-2"/>
        </w:rPr>
        <w:t>Section 65 of the CYP Act provides for additional information and considerations which the director-general must consider when assessing someone to be authorised as an approved carer, including but not limited to:</w:t>
      </w:r>
    </w:p>
    <w:p w14:paraId="5A42B55C" w14:textId="77777777" w:rsidR="001373D7" w:rsidRDefault="001373D7" w:rsidP="00155C26">
      <w:pPr>
        <w:pStyle w:val="ListParagraph"/>
        <w:numPr>
          <w:ilvl w:val="1"/>
          <w:numId w:val="4"/>
        </w:numPr>
        <w:tabs>
          <w:tab w:val="left" w:pos="833"/>
        </w:tabs>
        <w:kinsoku w:val="0"/>
        <w:overflowPunct w:val="0"/>
        <w:spacing w:before="159" w:line="276" w:lineRule="auto"/>
        <w:ind w:left="833" w:hanging="360"/>
        <w:rPr>
          <w:rFonts w:ascii="Symbol" w:hAnsi="Symbol" w:cs="Symbol"/>
          <w:color w:val="000000"/>
          <w:sz w:val="22"/>
          <w:szCs w:val="22"/>
        </w:rPr>
      </w:pPr>
      <w:r>
        <w:rPr>
          <w:sz w:val="22"/>
          <w:szCs w:val="22"/>
        </w:rPr>
        <w:t>any</w:t>
      </w:r>
      <w:r>
        <w:rPr>
          <w:spacing w:val="-1"/>
          <w:sz w:val="22"/>
          <w:szCs w:val="22"/>
        </w:rPr>
        <w:t xml:space="preserve"> </w:t>
      </w:r>
      <w:r>
        <w:rPr>
          <w:sz w:val="22"/>
          <w:szCs w:val="22"/>
        </w:rPr>
        <w:t>proven</w:t>
      </w:r>
      <w:r>
        <w:rPr>
          <w:spacing w:val="-3"/>
          <w:sz w:val="22"/>
          <w:szCs w:val="22"/>
        </w:rPr>
        <w:t xml:space="preserve"> </w:t>
      </w:r>
      <w:r>
        <w:rPr>
          <w:sz w:val="22"/>
          <w:szCs w:val="22"/>
        </w:rPr>
        <w:t>noncompliance</w:t>
      </w:r>
      <w:r>
        <w:rPr>
          <w:spacing w:val="-4"/>
          <w:sz w:val="22"/>
          <w:szCs w:val="22"/>
        </w:rPr>
        <w:t xml:space="preserve"> </w:t>
      </w:r>
      <w:r>
        <w:rPr>
          <w:sz w:val="22"/>
          <w:szCs w:val="22"/>
        </w:rPr>
        <w:t>by</w:t>
      </w:r>
      <w:r>
        <w:rPr>
          <w:spacing w:val="-1"/>
          <w:sz w:val="22"/>
          <w:szCs w:val="22"/>
        </w:rPr>
        <w:t xml:space="preserve"> </w:t>
      </w:r>
      <w:r>
        <w:rPr>
          <w:sz w:val="22"/>
          <w:szCs w:val="22"/>
        </w:rPr>
        <w:t>the</w:t>
      </w:r>
      <w:r>
        <w:rPr>
          <w:spacing w:val="-4"/>
          <w:sz w:val="22"/>
          <w:szCs w:val="22"/>
        </w:rPr>
        <w:t xml:space="preserve"> </w:t>
      </w:r>
      <w:r>
        <w:rPr>
          <w:sz w:val="22"/>
          <w:szCs w:val="22"/>
        </w:rPr>
        <w:t>applicant</w:t>
      </w:r>
      <w:r>
        <w:rPr>
          <w:spacing w:val="-3"/>
          <w:sz w:val="22"/>
          <w:szCs w:val="22"/>
        </w:rPr>
        <w:t xml:space="preserve"> </w:t>
      </w:r>
      <w:r>
        <w:rPr>
          <w:sz w:val="22"/>
          <w:szCs w:val="22"/>
        </w:rPr>
        <w:t>with</w:t>
      </w:r>
      <w:r>
        <w:rPr>
          <w:spacing w:val="-3"/>
          <w:sz w:val="22"/>
          <w:szCs w:val="22"/>
        </w:rPr>
        <w:t xml:space="preserve"> </w:t>
      </w:r>
      <w:r>
        <w:rPr>
          <w:sz w:val="22"/>
          <w:szCs w:val="22"/>
        </w:rPr>
        <w:t>a</w:t>
      </w:r>
      <w:r>
        <w:rPr>
          <w:spacing w:val="-2"/>
          <w:sz w:val="22"/>
          <w:szCs w:val="22"/>
        </w:rPr>
        <w:t xml:space="preserve"> </w:t>
      </w:r>
      <w:r>
        <w:rPr>
          <w:sz w:val="22"/>
          <w:szCs w:val="22"/>
        </w:rPr>
        <w:t>legal</w:t>
      </w:r>
      <w:r>
        <w:rPr>
          <w:spacing w:val="-2"/>
          <w:sz w:val="22"/>
          <w:szCs w:val="22"/>
        </w:rPr>
        <w:t xml:space="preserve"> </w:t>
      </w:r>
      <w:r>
        <w:rPr>
          <w:sz w:val="22"/>
          <w:szCs w:val="22"/>
        </w:rPr>
        <w:t>obligation</w:t>
      </w:r>
      <w:r>
        <w:rPr>
          <w:spacing w:val="-3"/>
          <w:sz w:val="22"/>
          <w:szCs w:val="22"/>
        </w:rPr>
        <w:t xml:space="preserve"> </w:t>
      </w:r>
      <w:r>
        <w:rPr>
          <w:sz w:val="22"/>
          <w:szCs w:val="22"/>
        </w:rPr>
        <w:t>in</w:t>
      </w:r>
      <w:r>
        <w:rPr>
          <w:spacing w:val="-3"/>
          <w:sz w:val="22"/>
          <w:szCs w:val="22"/>
        </w:rPr>
        <w:t xml:space="preserve"> </w:t>
      </w:r>
      <w:r>
        <w:rPr>
          <w:sz w:val="22"/>
          <w:szCs w:val="22"/>
        </w:rPr>
        <w:t>relation</w:t>
      </w:r>
      <w:r>
        <w:rPr>
          <w:spacing w:val="-5"/>
          <w:sz w:val="22"/>
          <w:szCs w:val="22"/>
        </w:rPr>
        <w:t xml:space="preserve"> </w:t>
      </w:r>
      <w:r>
        <w:rPr>
          <w:sz w:val="22"/>
          <w:szCs w:val="22"/>
        </w:rPr>
        <w:t>to</w:t>
      </w:r>
      <w:r>
        <w:rPr>
          <w:spacing w:val="-3"/>
          <w:sz w:val="22"/>
          <w:szCs w:val="22"/>
        </w:rPr>
        <w:t xml:space="preserve"> </w:t>
      </w:r>
      <w:r>
        <w:rPr>
          <w:sz w:val="22"/>
          <w:szCs w:val="22"/>
        </w:rPr>
        <w:t>providing</w:t>
      </w:r>
      <w:r>
        <w:rPr>
          <w:spacing w:val="-3"/>
          <w:sz w:val="22"/>
          <w:szCs w:val="22"/>
        </w:rPr>
        <w:t xml:space="preserve"> </w:t>
      </w:r>
      <w:r>
        <w:rPr>
          <w:sz w:val="22"/>
          <w:szCs w:val="22"/>
        </w:rPr>
        <w:t>services</w:t>
      </w:r>
      <w:r>
        <w:rPr>
          <w:spacing w:val="-2"/>
          <w:sz w:val="22"/>
          <w:szCs w:val="22"/>
        </w:rPr>
        <w:t xml:space="preserve"> </w:t>
      </w:r>
      <w:r>
        <w:rPr>
          <w:sz w:val="22"/>
          <w:szCs w:val="22"/>
        </w:rPr>
        <w:t>for children or young people;</w:t>
      </w:r>
    </w:p>
    <w:p w14:paraId="4C347365" w14:textId="77777777" w:rsidR="001373D7" w:rsidRDefault="001373D7" w:rsidP="00155C26">
      <w:pPr>
        <w:pStyle w:val="ListParagraph"/>
        <w:numPr>
          <w:ilvl w:val="1"/>
          <w:numId w:val="4"/>
        </w:numPr>
        <w:tabs>
          <w:tab w:val="left" w:pos="832"/>
        </w:tabs>
        <w:kinsoku w:val="0"/>
        <w:overflowPunct w:val="0"/>
        <w:spacing w:before="2" w:line="273" w:lineRule="auto"/>
        <w:ind w:left="833"/>
        <w:rPr>
          <w:rFonts w:ascii="Symbol" w:hAnsi="Symbol" w:cs="Symbol"/>
          <w:color w:val="000000"/>
          <w:sz w:val="22"/>
          <w:szCs w:val="22"/>
        </w:rPr>
      </w:pPr>
      <w:r>
        <w:rPr>
          <w:sz w:val="22"/>
          <w:szCs w:val="22"/>
        </w:rPr>
        <w:t>any</w:t>
      </w:r>
      <w:r>
        <w:rPr>
          <w:spacing w:val="-1"/>
          <w:sz w:val="22"/>
          <w:szCs w:val="22"/>
        </w:rPr>
        <w:t xml:space="preserve"> </w:t>
      </w:r>
      <w:r>
        <w:rPr>
          <w:sz w:val="22"/>
          <w:szCs w:val="22"/>
        </w:rPr>
        <w:t>refusal</w:t>
      </w:r>
      <w:r>
        <w:rPr>
          <w:spacing w:val="-4"/>
          <w:sz w:val="22"/>
          <w:szCs w:val="22"/>
        </w:rPr>
        <w:t xml:space="preserve"> </w:t>
      </w:r>
      <w:r>
        <w:rPr>
          <w:sz w:val="22"/>
          <w:szCs w:val="22"/>
        </w:rPr>
        <w:t>of</w:t>
      </w:r>
      <w:r>
        <w:rPr>
          <w:spacing w:val="-5"/>
          <w:sz w:val="22"/>
          <w:szCs w:val="22"/>
        </w:rPr>
        <w:t xml:space="preserve"> </w:t>
      </w:r>
      <w:r>
        <w:rPr>
          <w:sz w:val="22"/>
          <w:szCs w:val="22"/>
        </w:rPr>
        <w:t>an</w:t>
      </w:r>
      <w:r>
        <w:rPr>
          <w:spacing w:val="-3"/>
          <w:sz w:val="22"/>
          <w:szCs w:val="22"/>
        </w:rPr>
        <w:t xml:space="preserve"> </w:t>
      </w:r>
      <w:r>
        <w:rPr>
          <w:sz w:val="22"/>
          <w:szCs w:val="22"/>
        </w:rPr>
        <w:t>application</w:t>
      </w:r>
      <w:r>
        <w:rPr>
          <w:spacing w:val="-3"/>
          <w:sz w:val="22"/>
          <w:szCs w:val="22"/>
        </w:rPr>
        <w:t xml:space="preserve"> </w:t>
      </w:r>
      <w:r>
        <w:rPr>
          <w:sz w:val="22"/>
          <w:szCs w:val="22"/>
        </w:rPr>
        <w:t>for</w:t>
      </w:r>
      <w:r>
        <w:rPr>
          <w:spacing w:val="-2"/>
          <w:sz w:val="22"/>
          <w:szCs w:val="22"/>
        </w:rPr>
        <w:t xml:space="preserve"> </w:t>
      </w:r>
      <w:r>
        <w:rPr>
          <w:sz w:val="22"/>
          <w:szCs w:val="22"/>
        </w:rPr>
        <w:t>a</w:t>
      </w:r>
      <w:r>
        <w:rPr>
          <w:spacing w:val="-2"/>
          <w:sz w:val="22"/>
          <w:szCs w:val="22"/>
        </w:rPr>
        <w:t xml:space="preserve"> </w:t>
      </w:r>
      <w:r>
        <w:rPr>
          <w:sz w:val="22"/>
          <w:szCs w:val="22"/>
        </w:rPr>
        <w:t>licence</w:t>
      </w:r>
      <w:r>
        <w:rPr>
          <w:spacing w:val="-4"/>
          <w:sz w:val="22"/>
          <w:szCs w:val="22"/>
        </w:rPr>
        <w:t xml:space="preserve"> </w:t>
      </w:r>
      <w:r>
        <w:rPr>
          <w:sz w:val="22"/>
          <w:szCs w:val="22"/>
        </w:rPr>
        <w:t>or</w:t>
      </w:r>
      <w:r>
        <w:rPr>
          <w:spacing w:val="-4"/>
          <w:sz w:val="22"/>
          <w:szCs w:val="22"/>
        </w:rPr>
        <w:t xml:space="preserve"> </w:t>
      </w:r>
      <w:r>
        <w:rPr>
          <w:sz w:val="22"/>
          <w:szCs w:val="22"/>
        </w:rPr>
        <w:t>other</w:t>
      </w:r>
      <w:r>
        <w:rPr>
          <w:spacing w:val="-2"/>
          <w:sz w:val="22"/>
          <w:szCs w:val="22"/>
        </w:rPr>
        <w:t xml:space="preserve"> </w:t>
      </w:r>
      <w:r>
        <w:rPr>
          <w:sz w:val="22"/>
          <w:szCs w:val="22"/>
        </w:rPr>
        <w:t>authority</w:t>
      </w:r>
      <w:r>
        <w:rPr>
          <w:spacing w:val="-3"/>
          <w:sz w:val="22"/>
          <w:szCs w:val="22"/>
        </w:rPr>
        <w:t xml:space="preserve"> </w:t>
      </w:r>
      <w:r>
        <w:rPr>
          <w:sz w:val="22"/>
          <w:szCs w:val="22"/>
        </w:rPr>
        <w:t>(however</w:t>
      </w:r>
      <w:r>
        <w:rPr>
          <w:spacing w:val="-2"/>
          <w:sz w:val="22"/>
          <w:szCs w:val="22"/>
        </w:rPr>
        <w:t xml:space="preserve"> </w:t>
      </w:r>
      <w:r>
        <w:rPr>
          <w:sz w:val="22"/>
          <w:szCs w:val="22"/>
        </w:rPr>
        <w:t>described)</w:t>
      </w:r>
      <w:r>
        <w:rPr>
          <w:spacing w:val="-4"/>
          <w:sz w:val="22"/>
          <w:szCs w:val="22"/>
        </w:rPr>
        <w:t xml:space="preserve"> </w:t>
      </w:r>
      <w:r>
        <w:rPr>
          <w:sz w:val="22"/>
          <w:szCs w:val="22"/>
        </w:rPr>
        <w:t>in</w:t>
      </w:r>
      <w:r>
        <w:rPr>
          <w:spacing w:val="-3"/>
          <w:sz w:val="22"/>
          <w:szCs w:val="22"/>
        </w:rPr>
        <w:t xml:space="preserve"> </w:t>
      </w:r>
      <w:r>
        <w:rPr>
          <w:sz w:val="22"/>
          <w:szCs w:val="22"/>
        </w:rPr>
        <w:t>relation</w:t>
      </w:r>
      <w:r>
        <w:rPr>
          <w:spacing w:val="-3"/>
          <w:sz w:val="22"/>
          <w:szCs w:val="22"/>
        </w:rPr>
        <w:t xml:space="preserve"> </w:t>
      </w:r>
      <w:r>
        <w:rPr>
          <w:sz w:val="22"/>
          <w:szCs w:val="22"/>
        </w:rPr>
        <w:t>to</w:t>
      </w:r>
      <w:r>
        <w:rPr>
          <w:spacing w:val="-1"/>
          <w:sz w:val="22"/>
          <w:szCs w:val="22"/>
        </w:rPr>
        <w:t xml:space="preserve"> </w:t>
      </w:r>
      <w:r>
        <w:rPr>
          <w:sz w:val="22"/>
          <w:szCs w:val="22"/>
        </w:rPr>
        <w:t>providing services for children or young people;</w:t>
      </w:r>
    </w:p>
    <w:p w14:paraId="133BD5E4" w14:textId="77777777" w:rsidR="001373D7" w:rsidRDefault="001373D7" w:rsidP="00155C26">
      <w:pPr>
        <w:pStyle w:val="ListParagraph"/>
        <w:numPr>
          <w:ilvl w:val="1"/>
          <w:numId w:val="4"/>
        </w:numPr>
        <w:tabs>
          <w:tab w:val="left" w:pos="832"/>
        </w:tabs>
        <w:kinsoku w:val="0"/>
        <w:overflowPunct w:val="0"/>
        <w:spacing w:before="5"/>
        <w:ind w:left="833"/>
        <w:rPr>
          <w:rFonts w:ascii="Symbol" w:hAnsi="Symbol" w:cs="Symbol"/>
          <w:color w:val="000000"/>
          <w:spacing w:val="-2"/>
          <w:sz w:val="22"/>
          <w:szCs w:val="22"/>
        </w:rPr>
      </w:pPr>
      <w:r>
        <w:rPr>
          <w:sz w:val="22"/>
          <w:szCs w:val="22"/>
        </w:rPr>
        <w:t>the</w:t>
      </w:r>
      <w:r>
        <w:rPr>
          <w:spacing w:val="-4"/>
          <w:sz w:val="22"/>
          <w:szCs w:val="22"/>
        </w:rPr>
        <w:t xml:space="preserve"> </w:t>
      </w:r>
      <w:r>
        <w:rPr>
          <w:sz w:val="22"/>
          <w:szCs w:val="22"/>
        </w:rPr>
        <w:t>applicant’s</w:t>
      </w:r>
      <w:r>
        <w:rPr>
          <w:spacing w:val="-5"/>
          <w:sz w:val="22"/>
          <w:szCs w:val="22"/>
        </w:rPr>
        <w:t xml:space="preserve"> </w:t>
      </w:r>
      <w:r>
        <w:rPr>
          <w:sz w:val="22"/>
          <w:szCs w:val="22"/>
        </w:rPr>
        <w:t>reputation</w:t>
      </w:r>
      <w:r>
        <w:rPr>
          <w:spacing w:val="-5"/>
          <w:sz w:val="22"/>
          <w:szCs w:val="22"/>
        </w:rPr>
        <w:t xml:space="preserve"> </w:t>
      </w:r>
      <w:r>
        <w:rPr>
          <w:sz w:val="22"/>
          <w:szCs w:val="22"/>
        </w:rPr>
        <w:t>for</w:t>
      </w:r>
      <w:r>
        <w:rPr>
          <w:spacing w:val="-4"/>
          <w:sz w:val="22"/>
          <w:szCs w:val="22"/>
        </w:rPr>
        <w:t xml:space="preserve"> </w:t>
      </w:r>
      <w:r>
        <w:rPr>
          <w:sz w:val="22"/>
          <w:szCs w:val="22"/>
        </w:rPr>
        <w:t>honesty</w:t>
      </w:r>
      <w:r>
        <w:rPr>
          <w:spacing w:val="-4"/>
          <w:sz w:val="22"/>
          <w:szCs w:val="22"/>
        </w:rPr>
        <w:t xml:space="preserve"> </w:t>
      </w:r>
      <w:r>
        <w:rPr>
          <w:sz w:val="22"/>
          <w:szCs w:val="22"/>
        </w:rPr>
        <w:t>and</w:t>
      </w:r>
      <w:r>
        <w:rPr>
          <w:spacing w:val="-4"/>
          <w:sz w:val="22"/>
          <w:szCs w:val="22"/>
        </w:rPr>
        <w:t xml:space="preserve"> </w:t>
      </w:r>
      <w:r>
        <w:rPr>
          <w:spacing w:val="-2"/>
          <w:sz w:val="22"/>
          <w:szCs w:val="22"/>
        </w:rPr>
        <w:t>integrity;</w:t>
      </w:r>
    </w:p>
    <w:p w14:paraId="79894A64" w14:textId="77777777" w:rsidR="001373D7" w:rsidRPr="00155C26" w:rsidRDefault="001373D7" w:rsidP="00155C26">
      <w:pPr>
        <w:pStyle w:val="ListParagraph"/>
        <w:numPr>
          <w:ilvl w:val="1"/>
          <w:numId w:val="4"/>
        </w:numPr>
        <w:tabs>
          <w:tab w:val="left" w:pos="832"/>
        </w:tabs>
        <w:kinsoku w:val="0"/>
        <w:overflowPunct w:val="0"/>
        <w:spacing w:before="39" w:line="276" w:lineRule="auto"/>
        <w:ind w:left="833" w:hanging="360"/>
        <w:rPr>
          <w:rFonts w:ascii="Symbol" w:hAnsi="Symbol" w:cs="Symbol"/>
          <w:color w:val="000000"/>
          <w:spacing w:val="-2"/>
          <w:sz w:val="22"/>
          <w:szCs w:val="22"/>
        </w:rPr>
      </w:pPr>
      <w:r w:rsidRPr="00155C26">
        <w:rPr>
          <w:spacing w:val="-2"/>
          <w:sz w:val="22"/>
          <w:szCs w:val="22"/>
        </w:rPr>
        <w:t>whether the applicant has proven experience or demonstrated capacity in providing services for children and young people;</w:t>
      </w:r>
    </w:p>
    <w:p w14:paraId="22F7D1DF" w14:textId="77777777" w:rsidR="001373D7" w:rsidRDefault="001373D7" w:rsidP="00155C26">
      <w:pPr>
        <w:pStyle w:val="ListParagraph"/>
        <w:numPr>
          <w:ilvl w:val="1"/>
          <w:numId w:val="4"/>
        </w:numPr>
        <w:tabs>
          <w:tab w:val="left" w:pos="832"/>
        </w:tabs>
        <w:kinsoku w:val="0"/>
        <w:overflowPunct w:val="0"/>
        <w:spacing w:before="1"/>
        <w:ind w:left="833"/>
        <w:rPr>
          <w:rFonts w:ascii="Symbol" w:hAnsi="Symbol" w:cs="Symbol"/>
          <w:color w:val="000000"/>
          <w:spacing w:val="-5"/>
          <w:sz w:val="22"/>
          <w:szCs w:val="22"/>
        </w:rPr>
      </w:pPr>
      <w:r>
        <w:rPr>
          <w:sz w:val="22"/>
          <w:szCs w:val="22"/>
        </w:rPr>
        <w:t>information</w:t>
      </w:r>
      <w:r>
        <w:rPr>
          <w:spacing w:val="-5"/>
          <w:sz w:val="22"/>
          <w:szCs w:val="22"/>
        </w:rPr>
        <w:t xml:space="preserve"> </w:t>
      </w:r>
      <w:r>
        <w:rPr>
          <w:sz w:val="22"/>
          <w:szCs w:val="22"/>
        </w:rPr>
        <w:t>listed</w:t>
      </w:r>
      <w:r>
        <w:rPr>
          <w:spacing w:val="-4"/>
          <w:sz w:val="22"/>
          <w:szCs w:val="22"/>
        </w:rPr>
        <w:t xml:space="preserve"> </w:t>
      </w:r>
      <w:r>
        <w:rPr>
          <w:sz w:val="22"/>
          <w:szCs w:val="22"/>
        </w:rPr>
        <w:t>above</w:t>
      </w:r>
      <w:r>
        <w:rPr>
          <w:spacing w:val="-3"/>
          <w:sz w:val="22"/>
          <w:szCs w:val="22"/>
        </w:rPr>
        <w:t xml:space="preserve"> </w:t>
      </w:r>
      <w:r>
        <w:rPr>
          <w:sz w:val="22"/>
          <w:szCs w:val="22"/>
        </w:rPr>
        <w:t>for</w:t>
      </w:r>
      <w:r>
        <w:rPr>
          <w:spacing w:val="-3"/>
          <w:sz w:val="22"/>
          <w:szCs w:val="22"/>
        </w:rPr>
        <w:t xml:space="preserve"> </w:t>
      </w:r>
      <w:r>
        <w:rPr>
          <w:sz w:val="22"/>
          <w:szCs w:val="22"/>
        </w:rPr>
        <w:t>each</w:t>
      </w:r>
      <w:r>
        <w:rPr>
          <w:spacing w:val="-7"/>
          <w:sz w:val="22"/>
          <w:szCs w:val="22"/>
        </w:rPr>
        <w:t xml:space="preserve"> </w:t>
      </w:r>
      <w:r>
        <w:rPr>
          <w:sz w:val="22"/>
          <w:szCs w:val="22"/>
        </w:rPr>
        <w:t>other</w:t>
      </w:r>
      <w:r>
        <w:rPr>
          <w:spacing w:val="-5"/>
          <w:sz w:val="22"/>
          <w:szCs w:val="22"/>
        </w:rPr>
        <w:t xml:space="preserve"> </w:t>
      </w:r>
      <w:r>
        <w:rPr>
          <w:sz w:val="22"/>
          <w:szCs w:val="22"/>
        </w:rPr>
        <w:t>adult</w:t>
      </w:r>
      <w:r>
        <w:rPr>
          <w:spacing w:val="-5"/>
          <w:sz w:val="22"/>
          <w:szCs w:val="22"/>
        </w:rPr>
        <w:t xml:space="preserve"> </w:t>
      </w:r>
      <w:r>
        <w:rPr>
          <w:sz w:val="22"/>
          <w:szCs w:val="22"/>
        </w:rPr>
        <w:t>member</w:t>
      </w:r>
      <w:r>
        <w:rPr>
          <w:spacing w:val="-6"/>
          <w:sz w:val="22"/>
          <w:szCs w:val="22"/>
        </w:rPr>
        <w:t xml:space="preserve"> </w:t>
      </w:r>
      <w:r>
        <w:rPr>
          <w:sz w:val="22"/>
          <w:szCs w:val="22"/>
        </w:rPr>
        <w:t>of</w:t>
      </w:r>
      <w:r>
        <w:rPr>
          <w:spacing w:val="-5"/>
          <w:sz w:val="22"/>
          <w:szCs w:val="22"/>
        </w:rPr>
        <w:t xml:space="preserve"> </w:t>
      </w:r>
      <w:r>
        <w:rPr>
          <w:sz w:val="22"/>
          <w:szCs w:val="22"/>
        </w:rPr>
        <w:t>the</w:t>
      </w:r>
      <w:r>
        <w:rPr>
          <w:spacing w:val="-3"/>
          <w:sz w:val="22"/>
          <w:szCs w:val="22"/>
        </w:rPr>
        <w:t xml:space="preserve"> </w:t>
      </w:r>
      <w:r>
        <w:rPr>
          <w:sz w:val="22"/>
          <w:szCs w:val="22"/>
        </w:rPr>
        <w:t>entity’s</w:t>
      </w:r>
      <w:r>
        <w:rPr>
          <w:spacing w:val="-3"/>
          <w:sz w:val="22"/>
          <w:szCs w:val="22"/>
        </w:rPr>
        <w:t xml:space="preserve"> </w:t>
      </w:r>
      <w:r>
        <w:rPr>
          <w:sz w:val="22"/>
          <w:szCs w:val="22"/>
        </w:rPr>
        <w:t>household;</w:t>
      </w:r>
      <w:r>
        <w:rPr>
          <w:spacing w:val="-7"/>
          <w:sz w:val="22"/>
          <w:szCs w:val="22"/>
        </w:rPr>
        <w:t xml:space="preserve"> </w:t>
      </w:r>
      <w:r>
        <w:rPr>
          <w:spacing w:val="-5"/>
          <w:sz w:val="22"/>
          <w:szCs w:val="22"/>
        </w:rPr>
        <w:t>and</w:t>
      </w:r>
    </w:p>
    <w:p w14:paraId="183B0F16" w14:textId="77777777" w:rsidR="001373D7" w:rsidRDefault="001373D7" w:rsidP="00155C26">
      <w:pPr>
        <w:pStyle w:val="ListParagraph"/>
        <w:numPr>
          <w:ilvl w:val="1"/>
          <w:numId w:val="4"/>
        </w:numPr>
        <w:tabs>
          <w:tab w:val="left" w:pos="832"/>
        </w:tabs>
        <w:kinsoku w:val="0"/>
        <w:overflowPunct w:val="0"/>
        <w:spacing w:before="39" w:line="276" w:lineRule="auto"/>
        <w:ind w:left="833"/>
        <w:rPr>
          <w:rFonts w:ascii="Symbol" w:hAnsi="Symbol" w:cs="Symbol"/>
          <w:color w:val="000000"/>
          <w:sz w:val="22"/>
          <w:szCs w:val="22"/>
        </w:rPr>
      </w:pPr>
      <w:r>
        <w:rPr>
          <w:sz w:val="22"/>
          <w:szCs w:val="22"/>
        </w:rPr>
        <w:t>any</w:t>
      </w:r>
      <w:r>
        <w:rPr>
          <w:spacing w:val="-1"/>
          <w:sz w:val="22"/>
          <w:szCs w:val="22"/>
        </w:rPr>
        <w:t xml:space="preserve"> </w:t>
      </w:r>
      <w:r>
        <w:rPr>
          <w:sz w:val="22"/>
          <w:szCs w:val="22"/>
        </w:rPr>
        <w:t>other</w:t>
      </w:r>
      <w:r>
        <w:rPr>
          <w:spacing w:val="-2"/>
          <w:sz w:val="22"/>
          <w:szCs w:val="22"/>
        </w:rPr>
        <w:t xml:space="preserve"> </w:t>
      </w:r>
      <w:r>
        <w:rPr>
          <w:sz w:val="22"/>
          <w:szCs w:val="22"/>
        </w:rPr>
        <w:t>consideration</w:t>
      </w:r>
      <w:r>
        <w:rPr>
          <w:spacing w:val="-3"/>
          <w:sz w:val="22"/>
          <w:szCs w:val="22"/>
        </w:rPr>
        <w:t xml:space="preserve"> </w:t>
      </w:r>
      <w:r>
        <w:rPr>
          <w:sz w:val="22"/>
          <w:szCs w:val="22"/>
        </w:rPr>
        <w:t>relevant</w:t>
      </w:r>
      <w:r>
        <w:rPr>
          <w:spacing w:val="-4"/>
          <w:sz w:val="22"/>
          <w:szCs w:val="22"/>
        </w:rPr>
        <w:t xml:space="preserve"> </w:t>
      </w:r>
      <w:r>
        <w:rPr>
          <w:sz w:val="22"/>
          <w:szCs w:val="22"/>
        </w:rPr>
        <w:t>to</w:t>
      </w:r>
      <w:r>
        <w:rPr>
          <w:spacing w:val="-3"/>
          <w:sz w:val="22"/>
          <w:szCs w:val="22"/>
        </w:rPr>
        <w:t xml:space="preserve"> </w:t>
      </w:r>
      <w:r>
        <w:rPr>
          <w:sz w:val="22"/>
          <w:szCs w:val="22"/>
        </w:rPr>
        <w:t>the</w:t>
      </w:r>
      <w:r>
        <w:rPr>
          <w:spacing w:val="-4"/>
          <w:sz w:val="22"/>
          <w:szCs w:val="22"/>
        </w:rPr>
        <w:t xml:space="preserve"> </w:t>
      </w:r>
      <w:r>
        <w:rPr>
          <w:sz w:val="22"/>
          <w:szCs w:val="22"/>
        </w:rPr>
        <w:t>entity’s</w:t>
      </w:r>
      <w:r>
        <w:rPr>
          <w:spacing w:val="-2"/>
          <w:sz w:val="22"/>
          <w:szCs w:val="22"/>
        </w:rPr>
        <w:t xml:space="preserve"> </w:t>
      </w:r>
      <w:r>
        <w:rPr>
          <w:sz w:val="22"/>
          <w:szCs w:val="22"/>
        </w:rPr>
        <w:t>ability</w:t>
      </w:r>
      <w:r>
        <w:rPr>
          <w:spacing w:val="-3"/>
          <w:sz w:val="22"/>
          <w:szCs w:val="22"/>
        </w:rPr>
        <w:t xml:space="preserve"> </w:t>
      </w:r>
      <w:r>
        <w:rPr>
          <w:sz w:val="22"/>
          <w:szCs w:val="22"/>
        </w:rPr>
        <w:t>to</w:t>
      </w:r>
      <w:r>
        <w:rPr>
          <w:spacing w:val="-1"/>
          <w:sz w:val="22"/>
          <w:szCs w:val="22"/>
        </w:rPr>
        <w:t xml:space="preserve"> </w:t>
      </w:r>
      <w:r>
        <w:rPr>
          <w:sz w:val="22"/>
          <w:szCs w:val="22"/>
        </w:rPr>
        <w:t>provide</w:t>
      </w:r>
      <w:r>
        <w:rPr>
          <w:spacing w:val="-1"/>
          <w:sz w:val="22"/>
          <w:szCs w:val="22"/>
        </w:rPr>
        <w:t xml:space="preserve"> </w:t>
      </w:r>
      <w:r>
        <w:rPr>
          <w:sz w:val="22"/>
          <w:szCs w:val="22"/>
        </w:rPr>
        <w:t>high</w:t>
      </w:r>
      <w:r>
        <w:rPr>
          <w:spacing w:val="-3"/>
          <w:sz w:val="22"/>
          <w:szCs w:val="22"/>
        </w:rPr>
        <w:t xml:space="preserve"> </w:t>
      </w:r>
      <w:r>
        <w:rPr>
          <w:sz w:val="22"/>
          <w:szCs w:val="22"/>
        </w:rPr>
        <w:t>quality</w:t>
      </w:r>
      <w:r>
        <w:rPr>
          <w:spacing w:val="-1"/>
          <w:sz w:val="22"/>
          <w:szCs w:val="22"/>
        </w:rPr>
        <w:t xml:space="preserve"> </w:t>
      </w:r>
      <w:r>
        <w:rPr>
          <w:sz w:val="22"/>
          <w:szCs w:val="22"/>
        </w:rPr>
        <w:t>services</w:t>
      </w:r>
      <w:r>
        <w:rPr>
          <w:spacing w:val="-2"/>
          <w:sz w:val="22"/>
          <w:szCs w:val="22"/>
        </w:rPr>
        <w:t xml:space="preserve"> </w:t>
      </w:r>
      <w:r>
        <w:rPr>
          <w:sz w:val="22"/>
          <w:szCs w:val="22"/>
        </w:rPr>
        <w:t>for</w:t>
      </w:r>
      <w:r>
        <w:rPr>
          <w:spacing w:val="-2"/>
          <w:sz w:val="22"/>
          <w:szCs w:val="22"/>
        </w:rPr>
        <w:t xml:space="preserve"> </w:t>
      </w:r>
      <w:r>
        <w:rPr>
          <w:sz w:val="22"/>
          <w:szCs w:val="22"/>
        </w:rPr>
        <w:t>children</w:t>
      </w:r>
      <w:r>
        <w:rPr>
          <w:spacing w:val="-5"/>
          <w:sz w:val="22"/>
          <w:szCs w:val="22"/>
        </w:rPr>
        <w:t xml:space="preserve"> </w:t>
      </w:r>
      <w:r>
        <w:rPr>
          <w:sz w:val="22"/>
          <w:szCs w:val="22"/>
        </w:rPr>
        <w:t>or young people.</w:t>
      </w:r>
    </w:p>
    <w:p w14:paraId="2CBE85E0" w14:textId="77777777" w:rsidR="001373D7" w:rsidRDefault="001373D7">
      <w:pPr>
        <w:pStyle w:val="BodyText"/>
        <w:kinsoku w:val="0"/>
        <w:overflowPunct w:val="0"/>
        <w:spacing w:before="5"/>
        <w:rPr>
          <w:sz w:val="16"/>
          <w:szCs w:val="16"/>
        </w:rPr>
      </w:pPr>
    </w:p>
    <w:p w14:paraId="2422B5C6" w14:textId="77777777" w:rsidR="001373D7" w:rsidRDefault="001373D7" w:rsidP="00155C26">
      <w:pPr>
        <w:pStyle w:val="BodyText"/>
        <w:kinsoku w:val="0"/>
        <w:overflowPunct w:val="0"/>
        <w:spacing w:before="1" w:line="259" w:lineRule="auto"/>
      </w:pPr>
      <w:r>
        <w:t>To</w:t>
      </w:r>
      <w:r>
        <w:rPr>
          <w:spacing w:val="-1"/>
        </w:rPr>
        <w:t xml:space="preserve"> </w:t>
      </w:r>
      <w:r>
        <w:t>remove</w:t>
      </w:r>
      <w:r>
        <w:rPr>
          <w:spacing w:val="-1"/>
        </w:rPr>
        <w:t xml:space="preserve"> </w:t>
      </w:r>
      <w:r>
        <w:t>any</w:t>
      </w:r>
      <w:r>
        <w:rPr>
          <w:spacing w:val="-1"/>
        </w:rPr>
        <w:t xml:space="preserve"> </w:t>
      </w:r>
      <w:r>
        <w:t>doubt,</w:t>
      </w:r>
      <w:r>
        <w:rPr>
          <w:spacing w:val="-2"/>
        </w:rPr>
        <w:t xml:space="preserve"> </w:t>
      </w:r>
      <w:r>
        <w:t>the</w:t>
      </w:r>
      <w:r>
        <w:rPr>
          <w:spacing w:val="-4"/>
        </w:rPr>
        <w:t xml:space="preserve"> </w:t>
      </w:r>
      <w:r>
        <w:t>information</w:t>
      </w:r>
      <w:r>
        <w:rPr>
          <w:spacing w:val="-5"/>
        </w:rPr>
        <w:t xml:space="preserve"> </w:t>
      </w:r>
      <w:r>
        <w:t>may</w:t>
      </w:r>
      <w:r>
        <w:rPr>
          <w:spacing w:val="-1"/>
        </w:rPr>
        <w:t xml:space="preserve"> </w:t>
      </w:r>
      <w:r>
        <w:t>be</w:t>
      </w:r>
      <w:r>
        <w:rPr>
          <w:spacing w:val="-4"/>
        </w:rPr>
        <w:t xml:space="preserve"> </w:t>
      </w:r>
      <w:r>
        <w:t>about</w:t>
      </w:r>
      <w:r>
        <w:rPr>
          <w:spacing w:val="-4"/>
        </w:rPr>
        <w:t xml:space="preserve"> </w:t>
      </w:r>
      <w:r>
        <w:t>any</w:t>
      </w:r>
      <w:r>
        <w:rPr>
          <w:spacing w:val="-1"/>
        </w:rPr>
        <w:t xml:space="preserve"> </w:t>
      </w:r>
      <w:r>
        <w:t>circumstance</w:t>
      </w:r>
      <w:r>
        <w:rPr>
          <w:spacing w:val="-4"/>
        </w:rPr>
        <w:t xml:space="preserve"> </w:t>
      </w:r>
      <w:r>
        <w:t>or</w:t>
      </w:r>
      <w:r>
        <w:rPr>
          <w:spacing w:val="-2"/>
        </w:rPr>
        <w:t xml:space="preserve"> </w:t>
      </w:r>
      <w:r>
        <w:t>thing</w:t>
      </w:r>
      <w:r>
        <w:rPr>
          <w:spacing w:val="-5"/>
        </w:rPr>
        <w:t xml:space="preserve"> </w:t>
      </w:r>
      <w:r>
        <w:t>mentioned</w:t>
      </w:r>
      <w:r>
        <w:rPr>
          <w:spacing w:val="-4"/>
        </w:rPr>
        <w:t xml:space="preserve"> </w:t>
      </w:r>
      <w:r>
        <w:t>above</w:t>
      </w:r>
      <w:r>
        <w:rPr>
          <w:spacing w:val="-4"/>
        </w:rPr>
        <w:t xml:space="preserve"> </w:t>
      </w:r>
      <w:r>
        <w:t>whether</w:t>
      </w:r>
      <w:r>
        <w:rPr>
          <w:spacing w:val="-2"/>
        </w:rPr>
        <w:t xml:space="preserve"> </w:t>
      </w:r>
      <w:r>
        <w:t>inside or outside the ACT.</w:t>
      </w:r>
    </w:p>
    <w:p w14:paraId="62A426C6" w14:textId="77777777" w:rsidR="001373D7" w:rsidRDefault="001373D7" w:rsidP="00155C26">
      <w:pPr>
        <w:pStyle w:val="BodyText"/>
        <w:kinsoku w:val="0"/>
        <w:overflowPunct w:val="0"/>
        <w:spacing w:before="159" w:line="259" w:lineRule="auto"/>
      </w:pPr>
      <w:r>
        <w:t>As</w:t>
      </w:r>
      <w:r>
        <w:rPr>
          <w:spacing w:val="-2"/>
        </w:rPr>
        <w:t xml:space="preserve"> </w:t>
      </w:r>
      <w:r>
        <w:t>noted</w:t>
      </w:r>
      <w:r>
        <w:rPr>
          <w:spacing w:val="-3"/>
        </w:rPr>
        <w:t xml:space="preserve"> </w:t>
      </w:r>
      <w:r>
        <w:t>above,</w:t>
      </w:r>
      <w:r>
        <w:rPr>
          <w:spacing w:val="-4"/>
        </w:rPr>
        <w:t xml:space="preserve"> </w:t>
      </w:r>
      <w:r>
        <w:t>section</w:t>
      </w:r>
      <w:r>
        <w:rPr>
          <w:spacing w:val="-5"/>
        </w:rPr>
        <w:t xml:space="preserve"> </w:t>
      </w:r>
      <w:r>
        <w:t>514B</w:t>
      </w:r>
      <w:r>
        <w:rPr>
          <w:spacing w:val="-2"/>
        </w:rPr>
        <w:t xml:space="preserve"> </w:t>
      </w:r>
      <w:r>
        <w:t>permits</w:t>
      </w:r>
      <w:r>
        <w:rPr>
          <w:spacing w:val="-4"/>
        </w:rPr>
        <w:t xml:space="preserve"> </w:t>
      </w:r>
      <w:r>
        <w:t>the</w:t>
      </w:r>
      <w:r>
        <w:rPr>
          <w:spacing w:val="-1"/>
        </w:rPr>
        <w:t xml:space="preserve"> </w:t>
      </w:r>
      <w:r>
        <w:t>director-general</w:t>
      </w:r>
      <w:r>
        <w:rPr>
          <w:spacing w:val="-2"/>
        </w:rPr>
        <w:t xml:space="preserve"> </w:t>
      </w:r>
      <w:r>
        <w:t>to</w:t>
      </w:r>
      <w:r>
        <w:rPr>
          <w:spacing w:val="-1"/>
        </w:rPr>
        <w:t xml:space="preserve"> </w:t>
      </w:r>
      <w:r>
        <w:t>assess</w:t>
      </w:r>
      <w:r>
        <w:rPr>
          <w:spacing w:val="-4"/>
        </w:rPr>
        <w:t xml:space="preserve"> </w:t>
      </w:r>
      <w:r>
        <w:t>other</w:t>
      </w:r>
      <w:r>
        <w:rPr>
          <w:spacing w:val="-4"/>
        </w:rPr>
        <w:t xml:space="preserve"> </w:t>
      </w:r>
      <w:r>
        <w:t>information</w:t>
      </w:r>
      <w:r>
        <w:rPr>
          <w:spacing w:val="-3"/>
        </w:rPr>
        <w:t xml:space="preserve"> </w:t>
      </w:r>
      <w:r>
        <w:t>and</w:t>
      </w:r>
      <w:r>
        <w:rPr>
          <w:spacing w:val="-3"/>
        </w:rPr>
        <w:t xml:space="preserve"> </w:t>
      </w:r>
      <w:r>
        <w:t>considerations.</w:t>
      </w:r>
      <w:r>
        <w:rPr>
          <w:spacing w:val="-5"/>
        </w:rPr>
        <w:t xml:space="preserve"> </w:t>
      </w:r>
      <w:r>
        <w:t>The question of ‘appropriateness’―and the question of ‘suitability’ generally―points to a process of gathering information about the broader environment of the prospective carer and household members.</w:t>
      </w:r>
    </w:p>
    <w:p w14:paraId="4E705C76" w14:textId="77777777" w:rsidR="001373D7" w:rsidRDefault="001373D7" w:rsidP="00155C26">
      <w:pPr>
        <w:pStyle w:val="BodyText"/>
        <w:kinsoku w:val="0"/>
        <w:overflowPunct w:val="0"/>
        <w:spacing w:before="159"/>
        <w:rPr>
          <w:spacing w:val="-2"/>
        </w:rPr>
      </w:pPr>
      <w:r>
        <w:t>The</w:t>
      </w:r>
      <w:r>
        <w:rPr>
          <w:spacing w:val="-4"/>
        </w:rPr>
        <w:t xml:space="preserve"> </w:t>
      </w:r>
      <w:r>
        <w:t>purpose</w:t>
      </w:r>
      <w:r>
        <w:rPr>
          <w:spacing w:val="-3"/>
        </w:rPr>
        <w:t xml:space="preserve"> </w:t>
      </w:r>
      <w:r>
        <w:t>is</w:t>
      </w:r>
      <w:r>
        <w:rPr>
          <w:spacing w:val="-6"/>
        </w:rPr>
        <w:t xml:space="preserve"> </w:t>
      </w:r>
      <w:r>
        <w:t>to</w:t>
      </w:r>
      <w:r>
        <w:rPr>
          <w:spacing w:val="-4"/>
        </w:rPr>
        <w:t xml:space="preserve"> </w:t>
      </w:r>
      <w:r>
        <w:t>gather</w:t>
      </w:r>
      <w:r>
        <w:rPr>
          <w:spacing w:val="-4"/>
        </w:rPr>
        <w:t xml:space="preserve"> </w:t>
      </w:r>
      <w:r>
        <w:t>information</w:t>
      </w:r>
      <w:r>
        <w:rPr>
          <w:spacing w:val="-7"/>
        </w:rPr>
        <w:t xml:space="preserve"> </w:t>
      </w:r>
      <w:r>
        <w:t>that</w:t>
      </w:r>
      <w:r>
        <w:rPr>
          <w:spacing w:val="-3"/>
        </w:rPr>
        <w:t xml:space="preserve"> </w:t>
      </w:r>
      <w:r>
        <w:t>informs</w:t>
      </w:r>
      <w:r>
        <w:rPr>
          <w:spacing w:val="-5"/>
        </w:rPr>
        <w:t xml:space="preserve"> </w:t>
      </w:r>
      <w:r>
        <w:t>the</w:t>
      </w:r>
      <w:r>
        <w:rPr>
          <w:spacing w:val="-6"/>
        </w:rPr>
        <w:t xml:space="preserve"> </w:t>
      </w:r>
      <w:r>
        <w:t>broader</w:t>
      </w:r>
      <w:r>
        <w:rPr>
          <w:spacing w:val="-4"/>
        </w:rPr>
        <w:t xml:space="preserve"> </w:t>
      </w:r>
      <w:r>
        <w:t>assessment</w:t>
      </w:r>
      <w:r>
        <w:rPr>
          <w:spacing w:val="-6"/>
        </w:rPr>
        <w:t xml:space="preserve"> </w:t>
      </w:r>
      <w:r>
        <w:t>process</w:t>
      </w:r>
      <w:r>
        <w:rPr>
          <w:spacing w:val="-4"/>
        </w:rPr>
        <w:t xml:space="preserve"> </w:t>
      </w:r>
      <w:r>
        <w:rPr>
          <w:spacing w:val="-2"/>
        </w:rPr>
        <w:t>including:</w:t>
      </w:r>
    </w:p>
    <w:p w14:paraId="4797EF3C" w14:textId="77777777" w:rsidR="001373D7" w:rsidRDefault="001373D7" w:rsidP="00155C26">
      <w:pPr>
        <w:pStyle w:val="ListParagraph"/>
        <w:numPr>
          <w:ilvl w:val="0"/>
          <w:numId w:val="4"/>
        </w:numPr>
        <w:tabs>
          <w:tab w:val="left" w:pos="472"/>
        </w:tabs>
        <w:kinsoku w:val="0"/>
        <w:overflowPunct w:val="0"/>
        <w:spacing w:before="180"/>
        <w:ind w:left="472" w:hanging="357"/>
        <w:rPr>
          <w:spacing w:val="-2"/>
          <w:sz w:val="22"/>
          <w:szCs w:val="22"/>
        </w:rPr>
      </w:pPr>
      <w:r>
        <w:rPr>
          <w:sz w:val="22"/>
          <w:szCs w:val="22"/>
        </w:rPr>
        <w:t>the</w:t>
      </w:r>
      <w:r>
        <w:rPr>
          <w:spacing w:val="-5"/>
          <w:sz w:val="22"/>
          <w:szCs w:val="22"/>
        </w:rPr>
        <w:t xml:space="preserve"> </w:t>
      </w:r>
      <w:r>
        <w:rPr>
          <w:sz w:val="22"/>
          <w:szCs w:val="22"/>
        </w:rPr>
        <w:t>carer’s</w:t>
      </w:r>
      <w:r>
        <w:rPr>
          <w:spacing w:val="-5"/>
          <w:sz w:val="22"/>
          <w:szCs w:val="22"/>
        </w:rPr>
        <w:t xml:space="preserve"> </w:t>
      </w:r>
      <w:r>
        <w:rPr>
          <w:sz w:val="22"/>
          <w:szCs w:val="22"/>
        </w:rPr>
        <w:t>parenting</w:t>
      </w:r>
      <w:r>
        <w:rPr>
          <w:spacing w:val="-5"/>
          <w:sz w:val="22"/>
          <w:szCs w:val="22"/>
        </w:rPr>
        <w:t xml:space="preserve"> </w:t>
      </w:r>
      <w:r>
        <w:rPr>
          <w:spacing w:val="-2"/>
          <w:sz w:val="22"/>
          <w:szCs w:val="22"/>
        </w:rPr>
        <w:t>capacity;</w:t>
      </w:r>
    </w:p>
    <w:p w14:paraId="2AC1BEDE" w14:textId="77777777" w:rsidR="001373D7" w:rsidRDefault="001373D7" w:rsidP="00155C26">
      <w:pPr>
        <w:pStyle w:val="ListParagraph"/>
        <w:numPr>
          <w:ilvl w:val="0"/>
          <w:numId w:val="4"/>
        </w:numPr>
        <w:tabs>
          <w:tab w:val="left" w:pos="472"/>
        </w:tabs>
        <w:kinsoku w:val="0"/>
        <w:overflowPunct w:val="0"/>
        <w:spacing w:before="60" w:line="235" w:lineRule="auto"/>
        <w:ind w:hanging="357"/>
        <w:rPr>
          <w:sz w:val="22"/>
          <w:szCs w:val="22"/>
        </w:rPr>
      </w:pPr>
      <w:r>
        <w:rPr>
          <w:sz w:val="22"/>
          <w:szCs w:val="22"/>
        </w:rPr>
        <w:t>whether</w:t>
      </w:r>
      <w:r>
        <w:rPr>
          <w:spacing w:val="-4"/>
          <w:sz w:val="22"/>
          <w:szCs w:val="22"/>
        </w:rPr>
        <w:t xml:space="preserve"> </w:t>
      </w:r>
      <w:r>
        <w:rPr>
          <w:sz w:val="22"/>
          <w:szCs w:val="22"/>
        </w:rPr>
        <w:t>the</w:t>
      </w:r>
      <w:r>
        <w:rPr>
          <w:spacing w:val="-4"/>
          <w:sz w:val="22"/>
          <w:szCs w:val="22"/>
        </w:rPr>
        <w:t xml:space="preserve"> </w:t>
      </w:r>
      <w:r>
        <w:rPr>
          <w:sz w:val="22"/>
          <w:szCs w:val="22"/>
        </w:rPr>
        <w:t>carer</w:t>
      </w:r>
      <w:r>
        <w:rPr>
          <w:spacing w:val="-2"/>
          <w:sz w:val="22"/>
          <w:szCs w:val="22"/>
        </w:rPr>
        <w:t xml:space="preserve"> </w:t>
      </w:r>
      <w:r>
        <w:rPr>
          <w:sz w:val="22"/>
          <w:szCs w:val="22"/>
        </w:rPr>
        <w:t>has</w:t>
      </w:r>
      <w:r>
        <w:rPr>
          <w:spacing w:val="-4"/>
          <w:sz w:val="22"/>
          <w:szCs w:val="22"/>
        </w:rPr>
        <w:t xml:space="preserve"> </w:t>
      </w:r>
      <w:r>
        <w:rPr>
          <w:sz w:val="22"/>
          <w:szCs w:val="22"/>
        </w:rPr>
        <w:t>proven</w:t>
      </w:r>
      <w:r>
        <w:rPr>
          <w:spacing w:val="-3"/>
          <w:sz w:val="22"/>
          <w:szCs w:val="22"/>
        </w:rPr>
        <w:t xml:space="preserve"> </w:t>
      </w:r>
      <w:r>
        <w:rPr>
          <w:sz w:val="22"/>
          <w:szCs w:val="22"/>
        </w:rPr>
        <w:t>experience</w:t>
      </w:r>
      <w:r>
        <w:rPr>
          <w:spacing w:val="-4"/>
          <w:sz w:val="22"/>
          <w:szCs w:val="22"/>
        </w:rPr>
        <w:t xml:space="preserve"> </w:t>
      </w:r>
      <w:r>
        <w:rPr>
          <w:sz w:val="22"/>
          <w:szCs w:val="22"/>
        </w:rPr>
        <w:t>or</w:t>
      </w:r>
      <w:r>
        <w:rPr>
          <w:spacing w:val="-2"/>
          <w:sz w:val="22"/>
          <w:szCs w:val="22"/>
        </w:rPr>
        <w:t xml:space="preserve"> </w:t>
      </w:r>
      <w:r>
        <w:rPr>
          <w:sz w:val="22"/>
          <w:szCs w:val="22"/>
        </w:rPr>
        <w:t>demonstrated</w:t>
      </w:r>
      <w:r>
        <w:rPr>
          <w:spacing w:val="-3"/>
          <w:sz w:val="22"/>
          <w:szCs w:val="22"/>
        </w:rPr>
        <w:t xml:space="preserve"> </w:t>
      </w:r>
      <w:r>
        <w:rPr>
          <w:sz w:val="22"/>
          <w:szCs w:val="22"/>
        </w:rPr>
        <w:t>capacity</w:t>
      </w:r>
      <w:r>
        <w:rPr>
          <w:spacing w:val="-1"/>
          <w:sz w:val="22"/>
          <w:szCs w:val="22"/>
        </w:rPr>
        <w:t xml:space="preserve"> </w:t>
      </w:r>
      <w:r>
        <w:rPr>
          <w:sz w:val="22"/>
          <w:szCs w:val="22"/>
        </w:rPr>
        <w:t>in</w:t>
      </w:r>
      <w:r>
        <w:rPr>
          <w:spacing w:val="-3"/>
          <w:sz w:val="22"/>
          <w:szCs w:val="22"/>
        </w:rPr>
        <w:t xml:space="preserve"> </w:t>
      </w:r>
      <w:r>
        <w:rPr>
          <w:sz w:val="22"/>
          <w:szCs w:val="22"/>
        </w:rPr>
        <w:t>providing</w:t>
      </w:r>
      <w:r>
        <w:rPr>
          <w:spacing w:val="-3"/>
          <w:sz w:val="22"/>
          <w:szCs w:val="22"/>
        </w:rPr>
        <w:t xml:space="preserve"> </w:t>
      </w:r>
      <w:r>
        <w:rPr>
          <w:sz w:val="22"/>
          <w:szCs w:val="22"/>
        </w:rPr>
        <w:t>services</w:t>
      </w:r>
      <w:r>
        <w:rPr>
          <w:spacing w:val="-2"/>
          <w:sz w:val="22"/>
          <w:szCs w:val="22"/>
        </w:rPr>
        <w:t xml:space="preserve"> </w:t>
      </w:r>
      <w:r>
        <w:rPr>
          <w:sz w:val="22"/>
          <w:szCs w:val="22"/>
        </w:rPr>
        <w:t>for</w:t>
      </w:r>
      <w:r>
        <w:rPr>
          <w:spacing w:val="-2"/>
          <w:sz w:val="22"/>
          <w:szCs w:val="22"/>
        </w:rPr>
        <w:t xml:space="preserve"> </w:t>
      </w:r>
      <w:r>
        <w:rPr>
          <w:sz w:val="22"/>
          <w:szCs w:val="22"/>
        </w:rPr>
        <w:t>children</w:t>
      </w:r>
      <w:r>
        <w:rPr>
          <w:spacing w:val="-3"/>
          <w:sz w:val="22"/>
          <w:szCs w:val="22"/>
        </w:rPr>
        <w:t xml:space="preserve"> </w:t>
      </w:r>
      <w:r>
        <w:rPr>
          <w:sz w:val="22"/>
          <w:szCs w:val="22"/>
        </w:rPr>
        <w:t>and young people;</w:t>
      </w:r>
    </w:p>
    <w:p w14:paraId="65C41DF7" w14:textId="77777777" w:rsidR="001373D7" w:rsidRDefault="001373D7" w:rsidP="00155C26">
      <w:pPr>
        <w:pStyle w:val="ListParagraph"/>
        <w:numPr>
          <w:ilvl w:val="0"/>
          <w:numId w:val="4"/>
        </w:numPr>
        <w:tabs>
          <w:tab w:val="left" w:pos="472"/>
        </w:tabs>
        <w:kinsoku w:val="0"/>
        <w:overflowPunct w:val="0"/>
        <w:spacing w:before="64" w:line="237" w:lineRule="auto"/>
        <w:ind w:hanging="357"/>
        <w:rPr>
          <w:sz w:val="22"/>
          <w:szCs w:val="22"/>
        </w:rPr>
      </w:pPr>
      <w:r>
        <w:rPr>
          <w:sz w:val="22"/>
          <w:szCs w:val="22"/>
        </w:rPr>
        <w:t>the</w:t>
      </w:r>
      <w:r>
        <w:rPr>
          <w:spacing w:val="-1"/>
          <w:sz w:val="22"/>
          <w:szCs w:val="22"/>
        </w:rPr>
        <w:t xml:space="preserve"> </w:t>
      </w:r>
      <w:r>
        <w:rPr>
          <w:sz w:val="22"/>
          <w:szCs w:val="22"/>
        </w:rPr>
        <w:t>presence</w:t>
      </w:r>
      <w:r>
        <w:rPr>
          <w:spacing w:val="-4"/>
          <w:sz w:val="22"/>
          <w:szCs w:val="22"/>
        </w:rPr>
        <w:t xml:space="preserve"> </w:t>
      </w:r>
      <w:r>
        <w:rPr>
          <w:sz w:val="22"/>
          <w:szCs w:val="22"/>
        </w:rPr>
        <w:t>of</w:t>
      </w:r>
      <w:r>
        <w:rPr>
          <w:spacing w:val="-5"/>
          <w:sz w:val="22"/>
          <w:szCs w:val="22"/>
        </w:rPr>
        <w:t xml:space="preserve"> </w:t>
      </w:r>
      <w:r>
        <w:rPr>
          <w:sz w:val="22"/>
          <w:szCs w:val="22"/>
        </w:rPr>
        <w:t>environmental</w:t>
      </w:r>
      <w:r>
        <w:rPr>
          <w:spacing w:val="-2"/>
          <w:sz w:val="22"/>
          <w:szCs w:val="22"/>
        </w:rPr>
        <w:t xml:space="preserve"> </w:t>
      </w:r>
      <w:r>
        <w:rPr>
          <w:sz w:val="22"/>
          <w:szCs w:val="22"/>
        </w:rPr>
        <w:t>factors,</w:t>
      </w:r>
      <w:r>
        <w:rPr>
          <w:spacing w:val="-2"/>
          <w:sz w:val="22"/>
          <w:szCs w:val="22"/>
        </w:rPr>
        <w:t xml:space="preserve"> </w:t>
      </w:r>
      <w:r>
        <w:rPr>
          <w:sz w:val="22"/>
          <w:szCs w:val="22"/>
        </w:rPr>
        <w:t>i.e.,</w:t>
      </w:r>
      <w:r>
        <w:rPr>
          <w:spacing w:val="-2"/>
          <w:sz w:val="22"/>
          <w:szCs w:val="22"/>
        </w:rPr>
        <w:t xml:space="preserve"> </w:t>
      </w:r>
      <w:r>
        <w:rPr>
          <w:sz w:val="22"/>
          <w:szCs w:val="22"/>
        </w:rPr>
        <w:t>substance</w:t>
      </w:r>
      <w:r>
        <w:rPr>
          <w:spacing w:val="-4"/>
          <w:sz w:val="22"/>
          <w:szCs w:val="22"/>
        </w:rPr>
        <w:t xml:space="preserve"> </w:t>
      </w:r>
      <w:r>
        <w:rPr>
          <w:sz w:val="22"/>
          <w:szCs w:val="22"/>
        </w:rPr>
        <w:t>abuse,</w:t>
      </w:r>
      <w:r>
        <w:rPr>
          <w:spacing w:val="-2"/>
          <w:sz w:val="22"/>
          <w:szCs w:val="22"/>
        </w:rPr>
        <w:t xml:space="preserve"> </w:t>
      </w:r>
      <w:r>
        <w:rPr>
          <w:sz w:val="22"/>
          <w:szCs w:val="22"/>
        </w:rPr>
        <w:t>mental</w:t>
      </w:r>
      <w:r>
        <w:rPr>
          <w:spacing w:val="-2"/>
          <w:sz w:val="22"/>
          <w:szCs w:val="22"/>
        </w:rPr>
        <w:t xml:space="preserve"> </w:t>
      </w:r>
      <w:r>
        <w:rPr>
          <w:sz w:val="22"/>
          <w:szCs w:val="22"/>
        </w:rPr>
        <w:t>illness,</w:t>
      </w:r>
      <w:r>
        <w:rPr>
          <w:spacing w:val="-4"/>
          <w:sz w:val="22"/>
          <w:szCs w:val="22"/>
        </w:rPr>
        <w:t xml:space="preserve"> </w:t>
      </w:r>
      <w:r>
        <w:rPr>
          <w:sz w:val="22"/>
          <w:szCs w:val="22"/>
        </w:rPr>
        <w:t>violent</w:t>
      </w:r>
      <w:r>
        <w:rPr>
          <w:spacing w:val="-1"/>
          <w:sz w:val="22"/>
          <w:szCs w:val="22"/>
        </w:rPr>
        <w:t xml:space="preserve"> </w:t>
      </w:r>
      <w:r>
        <w:rPr>
          <w:sz w:val="22"/>
          <w:szCs w:val="22"/>
        </w:rPr>
        <w:t>behaviour</w:t>
      </w:r>
      <w:r>
        <w:rPr>
          <w:spacing w:val="-2"/>
          <w:sz w:val="22"/>
          <w:szCs w:val="22"/>
        </w:rPr>
        <w:t xml:space="preserve"> </w:t>
      </w:r>
      <w:r>
        <w:rPr>
          <w:sz w:val="22"/>
          <w:szCs w:val="22"/>
        </w:rPr>
        <w:t>and</w:t>
      </w:r>
      <w:r>
        <w:rPr>
          <w:spacing w:val="-3"/>
          <w:sz w:val="22"/>
          <w:szCs w:val="22"/>
        </w:rPr>
        <w:t xml:space="preserve"> </w:t>
      </w:r>
      <w:r>
        <w:rPr>
          <w:sz w:val="22"/>
          <w:szCs w:val="22"/>
        </w:rPr>
        <w:t xml:space="preserve">social isolation will also be considered relevant when they, in isolation or in combination, </w:t>
      </w:r>
      <w:r>
        <w:rPr>
          <w:i/>
          <w:iCs/>
          <w:sz w:val="22"/>
          <w:szCs w:val="22"/>
        </w:rPr>
        <w:t xml:space="preserve">diminish the carer’s capacity </w:t>
      </w:r>
      <w:r>
        <w:rPr>
          <w:sz w:val="22"/>
          <w:szCs w:val="22"/>
        </w:rPr>
        <w:t>to provide sufficient care and protection to the child or young person; and</w:t>
      </w:r>
    </w:p>
    <w:p w14:paraId="2FBE8C56" w14:textId="77777777" w:rsidR="001373D7" w:rsidRDefault="001373D7" w:rsidP="00155C26">
      <w:pPr>
        <w:pStyle w:val="ListParagraph"/>
        <w:numPr>
          <w:ilvl w:val="0"/>
          <w:numId w:val="4"/>
        </w:numPr>
        <w:tabs>
          <w:tab w:val="left" w:pos="472"/>
        </w:tabs>
        <w:kinsoku w:val="0"/>
        <w:overflowPunct w:val="0"/>
        <w:spacing w:before="64" w:line="235" w:lineRule="auto"/>
        <w:ind w:left="472" w:hanging="357"/>
        <w:rPr>
          <w:sz w:val="22"/>
          <w:szCs w:val="22"/>
        </w:rPr>
      </w:pPr>
      <w:r>
        <w:rPr>
          <w:sz w:val="22"/>
          <w:szCs w:val="22"/>
        </w:rPr>
        <w:t>other</w:t>
      </w:r>
      <w:r>
        <w:rPr>
          <w:spacing w:val="-4"/>
          <w:sz w:val="22"/>
          <w:szCs w:val="22"/>
        </w:rPr>
        <w:t xml:space="preserve"> </w:t>
      </w:r>
      <w:r>
        <w:rPr>
          <w:sz w:val="22"/>
          <w:szCs w:val="22"/>
        </w:rPr>
        <w:t>considerations</w:t>
      </w:r>
      <w:r>
        <w:rPr>
          <w:spacing w:val="-2"/>
          <w:sz w:val="22"/>
          <w:szCs w:val="22"/>
        </w:rPr>
        <w:t xml:space="preserve"> </w:t>
      </w:r>
      <w:r>
        <w:rPr>
          <w:sz w:val="22"/>
          <w:szCs w:val="22"/>
        </w:rPr>
        <w:t>relevant</w:t>
      </w:r>
      <w:r>
        <w:rPr>
          <w:spacing w:val="-1"/>
          <w:sz w:val="22"/>
          <w:szCs w:val="22"/>
        </w:rPr>
        <w:t xml:space="preserve"> </w:t>
      </w:r>
      <w:r>
        <w:rPr>
          <w:sz w:val="22"/>
          <w:szCs w:val="22"/>
        </w:rPr>
        <w:t>to</w:t>
      </w:r>
      <w:r>
        <w:rPr>
          <w:spacing w:val="-3"/>
          <w:sz w:val="22"/>
          <w:szCs w:val="22"/>
        </w:rPr>
        <w:t xml:space="preserve"> </w:t>
      </w:r>
      <w:r>
        <w:rPr>
          <w:sz w:val="22"/>
          <w:szCs w:val="22"/>
        </w:rPr>
        <w:t>the</w:t>
      </w:r>
      <w:r>
        <w:rPr>
          <w:spacing w:val="-4"/>
          <w:sz w:val="22"/>
          <w:szCs w:val="22"/>
        </w:rPr>
        <w:t xml:space="preserve"> </w:t>
      </w:r>
      <w:r>
        <w:rPr>
          <w:sz w:val="22"/>
          <w:szCs w:val="22"/>
        </w:rPr>
        <w:t>carer’s</w:t>
      </w:r>
      <w:r>
        <w:rPr>
          <w:spacing w:val="-4"/>
          <w:sz w:val="22"/>
          <w:szCs w:val="22"/>
        </w:rPr>
        <w:t xml:space="preserve"> </w:t>
      </w:r>
      <w:r>
        <w:rPr>
          <w:sz w:val="22"/>
          <w:szCs w:val="22"/>
        </w:rPr>
        <w:t>and</w:t>
      </w:r>
      <w:r>
        <w:rPr>
          <w:spacing w:val="-3"/>
          <w:sz w:val="22"/>
          <w:szCs w:val="22"/>
        </w:rPr>
        <w:t xml:space="preserve"> </w:t>
      </w:r>
      <w:r>
        <w:rPr>
          <w:sz w:val="22"/>
          <w:szCs w:val="22"/>
        </w:rPr>
        <w:t>other</w:t>
      </w:r>
      <w:r>
        <w:rPr>
          <w:spacing w:val="-4"/>
          <w:sz w:val="22"/>
          <w:szCs w:val="22"/>
        </w:rPr>
        <w:t xml:space="preserve"> </w:t>
      </w:r>
      <w:r>
        <w:rPr>
          <w:sz w:val="22"/>
          <w:szCs w:val="22"/>
        </w:rPr>
        <w:t>household</w:t>
      </w:r>
      <w:r>
        <w:rPr>
          <w:spacing w:val="-5"/>
          <w:sz w:val="22"/>
          <w:szCs w:val="22"/>
        </w:rPr>
        <w:t xml:space="preserve"> </w:t>
      </w:r>
      <w:r>
        <w:rPr>
          <w:sz w:val="22"/>
          <w:szCs w:val="22"/>
        </w:rPr>
        <w:t>members’</w:t>
      </w:r>
      <w:r>
        <w:rPr>
          <w:spacing w:val="-2"/>
          <w:sz w:val="22"/>
          <w:szCs w:val="22"/>
        </w:rPr>
        <w:t xml:space="preserve"> </w:t>
      </w:r>
      <w:r>
        <w:rPr>
          <w:sz w:val="22"/>
          <w:szCs w:val="22"/>
        </w:rPr>
        <w:t>ability</w:t>
      </w:r>
      <w:r>
        <w:rPr>
          <w:spacing w:val="-1"/>
          <w:sz w:val="22"/>
          <w:szCs w:val="22"/>
        </w:rPr>
        <w:t xml:space="preserve"> </w:t>
      </w:r>
      <w:r>
        <w:rPr>
          <w:sz w:val="22"/>
          <w:szCs w:val="22"/>
        </w:rPr>
        <w:t>to</w:t>
      </w:r>
      <w:r>
        <w:rPr>
          <w:spacing w:val="-1"/>
          <w:sz w:val="22"/>
          <w:szCs w:val="22"/>
        </w:rPr>
        <w:t xml:space="preserve"> </w:t>
      </w:r>
      <w:r>
        <w:rPr>
          <w:sz w:val="22"/>
          <w:szCs w:val="22"/>
        </w:rPr>
        <w:t>provide</w:t>
      </w:r>
      <w:r>
        <w:rPr>
          <w:spacing w:val="-4"/>
          <w:sz w:val="22"/>
          <w:szCs w:val="22"/>
        </w:rPr>
        <w:t xml:space="preserve"> </w:t>
      </w:r>
      <w:r>
        <w:rPr>
          <w:sz w:val="22"/>
          <w:szCs w:val="22"/>
        </w:rPr>
        <w:t>high</w:t>
      </w:r>
      <w:r>
        <w:rPr>
          <w:spacing w:val="-3"/>
          <w:sz w:val="22"/>
          <w:szCs w:val="22"/>
        </w:rPr>
        <w:t xml:space="preserve"> </w:t>
      </w:r>
      <w:r>
        <w:rPr>
          <w:sz w:val="22"/>
          <w:szCs w:val="22"/>
        </w:rPr>
        <w:t>quality services for children or young people.</w:t>
      </w:r>
    </w:p>
    <w:p w14:paraId="5F9B5866" w14:textId="77777777" w:rsidR="001373D7" w:rsidRDefault="001373D7" w:rsidP="00155C26">
      <w:pPr>
        <w:pStyle w:val="BodyText"/>
        <w:keepNext/>
        <w:kinsoku w:val="0"/>
        <w:overflowPunct w:val="0"/>
        <w:rPr>
          <w:sz w:val="20"/>
          <w:szCs w:val="20"/>
        </w:rPr>
      </w:pPr>
    </w:p>
    <w:p w14:paraId="659B32A5" w14:textId="77777777" w:rsidR="001373D7" w:rsidRDefault="001373D7" w:rsidP="00155C26">
      <w:pPr>
        <w:pStyle w:val="BodyText"/>
        <w:kinsoku w:val="0"/>
        <w:overflowPunct w:val="0"/>
        <w:spacing w:before="182"/>
      </w:pPr>
      <w:r>
        <w:t>The</w:t>
      </w:r>
      <w:r>
        <w:rPr>
          <w:spacing w:val="-1"/>
        </w:rPr>
        <w:t xml:space="preserve"> </w:t>
      </w:r>
      <w:r>
        <w:t>additional</w:t>
      </w:r>
      <w:r>
        <w:rPr>
          <w:spacing w:val="-4"/>
        </w:rPr>
        <w:t xml:space="preserve"> </w:t>
      </w:r>
      <w:r>
        <w:t>suitability</w:t>
      </w:r>
      <w:r>
        <w:rPr>
          <w:spacing w:val="-3"/>
        </w:rPr>
        <w:t xml:space="preserve"> </w:t>
      </w:r>
      <w:r>
        <w:t>information</w:t>
      </w:r>
      <w:r>
        <w:rPr>
          <w:spacing w:val="-5"/>
        </w:rPr>
        <w:t xml:space="preserve"> </w:t>
      </w:r>
      <w:r>
        <w:t>gathered</w:t>
      </w:r>
      <w:r>
        <w:rPr>
          <w:spacing w:val="-5"/>
        </w:rPr>
        <w:t xml:space="preserve"> </w:t>
      </w:r>
      <w:r>
        <w:t>should</w:t>
      </w:r>
      <w:r>
        <w:rPr>
          <w:spacing w:val="-5"/>
        </w:rPr>
        <w:t xml:space="preserve"> </w:t>
      </w:r>
      <w:r>
        <w:t>also</w:t>
      </w:r>
      <w:r>
        <w:rPr>
          <w:spacing w:val="-1"/>
        </w:rPr>
        <w:t xml:space="preserve"> </w:t>
      </w:r>
      <w:r>
        <w:t>be</w:t>
      </w:r>
      <w:r>
        <w:rPr>
          <w:spacing w:val="-4"/>
        </w:rPr>
        <w:t xml:space="preserve"> </w:t>
      </w:r>
      <w:r>
        <w:t>used</w:t>
      </w:r>
      <w:r>
        <w:rPr>
          <w:spacing w:val="-3"/>
        </w:rPr>
        <w:t xml:space="preserve"> </w:t>
      </w:r>
      <w:r>
        <w:t>to</w:t>
      </w:r>
      <w:r>
        <w:rPr>
          <w:spacing w:val="-1"/>
        </w:rPr>
        <w:t xml:space="preserve"> </w:t>
      </w:r>
      <w:r>
        <w:t>determine</w:t>
      </w:r>
      <w:r>
        <w:rPr>
          <w:spacing w:val="-4"/>
        </w:rPr>
        <w:t xml:space="preserve"> </w:t>
      </w:r>
      <w:r>
        <w:t>the</w:t>
      </w:r>
      <w:r>
        <w:rPr>
          <w:spacing w:val="-1"/>
        </w:rPr>
        <w:t xml:space="preserve"> </w:t>
      </w:r>
      <w:r>
        <w:t>suitability</w:t>
      </w:r>
      <w:r>
        <w:rPr>
          <w:spacing w:val="-3"/>
        </w:rPr>
        <w:t xml:space="preserve"> </w:t>
      </w:r>
      <w:r>
        <w:t>of</w:t>
      </w:r>
      <w:r>
        <w:rPr>
          <w:spacing w:val="-2"/>
        </w:rPr>
        <w:t xml:space="preserve"> </w:t>
      </w:r>
      <w:r>
        <w:t>a</w:t>
      </w:r>
      <w:r>
        <w:rPr>
          <w:spacing w:val="-2"/>
        </w:rPr>
        <w:t xml:space="preserve"> </w:t>
      </w:r>
      <w:r>
        <w:t>prospective carer. These may be considered at any and all stages of the carer assessment process.</w:t>
      </w:r>
    </w:p>
    <w:p w14:paraId="0DF2CBDF" w14:textId="77777777" w:rsidR="001373D7" w:rsidRDefault="001373D7" w:rsidP="00155C26">
      <w:pPr>
        <w:pStyle w:val="BodyText"/>
        <w:kinsoku w:val="0"/>
        <w:overflowPunct w:val="0"/>
        <w:spacing w:before="11"/>
        <w:rPr>
          <w:sz w:val="32"/>
          <w:szCs w:val="32"/>
        </w:rPr>
      </w:pPr>
    </w:p>
    <w:p w14:paraId="3683DB04" w14:textId="77777777" w:rsidR="001373D7" w:rsidRDefault="001373D7" w:rsidP="00155C26">
      <w:pPr>
        <w:pStyle w:val="Heading1"/>
        <w:kinsoku w:val="0"/>
        <w:overflowPunct w:val="0"/>
        <w:spacing w:before="1"/>
        <w:ind w:left="0"/>
        <w:rPr>
          <w:color w:val="2E5395"/>
          <w:spacing w:val="-2"/>
        </w:rPr>
      </w:pPr>
      <w:bookmarkStart w:id="7" w:name="The_risk_assessment_process"/>
      <w:bookmarkEnd w:id="7"/>
      <w:r>
        <w:rPr>
          <w:color w:val="2E5395"/>
        </w:rPr>
        <w:t>The</w:t>
      </w:r>
      <w:r>
        <w:rPr>
          <w:color w:val="2E5395"/>
          <w:spacing w:val="-10"/>
        </w:rPr>
        <w:t xml:space="preserve"> </w:t>
      </w:r>
      <w:r>
        <w:rPr>
          <w:color w:val="2E5395"/>
        </w:rPr>
        <w:t>risk</w:t>
      </w:r>
      <w:r>
        <w:rPr>
          <w:color w:val="2E5395"/>
          <w:spacing w:val="-9"/>
        </w:rPr>
        <w:t xml:space="preserve"> </w:t>
      </w:r>
      <w:r>
        <w:rPr>
          <w:color w:val="2E5395"/>
        </w:rPr>
        <w:t>assessment</w:t>
      </w:r>
      <w:r>
        <w:rPr>
          <w:color w:val="2E5395"/>
          <w:spacing w:val="-10"/>
        </w:rPr>
        <w:t xml:space="preserve"> </w:t>
      </w:r>
      <w:r>
        <w:rPr>
          <w:color w:val="2E5395"/>
          <w:spacing w:val="-2"/>
        </w:rPr>
        <w:t>process</w:t>
      </w:r>
    </w:p>
    <w:p w14:paraId="7B75FA59" w14:textId="04770B33" w:rsidR="001373D7" w:rsidRPr="00155C26" w:rsidRDefault="001373D7" w:rsidP="00155C26">
      <w:pPr>
        <w:pStyle w:val="BodyText"/>
        <w:kinsoku w:val="0"/>
        <w:overflowPunct w:val="0"/>
        <w:spacing w:before="151" w:line="256" w:lineRule="auto"/>
        <w:rPr>
          <w:spacing w:val="-2"/>
        </w:rPr>
      </w:pPr>
      <w:r w:rsidRPr="00155C26">
        <w:rPr>
          <w:spacing w:val="-2"/>
        </w:rPr>
        <w:t>The risk assessment process in these Guidelines is based on the Risk Standard</w:t>
      </w:r>
      <w:r w:rsidR="00155C26">
        <w:rPr>
          <w:rStyle w:val="FootnoteReference"/>
          <w:spacing w:val="-2"/>
        </w:rPr>
        <w:footnoteReference w:id="4"/>
      </w:r>
      <w:r w:rsidRPr="00155C26">
        <w:rPr>
          <w:spacing w:val="-2"/>
        </w:rPr>
        <w:t xml:space="preserve"> which identifies risk assessment as being an overall process comprising risk identification, risk analysis, and risk evaluation.</w:t>
      </w:r>
    </w:p>
    <w:p w14:paraId="781216A0" w14:textId="77777777" w:rsidR="001373D7" w:rsidRDefault="001373D7" w:rsidP="00155C26">
      <w:pPr>
        <w:pStyle w:val="BodyText"/>
        <w:kinsoku w:val="0"/>
        <w:overflowPunct w:val="0"/>
        <w:spacing w:before="10"/>
        <w:rPr>
          <w:sz w:val="16"/>
          <w:szCs w:val="16"/>
        </w:rPr>
      </w:pPr>
    </w:p>
    <w:p w14:paraId="68FAE059" w14:textId="77777777" w:rsidR="001373D7" w:rsidRDefault="001373D7" w:rsidP="00155C26">
      <w:pPr>
        <w:pStyle w:val="Heading2"/>
        <w:kinsoku w:val="0"/>
        <w:overflowPunct w:val="0"/>
        <w:ind w:left="0"/>
        <w:rPr>
          <w:spacing w:val="-2"/>
        </w:rPr>
      </w:pPr>
      <w:bookmarkStart w:id="8" w:name="Risk_Identification"/>
      <w:bookmarkEnd w:id="8"/>
      <w:r>
        <w:t>Risk</w:t>
      </w:r>
      <w:r>
        <w:rPr>
          <w:spacing w:val="-1"/>
        </w:rPr>
        <w:t xml:space="preserve"> </w:t>
      </w:r>
      <w:r>
        <w:rPr>
          <w:spacing w:val="-2"/>
        </w:rPr>
        <w:t>Identification</w:t>
      </w:r>
    </w:p>
    <w:p w14:paraId="1EE20DB0" w14:textId="3D843293" w:rsidR="001373D7" w:rsidRDefault="001373D7" w:rsidP="00155C26">
      <w:pPr>
        <w:pStyle w:val="BodyText"/>
        <w:kinsoku w:val="0"/>
        <w:overflowPunct w:val="0"/>
        <w:spacing w:before="49" w:line="259" w:lineRule="auto"/>
        <w:rPr>
          <w:vertAlign w:val="superscript"/>
        </w:rPr>
      </w:pPr>
      <w:r w:rsidRPr="00155C26">
        <w:rPr>
          <w:spacing w:val="-2"/>
        </w:rPr>
        <w:t>This is the process of finding, recognising, and describing risks. In the context of carer approvals, it involves the identification of risk sources, events, causes (to the extent this can be determined). In identifying a “risk of harm”, “risk” can be taken to mean the “chance or the possibility”,</w:t>
      </w:r>
      <w:r w:rsidR="00155C26">
        <w:rPr>
          <w:rStyle w:val="FootnoteReference"/>
          <w:spacing w:val="-2"/>
        </w:rPr>
        <w:footnoteReference w:id="5"/>
      </w:r>
      <w:r w:rsidRPr="00155C26">
        <w:rPr>
          <w:spacing w:val="-2"/>
        </w:rPr>
        <w:t xml:space="preserve"> while “harm” can be taken to mean a risk of “abuse”</w:t>
      </w:r>
      <w:r w:rsidR="00155C26">
        <w:rPr>
          <w:spacing w:val="-2"/>
        </w:rPr>
        <w:t xml:space="preserve"> </w:t>
      </w:r>
      <w:r>
        <w:t>― being acts towards the child or young person (or others) which constitute physical, sexual or emotional abuse―</w:t>
      </w:r>
      <w:r>
        <w:rPr>
          <w:spacing w:val="-3"/>
        </w:rPr>
        <w:t xml:space="preserve"> </w:t>
      </w:r>
      <w:r>
        <w:t>or</w:t>
      </w:r>
      <w:r>
        <w:rPr>
          <w:spacing w:val="-4"/>
        </w:rPr>
        <w:t xml:space="preserve"> </w:t>
      </w:r>
      <w:r>
        <w:t>“neglect”</w:t>
      </w:r>
      <w:r>
        <w:rPr>
          <w:spacing w:val="-1"/>
        </w:rPr>
        <w:t xml:space="preserve"> </w:t>
      </w:r>
      <w:r>
        <w:t>―</w:t>
      </w:r>
      <w:r>
        <w:rPr>
          <w:spacing w:val="-3"/>
        </w:rPr>
        <w:t xml:space="preserve"> </w:t>
      </w:r>
      <w:r>
        <w:t>being</w:t>
      </w:r>
      <w:r>
        <w:rPr>
          <w:spacing w:val="-3"/>
        </w:rPr>
        <w:t xml:space="preserve"> </w:t>
      </w:r>
      <w:r>
        <w:t>failures</w:t>
      </w:r>
      <w:r>
        <w:rPr>
          <w:spacing w:val="-2"/>
        </w:rPr>
        <w:t xml:space="preserve"> </w:t>
      </w:r>
      <w:r>
        <w:t>to</w:t>
      </w:r>
      <w:r>
        <w:rPr>
          <w:spacing w:val="-1"/>
        </w:rPr>
        <w:t xml:space="preserve"> </w:t>
      </w:r>
      <w:r>
        <w:t>provide</w:t>
      </w:r>
      <w:r>
        <w:rPr>
          <w:spacing w:val="-4"/>
        </w:rPr>
        <w:t xml:space="preserve"> </w:t>
      </w:r>
      <w:r>
        <w:t>the</w:t>
      </w:r>
      <w:r>
        <w:rPr>
          <w:spacing w:val="-4"/>
        </w:rPr>
        <w:t xml:space="preserve"> </w:t>
      </w:r>
      <w:r>
        <w:t>child</w:t>
      </w:r>
      <w:r>
        <w:rPr>
          <w:spacing w:val="-3"/>
        </w:rPr>
        <w:t xml:space="preserve"> </w:t>
      </w:r>
      <w:r>
        <w:t>or</w:t>
      </w:r>
      <w:r>
        <w:rPr>
          <w:spacing w:val="-2"/>
        </w:rPr>
        <w:t xml:space="preserve"> </w:t>
      </w:r>
      <w:r>
        <w:t>young</w:t>
      </w:r>
      <w:r>
        <w:rPr>
          <w:spacing w:val="-3"/>
        </w:rPr>
        <w:t xml:space="preserve"> </w:t>
      </w:r>
      <w:r>
        <w:t>person</w:t>
      </w:r>
      <w:r>
        <w:rPr>
          <w:spacing w:val="-3"/>
        </w:rPr>
        <w:t xml:space="preserve"> </w:t>
      </w:r>
      <w:r>
        <w:t>with</w:t>
      </w:r>
      <w:r>
        <w:rPr>
          <w:spacing w:val="-3"/>
        </w:rPr>
        <w:t xml:space="preserve"> </w:t>
      </w:r>
      <w:r>
        <w:t>the</w:t>
      </w:r>
      <w:r>
        <w:rPr>
          <w:spacing w:val="-1"/>
        </w:rPr>
        <w:t xml:space="preserve"> </w:t>
      </w:r>
      <w:r>
        <w:t>necessities</w:t>
      </w:r>
      <w:r>
        <w:rPr>
          <w:spacing w:val="-4"/>
        </w:rPr>
        <w:t xml:space="preserve"> </w:t>
      </w:r>
      <w:r>
        <w:t>of</w:t>
      </w:r>
      <w:r>
        <w:rPr>
          <w:spacing w:val="-4"/>
        </w:rPr>
        <w:t xml:space="preserve"> </w:t>
      </w:r>
      <w:r>
        <w:t>life</w:t>
      </w:r>
      <w:r>
        <w:rPr>
          <w:spacing w:val="-2"/>
        </w:rPr>
        <w:t xml:space="preserve"> </w:t>
      </w:r>
      <w:r>
        <w:t>resulting</w:t>
      </w:r>
      <w:r>
        <w:rPr>
          <w:spacing w:val="-3"/>
        </w:rPr>
        <w:t xml:space="preserve"> </w:t>
      </w:r>
      <w:r>
        <w:t>in significant harm to wellbeing or development.</w:t>
      </w:r>
      <w:r w:rsidR="00155C26">
        <w:rPr>
          <w:rStyle w:val="FootnoteReference"/>
        </w:rPr>
        <w:footnoteReference w:id="6"/>
      </w:r>
    </w:p>
    <w:p w14:paraId="6133DE65" w14:textId="7BE86790" w:rsidR="001373D7" w:rsidRDefault="001373D7" w:rsidP="00155C26">
      <w:pPr>
        <w:pStyle w:val="BodyText"/>
        <w:kinsoku w:val="0"/>
        <w:overflowPunct w:val="0"/>
        <w:spacing w:before="158" w:line="259" w:lineRule="auto"/>
      </w:pPr>
      <w:r>
        <w:t>The</w:t>
      </w:r>
      <w:r>
        <w:rPr>
          <w:spacing w:val="-1"/>
        </w:rPr>
        <w:t xml:space="preserve"> </w:t>
      </w:r>
      <w:r>
        <w:t>risk</w:t>
      </w:r>
      <w:r>
        <w:rPr>
          <w:spacing w:val="-4"/>
        </w:rPr>
        <w:t xml:space="preserve"> </w:t>
      </w:r>
      <w:r>
        <w:t>to</w:t>
      </w:r>
      <w:r>
        <w:rPr>
          <w:spacing w:val="-1"/>
        </w:rPr>
        <w:t xml:space="preserve"> </w:t>
      </w:r>
      <w:r>
        <w:t>be</w:t>
      </w:r>
      <w:r>
        <w:rPr>
          <w:spacing w:val="-1"/>
        </w:rPr>
        <w:t xml:space="preserve"> </w:t>
      </w:r>
      <w:r>
        <w:t>assessed</w:t>
      </w:r>
      <w:r>
        <w:rPr>
          <w:spacing w:val="-2"/>
        </w:rPr>
        <w:t xml:space="preserve"> </w:t>
      </w:r>
      <w:r>
        <w:t>by</w:t>
      </w:r>
      <w:r>
        <w:rPr>
          <w:spacing w:val="-3"/>
        </w:rPr>
        <w:t xml:space="preserve"> </w:t>
      </w:r>
      <w:r>
        <w:t>the</w:t>
      </w:r>
      <w:r>
        <w:rPr>
          <w:spacing w:val="-1"/>
        </w:rPr>
        <w:t xml:space="preserve"> </w:t>
      </w:r>
      <w:r>
        <w:t>director-general</w:t>
      </w:r>
      <w:r>
        <w:rPr>
          <w:spacing w:val="-5"/>
        </w:rPr>
        <w:t xml:space="preserve"> </w:t>
      </w:r>
      <w:r>
        <w:t>is</w:t>
      </w:r>
      <w:r>
        <w:rPr>
          <w:spacing w:val="-2"/>
        </w:rPr>
        <w:t xml:space="preserve"> </w:t>
      </w:r>
      <w:r>
        <w:t>the</w:t>
      </w:r>
      <w:r>
        <w:rPr>
          <w:spacing w:val="-1"/>
        </w:rPr>
        <w:t xml:space="preserve"> </w:t>
      </w:r>
      <w:r>
        <w:t>extent</w:t>
      </w:r>
      <w:r>
        <w:rPr>
          <w:spacing w:val="-4"/>
        </w:rPr>
        <w:t xml:space="preserve"> </w:t>
      </w:r>
      <w:r>
        <w:t>to</w:t>
      </w:r>
      <w:r>
        <w:rPr>
          <w:spacing w:val="-3"/>
        </w:rPr>
        <w:t xml:space="preserve"> </w:t>
      </w:r>
      <w:r>
        <w:t>which</w:t>
      </w:r>
      <w:r>
        <w:rPr>
          <w:spacing w:val="-3"/>
        </w:rPr>
        <w:t xml:space="preserve"> </w:t>
      </w:r>
      <w:r>
        <w:t>an</w:t>
      </w:r>
      <w:r>
        <w:rPr>
          <w:spacing w:val="-3"/>
        </w:rPr>
        <w:t xml:space="preserve"> </w:t>
      </w:r>
      <w:r>
        <w:t>applicant’s</w:t>
      </w:r>
      <w:r>
        <w:rPr>
          <w:spacing w:val="-2"/>
        </w:rPr>
        <w:t xml:space="preserve"> </w:t>
      </w:r>
      <w:r>
        <w:t>background</w:t>
      </w:r>
      <w:r>
        <w:rPr>
          <w:spacing w:val="-3"/>
        </w:rPr>
        <w:t xml:space="preserve"> </w:t>
      </w:r>
      <w:r>
        <w:t>poses</w:t>
      </w:r>
      <w:r>
        <w:rPr>
          <w:spacing w:val="-2"/>
        </w:rPr>
        <w:t xml:space="preserve"> </w:t>
      </w:r>
      <w:r>
        <w:t>a</w:t>
      </w:r>
      <w:r>
        <w:rPr>
          <w:spacing w:val="-2"/>
        </w:rPr>
        <w:t xml:space="preserve"> </w:t>
      </w:r>
      <w:r>
        <w:t>threat</w:t>
      </w:r>
      <w:r>
        <w:rPr>
          <w:spacing w:val="-1"/>
        </w:rPr>
        <w:t xml:space="preserve"> </w:t>
      </w:r>
      <w:r>
        <w:t>of harm to a child or young person.</w:t>
      </w:r>
    </w:p>
    <w:p w14:paraId="1DD9F015" w14:textId="77777777" w:rsidR="00155C26" w:rsidRDefault="00155C26" w:rsidP="00155C26">
      <w:pPr>
        <w:pStyle w:val="BodyText"/>
        <w:kinsoku w:val="0"/>
        <w:overflowPunct w:val="0"/>
        <w:spacing w:line="259" w:lineRule="auto"/>
      </w:pPr>
    </w:p>
    <w:p w14:paraId="5C8393DC" w14:textId="77777777" w:rsidR="001373D7" w:rsidRDefault="001373D7" w:rsidP="00155C26">
      <w:pPr>
        <w:pStyle w:val="Heading2"/>
        <w:kinsoku w:val="0"/>
        <w:overflowPunct w:val="0"/>
        <w:spacing w:before="1"/>
        <w:ind w:left="0"/>
        <w:rPr>
          <w:spacing w:val="-2"/>
        </w:rPr>
      </w:pPr>
      <w:bookmarkStart w:id="9" w:name="Risk_analysis"/>
      <w:bookmarkEnd w:id="9"/>
      <w:r>
        <w:t>Risk</w:t>
      </w:r>
      <w:r>
        <w:rPr>
          <w:spacing w:val="-3"/>
        </w:rPr>
        <w:t xml:space="preserve"> </w:t>
      </w:r>
      <w:r>
        <w:rPr>
          <w:spacing w:val="-2"/>
        </w:rPr>
        <w:t>analysis</w:t>
      </w:r>
    </w:p>
    <w:p w14:paraId="3ECC3A56" w14:textId="77777777" w:rsidR="001373D7" w:rsidRDefault="001373D7" w:rsidP="00155C26">
      <w:pPr>
        <w:pStyle w:val="BodyText"/>
        <w:kinsoku w:val="0"/>
        <w:overflowPunct w:val="0"/>
        <w:spacing w:before="48" w:line="259" w:lineRule="auto"/>
      </w:pPr>
      <w:r>
        <w:t xml:space="preserve">This is the process of understanding the nature of risk and its characteristics, including the risk level. It is about establishing the potential consequences and probability of occurrence or recurrence of risk in the context of caring for children or young people and the potential impact a person might have on a child or young person. To </w:t>
      </w:r>
      <w:r w:rsidRPr="00155C26">
        <w:rPr>
          <w:spacing w:val="-2"/>
        </w:rPr>
        <w:t>assess the likelihood of a risk, the director-general must take all the information gathered in the risk identification</w:t>
      </w:r>
      <w:r>
        <w:t xml:space="preserve"> phase and come to a conclusion as to what weight to assign to each piece of information. Attention is </w:t>
      </w:r>
      <w:r>
        <w:rPr>
          <w:i/>
          <w:iCs/>
        </w:rPr>
        <w:t xml:space="preserve">first </w:t>
      </w:r>
      <w:r>
        <w:t xml:space="preserve">directed to present facts and the inferences that may be drawn from them. Attention is </w:t>
      </w:r>
      <w:r>
        <w:rPr>
          <w:i/>
          <w:iCs/>
        </w:rPr>
        <w:t xml:space="preserve">then </w:t>
      </w:r>
      <w:r>
        <w:t>directed to any allegations and the risk of harm that may follow from those allegations, if true.</w:t>
      </w:r>
    </w:p>
    <w:p w14:paraId="3BE6BFCC" w14:textId="77777777" w:rsidR="001373D7" w:rsidRDefault="001373D7" w:rsidP="00155C26">
      <w:pPr>
        <w:pStyle w:val="BodyText"/>
        <w:kinsoku w:val="0"/>
        <w:overflowPunct w:val="0"/>
        <w:spacing w:before="159" w:line="259" w:lineRule="auto"/>
        <w:rPr>
          <w:spacing w:val="-2"/>
        </w:rPr>
      </w:pPr>
      <w:r>
        <w:t>In</w:t>
      </w:r>
      <w:r>
        <w:rPr>
          <w:spacing w:val="-2"/>
        </w:rPr>
        <w:t xml:space="preserve"> </w:t>
      </w:r>
      <w:r>
        <w:t>either</w:t>
      </w:r>
      <w:r>
        <w:rPr>
          <w:spacing w:val="-1"/>
        </w:rPr>
        <w:t xml:space="preserve"> </w:t>
      </w:r>
      <w:r>
        <w:t>case,</w:t>
      </w:r>
      <w:r>
        <w:rPr>
          <w:spacing w:val="-3"/>
        </w:rPr>
        <w:t xml:space="preserve"> </w:t>
      </w:r>
      <w:r>
        <w:t>the director-general</w:t>
      </w:r>
      <w:r>
        <w:rPr>
          <w:spacing w:val="-1"/>
        </w:rPr>
        <w:t xml:space="preserve"> </w:t>
      </w:r>
      <w:r>
        <w:t>is</w:t>
      </w:r>
      <w:r>
        <w:rPr>
          <w:spacing w:val="-1"/>
        </w:rPr>
        <w:t xml:space="preserve"> </w:t>
      </w:r>
      <w:r>
        <w:t>to</w:t>
      </w:r>
      <w:r>
        <w:rPr>
          <w:spacing w:val="-2"/>
        </w:rPr>
        <w:t xml:space="preserve"> </w:t>
      </w:r>
      <w:r>
        <w:t>consider</w:t>
      </w:r>
      <w:r>
        <w:rPr>
          <w:spacing w:val="-1"/>
        </w:rPr>
        <w:t xml:space="preserve"> </w:t>
      </w:r>
      <w:r>
        <w:t>their</w:t>
      </w:r>
      <w:r>
        <w:rPr>
          <w:spacing w:val="-6"/>
        </w:rPr>
        <w:t xml:space="preserve"> </w:t>
      </w:r>
      <w:r>
        <w:rPr>
          <w:i/>
          <w:iCs/>
        </w:rPr>
        <w:t>nature</w:t>
      </w:r>
      <w:r>
        <w:rPr>
          <w:i/>
          <w:iCs/>
          <w:spacing w:val="-1"/>
        </w:rPr>
        <w:t xml:space="preserve"> </w:t>
      </w:r>
      <w:r>
        <w:t>and</w:t>
      </w:r>
      <w:r>
        <w:rPr>
          <w:spacing w:val="-2"/>
        </w:rPr>
        <w:t xml:space="preserve"> </w:t>
      </w:r>
      <w:r>
        <w:t xml:space="preserve">the </w:t>
      </w:r>
      <w:r>
        <w:rPr>
          <w:i/>
          <w:iCs/>
        </w:rPr>
        <w:t>strength</w:t>
      </w:r>
      <w:r>
        <w:rPr>
          <w:i/>
          <w:iCs/>
          <w:spacing w:val="-4"/>
        </w:rPr>
        <w:t xml:space="preserve"> </w:t>
      </w:r>
      <w:r>
        <w:t>or</w:t>
      </w:r>
      <w:r>
        <w:rPr>
          <w:spacing w:val="-3"/>
        </w:rPr>
        <w:t xml:space="preserve"> </w:t>
      </w:r>
      <w:r>
        <w:rPr>
          <w:i/>
          <w:iCs/>
        </w:rPr>
        <w:t>weakness</w:t>
      </w:r>
      <w:r>
        <w:rPr>
          <w:i/>
          <w:iCs/>
          <w:spacing w:val="-3"/>
        </w:rPr>
        <w:t xml:space="preserve"> </w:t>
      </w:r>
      <w:r>
        <w:t>of</w:t>
      </w:r>
      <w:r>
        <w:rPr>
          <w:spacing w:val="-1"/>
        </w:rPr>
        <w:t xml:space="preserve"> </w:t>
      </w:r>
      <w:r>
        <w:t>the</w:t>
      </w:r>
      <w:r>
        <w:rPr>
          <w:spacing w:val="-3"/>
        </w:rPr>
        <w:t xml:space="preserve"> </w:t>
      </w:r>
      <w:r>
        <w:t xml:space="preserve">supporting </w:t>
      </w:r>
      <w:r>
        <w:rPr>
          <w:spacing w:val="-2"/>
        </w:rPr>
        <w:t>material.</w:t>
      </w:r>
    </w:p>
    <w:p w14:paraId="1E58C4B0" w14:textId="77777777" w:rsidR="001373D7" w:rsidRPr="00155C26" w:rsidRDefault="001373D7" w:rsidP="00155C26">
      <w:pPr>
        <w:pStyle w:val="BodyText"/>
        <w:kinsoku w:val="0"/>
        <w:overflowPunct w:val="0"/>
        <w:spacing w:before="159" w:line="259" w:lineRule="auto"/>
        <w:rPr>
          <w:spacing w:val="-2"/>
        </w:rPr>
      </w:pPr>
      <w:r w:rsidRPr="00155C26">
        <w:rPr>
          <w:spacing w:val="-2"/>
        </w:rPr>
        <w:t>Where an independent court or tribunal has not made a finding on a serious allegation, the director-general is still required to reach some conclusion about likelihood of the allegation being true.</w:t>
      </w:r>
    </w:p>
    <w:p w14:paraId="4E7E43AB" w14:textId="77777777" w:rsidR="001373D7" w:rsidRDefault="001373D7" w:rsidP="00155C26">
      <w:pPr>
        <w:pStyle w:val="BodyText"/>
        <w:kinsoku w:val="0"/>
        <w:overflowPunct w:val="0"/>
        <w:spacing w:before="240" w:line="259" w:lineRule="auto"/>
        <w:rPr>
          <w:spacing w:val="-2"/>
        </w:rPr>
      </w:pPr>
      <w:r>
        <w:t>If</w:t>
      </w:r>
      <w:r>
        <w:rPr>
          <w:spacing w:val="-2"/>
        </w:rPr>
        <w:t xml:space="preserve"> </w:t>
      </w:r>
      <w:r>
        <w:t>a</w:t>
      </w:r>
      <w:r>
        <w:rPr>
          <w:spacing w:val="-2"/>
        </w:rPr>
        <w:t xml:space="preserve"> </w:t>
      </w:r>
      <w:r>
        <w:t>serious</w:t>
      </w:r>
      <w:r>
        <w:rPr>
          <w:spacing w:val="-2"/>
        </w:rPr>
        <w:t xml:space="preserve"> </w:t>
      </w:r>
      <w:r>
        <w:t>allegation</w:t>
      </w:r>
      <w:r>
        <w:rPr>
          <w:spacing w:val="-3"/>
        </w:rPr>
        <w:t xml:space="preserve"> </w:t>
      </w:r>
      <w:r>
        <w:t>is</w:t>
      </w:r>
      <w:r>
        <w:rPr>
          <w:spacing w:val="-4"/>
        </w:rPr>
        <w:t xml:space="preserve"> </w:t>
      </w:r>
      <w:r>
        <w:t>involved,</w:t>
      </w:r>
      <w:r>
        <w:rPr>
          <w:spacing w:val="-2"/>
        </w:rPr>
        <w:t xml:space="preserve"> </w:t>
      </w:r>
      <w:r>
        <w:t>and</w:t>
      </w:r>
      <w:r>
        <w:rPr>
          <w:spacing w:val="-3"/>
        </w:rPr>
        <w:t xml:space="preserve"> </w:t>
      </w:r>
      <w:r>
        <w:t>a</w:t>
      </w:r>
      <w:r>
        <w:rPr>
          <w:spacing w:val="-2"/>
        </w:rPr>
        <w:t xml:space="preserve"> </w:t>
      </w:r>
      <w:r>
        <w:t>determination</w:t>
      </w:r>
      <w:r>
        <w:rPr>
          <w:spacing w:val="-5"/>
        </w:rPr>
        <w:t xml:space="preserve"> </w:t>
      </w:r>
      <w:r>
        <w:t>has</w:t>
      </w:r>
      <w:r>
        <w:rPr>
          <w:spacing w:val="-2"/>
        </w:rPr>
        <w:t xml:space="preserve"> </w:t>
      </w:r>
      <w:r>
        <w:t>not</w:t>
      </w:r>
      <w:r>
        <w:rPr>
          <w:spacing w:val="-4"/>
        </w:rPr>
        <w:t xml:space="preserve"> </w:t>
      </w:r>
      <w:r>
        <w:t>been</w:t>
      </w:r>
      <w:r>
        <w:rPr>
          <w:spacing w:val="-5"/>
        </w:rPr>
        <w:t xml:space="preserve"> </w:t>
      </w:r>
      <w:r>
        <w:t>made</w:t>
      </w:r>
      <w:r>
        <w:rPr>
          <w:spacing w:val="-4"/>
        </w:rPr>
        <w:t xml:space="preserve"> </w:t>
      </w:r>
      <w:r>
        <w:t>by</w:t>
      </w:r>
      <w:r>
        <w:rPr>
          <w:spacing w:val="-1"/>
        </w:rPr>
        <w:t xml:space="preserve"> </w:t>
      </w:r>
      <w:r>
        <w:t>any</w:t>
      </w:r>
      <w:r>
        <w:rPr>
          <w:spacing w:val="-3"/>
        </w:rPr>
        <w:t xml:space="preserve"> </w:t>
      </w:r>
      <w:r>
        <w:t>independent</w:t>
      </w:r>
      <w:r>
        <w:rPr>
          <w:spacing w:val="-1"/>
        </w:rPr>
        <w:t xml:space="preserve"> </w:t>
      </w:r>
      <w:r>
        <w:t>court</w:t>
      </w:r>
      <w:r>
        <w:rPr>
          <w:spacing w:val="-4"/>
        </w:rPr>
        <w:t xml:space="preserve"> </w:t>
      </w:r>
      <w:r>
        <w:t>or</w:t>
      </w:r>
      <w:r>
        <w:rPr>
          <w:spacing w:val="-2"/>
        </w:rPr>
        <w:t xml:space="preserve"> </w:t>
      </w:r>
      <w:r>
        <w:t xml:space="preserve">tribunal, care should be taken that any conclusion does not rest on “inexact proof, indefinite testimony, or indirect </w:t>
      </w:r>
      <w:r>
        <w:rPr>
          <w:spacing w:val="-2"/>
        </w:rPr>
        <w:t>inference”.</w:t>
      </w:r>
    </w:p>
    <w:p w14:paraId="5CF6C5A5" w14:textId="6366D167" w:rsidR="001373D7" w:rsidRDefault="001373D7" w:rsidP="00155C26">
      <w:pPr>
        <w:pStyle w:val="BodyText"/>
        <w:kinsoku w:val="0"/>
        <w:overflowPunct w:val="0"/>
        <w:spacing w:before="1" w:line="256" w:lineRule="auto"/>
        <w:rPr>
          <w:vertAlign w:val="superscript"/>
        </w:rPr>
      </w:pPr>
      <w:r>
        <w:t>A</w:t>
      </w:r>
      <w:r>
        <w:rPr>
          <w:spacing w:val="-1"/>
        </w:rPr>
        <w:t xml:space="preserve"> </w:t>
      </w:r>
      <w:r>
        <w:t>conclusion</w:t>
      </w:r>
      <w:r>
        <w:rPr>
          <w:spacing w:val="-2"/>
        </w:rPr>
        <w:t xml:space="preserve"> </w:t>
      </w:r>
      <w:r>
        <w:t>requires</w:t>
      </w:r>
      <w:r>
        <w:rPr>
          <w:spacing w:val="-6"/>
        </w:rPr>
        <w:t xml:space="preserve"> </w:t>
      </w:r>
      <w:r>
        <w:t>more</w:t>
      </w:r>
      <w:r>
        <w:rPr>
          <w:spacing w:val="-3"/>
        </w:rPr>
        <w:t xml:space="preserve"> </w:t>
      </w:r>
      <w:r>
        <w:t>than</w:t>
      </w:r>
      <w:r>
        <w:rPr>
          <w:spacing w:val="-2"/>
        </w:rPr>
        <w:t xml:space="preserve"> </w:t>
      </w:r>
      <w:r>
        <w:t>a</w:t>
      </w:r>
      <w:r>
        <w:rPr>
          <w:spacing w:val="-4"/>
        </w:rPr>
        <w:t xml:space="preserve"> </w:t>
      </w:r>
      <w:r>
        <w:t>mere</w:t>
      </w:r>
      <w:r>
        <w:rPr>
          <w:spacing w:val="-3"/>
        </w:rPr>
        <w:t xml:space="preserve"> </w:t>
      </w:r>
      <w:r>
        <w:t>mechanical</w:t>
      </w:r>
      <w:r>
        <w:rPr>
          <w:spacing w:val="-4"/>
        </w:rPr>
        <w:t xml:space="preserve"> </w:t>
      </w:r>
      <w:r>
        <w:t>comparison</w:t>
      </w:r>
      <w:r>
        <w:rPr>
          <w:spacing w:val="-4"/>
        </w:rPr>
        <w:t xml:space="preserve"> </w:t>
      </w:r>
      <w:r>
        <w:t>of</w:t>
      </w:r>
      <w:r>
        <w:rPr>
          <w:spacing w:val="-1"/>
        </w:rPr>
        <w:t xml:space="preserve"> </w:t>
      </w:r>
      <w:r>
        <w:t>probabilities.</w:t>
      </w:r>
      <w:r>
        <w:rPr>
          <w:spacing w:val="-2"/>
        </w:rPr>
        <w:t xml:space="preserve"> </w:t>
      </w:r>
      <w:r>
        <w:t>One</w:t>
      </w:r>
      <w:r>
        <w:rPr>
          <w:spacing w:val="-3"/>
        </w:rPr>
        <w:t xml:space="preserve"> </w:t>
      </w:r>
      <w:r>
        <w:t>may</w:t>
      </w:r>
      <w:r>
        <w:rPr>
          <w:spacing w:val="-2"/>
        </w:rPr>
        <w:t xml:space="preserve"> </w:t>
      </w:r>
      <w:r>
        <w:t>not</w:t>
      </w:r>
      <w:r>
        <w:rPr>
          <w:spacing w:val="-3"/>
        </w:rPr>
        <w:t xml:space="preserve"> </w:t>
      </w:r>
      <w:r>
        <w:t>“point</w:t>
      </w:r>
      <w:r>
        <w:rPr>
          <w:spacing w:val="-3"/>
        </w:rPr>
        <w:t xml:space="preserve"> </w:t>
      </w:r>
      <w:r>
        <w:t>with</w:t>
      </w:r>
      <w:r>
        <w:rPr>
          <w:spacing w:val="-2"/>
        </w:rPr>
        <w:t xml:space="preserve"> </w:t>
      </w:r>
      <w:r>
        <w:t>a wavering finger”, but feel an “actual persuasion” or be “comfortably satisfied” that it is true.</w:t>
      </w:r>
      <w:r w:rsidR="00155C26">
        <w:rPr>
          <w:rStyle w:val="FootnoteReference"/>
        </w:rPr>
        <w:footnoteReference w:id="7"/>
      </w:r>
    </w:p>
    <w:p w14:paraId="3209772D" w14:textId="6740C458" w:rsidR="001373D7" w:rsidRDefault="001373D7" w:rsidP="00155C26">
      <w:pPr>
        <w:pStyle w:val="BodyText"/>
        <w:kinsoku w:val="0"/>
        <w:overflowPunct w:val="0"/>
        <w:spacing w:before="240" w:line="259" w:lineRule="auto"/>
      </w:pPr>
      <w:r>
        <w:t>If a conclusion cannot be reached one way or the other, care should be taken to measure and weigh the probabilities.</w:t>
      </w:r>
      <w:r>
        <w:rPr>
          <w:spacing w:val="40"/>
        </w:rPr>
        <w:t xml:space="preserve"> </w:t>
      </w:r>
      <w:r>
        <w:t>It will usually be necessary to form a ‘belief’―an inclination</w:t>
      </w:r>
      <w:r>
        <w:rPr>
          <w:spacing w:val="-1"/>
        </w:rPr>
        <w:t xml:space="preserve"> </w:t>
      </w:r>
      <w:r>
        <w:t>of the mind towards accepting, rather than rejecting, the fact―rather than a ‘suspicion’―a state of conjecture or surmise or a mere apprehension or idle</w:t>
      </w:r>
      <w:r>
        <w:rPr>
          <w:spacing w:val="-1"/>
        </w:rPr>
        <w:t xml:space="preserve"> </w:t>
      </w:r>
      <w:r>
        <w:t>wondering.</w:t>
      </w:r>
      <w:r>
        <w:rPr>
          <w:spacing w:val="-1"/>
        </w:rPr>
        <w:t xml:space="preserve"> </w:t>
      </w:r>
      <w:r>
        <w:t>And</w:t>
      </w:r>
      <w:r>
        <w:rPr>
          <w:spacing w:val="-2"/>
        </w:rPr>
        <w:t xml:space="preserve"> </w:t>
      </w:r>
      <w:r>
        <w:t>it</w:t>
      </w:r>
      <w:r>
        <w:rPr>
          <w:spacing w:val="-1"/>
        </w:rPr>
        <w:t xml:space="preserve"> </w:t>
      </w:r>
      <w:r>
        <w:t>will</w:t>
      </w:r>
      <w:r>
        <w:rPr>
          <w:spacing w:val="-4"/>
        </w:rPr>
        <w:t xml:space="preserve"> </w:t>
      </w:r>
      <w:r>
        <w:t>usually need</w:t>
      </w:r>
      <w:r>
        <w:rPr>
          <w:spacing w:val="-4"/>
        </w:rPr>
        <w:t xml:space="preserve"> </w:t>
      </w:r>
      <w:r>
        <w:t>to</w:t>
      </w:r>
      <w:r>
        <w:rPr>
          <w:spacing w:val="-2"/>
        </w:rPr>
        <w:t xml:space="preserve"> </w:t>
      </w:r>
      <w:r>
        <w:t>be reasonable.</w:t>
      </w:r>
      <w:r>
        <w:rPr>
          <w:spacing w:val="-1"/>
        </w:rPr>
        <w:t xml:space="preserve"> </w:t>
      </w:r>
      <w:r>
        <w:t>In</w:t>
      </w:r>
      <w:r>
        <w:rPr>
          <w:spacing w:val="-2"/>
        </w:rPr>
        <w:t xml:space="preserve"> </w:t>
      </w:r>
      <w:r>
        <w:t>either</w:t>
      </w:r>
      <w:r>
        <w:rPr>
          <w:spacing w:val="-3"/>
        </w:rPr>
        <w:t xml:space="preserve"> </w:t>
      </w:r>
      <w:r>
        <w:t>case,</w:t>
      </w:r>
      <w:r>
        <w:rPr>
          <w:spacing w:val="-3"/>
        </w:rPr>
        <w:t xml:space="preserve"> </w:t>
      </w:r>
      <w:r>
        <w:t>there is</w:t>
      </w:r>
      <w:r>
        <w:rPr>
          <w:spacing w:val="-3"/>
        </w:rPr>
        <w:t xml:space="preserve"> </w:t>
      </w:r>
      <w:r>
        <w:t>a</w:t>
      </w:r>
      <w:r>
        <w:rPr>
          <w:spacing w:val="-1"/>
        </w:rPr>
        <w:t xml:space="preserve"> </w:t>
      </w:r>
      <w:r>
        <w:t>difference</w:t>
      </w:r>
      <w:r>
        <w:rPr>
          <w:spacing w:val="-3"/>
        </w:rPr>
        <w:t xml:space="preserve"> </w:t>
      </w:r>
      <w:r>
        <w:t>between</w:t>
      </w:r>
      <w:r>
        <w:rPr>
          <w:spacing w:val="-2"/>
        </w:rPr>
        <w:t xml:space="preserve"> </w:t>
      </w:r>
      <w:r>
        <w:t>suspecting</w:t>
      </w:r>
      <w:r w:rsidR="00155C26">
        <w:t xml:space="preserve"> </w:t>
      </w:r>
      <w:r>
        <w:lastRenderedPageBreak/>
        <w:t>or</w:t>
      </w:r>
      <w:r>
        <w:rPr>
          <w:spacing w:val="-2"/>
        </w:rPr>
        <w:t xml:space="preserve"> </w:t>
      </w:r>
      <w:r>
        <w:t>believing</w:t>
      </w:r>
      <w:r>
        <w:rPr>
          <w:spacing w:val="-3"/>
        </w:rPr>
        <w:t xml:space="preserve"> </w:t>
      </w:r>
      <w:r>
        <w:t>that</w:t>
      </w:r>
      <w:r>
        <w:rPr>
          <w:spacing w:val="-1"/>
        </w:rPr>
        <w:t xml:space="preserve"> </w:t>
      </w:r>
      <w:r>
        <w:t>something</w:t>
      </w:r>
      <w:r>
        <w:rPr>
          <w:spacing w:val="-3"/>
        </w:rPr>
        <w:t xml:space="preserve"> </w:t>
      </w:r>
      <w:r>
        <w:rPr>
          <w:i/>
          <w:iCs/>
        </w:rPr>
        <w:t>has</w:t>
      </w:r>
      <w:r>
        <w:rPr>
          <w:i/>
          <w:iCs/>
          <w:spacing w:val="-2"/>
        </w:rPr>
        <w:t xml:space="preserve"> </w:t>
      </w:r>
      <w:r>
        <w:t>happened</w:t>
      </w:r>
      <w:r>
        <w:rPr>
          <w:spacing w:val="-3"/>
        </w:rPr>
        <w:t xml:space="preserve"> </w:t>
      </w:r>
      <w:r>
        <w:t>and</w:t>
      </w:r>
      <w:r>
        <w:rPr>
          <w:spacing w:val="-3"/>
        </w:rPr>
        <w:t xml:space="preserve"> </w:t>
      </w:r>
      <w:r>
        <w:t>speculating</w:t>
      </w:r>
      <w:r>
        <w:rPr>
          <w:spacing w:val="-3"/>
        </w:rPr>
        <w:t xml:space="preserve"> </w:t>
      </w:r>
      <w:r>
        <w:t>that</w:t>
      </w:r>
      <w:r>
        <w:rPr>
          <w:spacing w:val="-1"/>
        </w:rPr>
        <w:t xml:space="preserve"> </w:t>
      </w:r>
      <w:r>
        <w:t>it</w:t>
      </w:r>
      <w:r>
        <w:rPr>
          <w:spacing w:val="-4"/>
        </w:rPr>
        <w:t xml:space="preserve"> </w:t>
      </w:r>
      <w:r>
        <w:rPr>
          <w:i/>
          <w:iCs/>
        </w:rPr>
        <w:t>may</w:t>
      </w:r>
      <w:r>
        <w:rPr>
          <w:i/>
          <w:iCs/>
          <w:spacing w:val="-2"/>
        </w:rPr>
        <w:t xml:space="preserve"> </w:t>
      </w:r>
      <w:r>
        <w:t>have</w:t>
      </w:r>
      <w:r>
        <w:rPr>
          <w:spacing w:val="-1"/>
        </w:rPr>
        <w:t xml:space="preserve"> </w:t>
      </w:r>
      <w:r>
        <w:t>happened.</w:t>
      </w:r>
      <w:r>
        <w:rPr>
          <w:spacing w:val="-2"/>
        </w:rPr>
        <w:t xml:space="preserve"> </w:t>
      </w:r>
      <w:r>
        <w:t>If</w:t>
      </w:r>
      <w:r>
        <w:rPr>
          <w:spacing w:val="-2"/>
        </w:rPr>
        <w:t xml:space="preserve"> </w:t>
      </w:r>
      <w:r>
        <w:t>the</w:t>
      </w:r>
      <w:r>
        <w:rPr>
          <w:spacing w:val="-1"/>
        </w:rPr>
        <w:t xml:space="preserve"> </w:t>
      </w:r>
      <w:r>
        <w:t>director-general</w:t>
      </w:r>
      <w:r>
        <w:rPr>
          <w:spacing w:val="-2"/>
        </w:rPr>
        <w:t xml:space="preserve"> </w:t>
      </w:r>
      <w:r>
        <w:t>can only speculate about an allegation, they must dismiss it or conduct a further investigation.</w:t>
      </w:r>
    </w:p>
    <w:p w14:paraId="302DC16E" w14:textId="77777777" w:rsidR="001373D7" w:rsidRDefault="001373D7" w:rsidP="00155C26">
      <w:pPr>
        <w:pStyle w:val="BodyText"/>
        <w:kinsoku w:val="0"/>
        <w:overflowPunct w:val="0"/>
        <w:spacing w:before="162" w:line="259" w:lineRule="auto"/>
        <w:jc w:val="both"/>
        <w:rPr>
          <w:spacing w:val="-2"/>
        </w:rPr>
      </w:pPr>
      <w:r>
        <w:t>At</w:t>
      </w:r>
      <w:r>
        <w:rPr>
          <w:spacing w:val="-1"/>
        </w:rPr>
        <w:t xml:space="preserve"> </w:t>
      </w:r>
      <w:r>
        <w:t>the</w:t>
      </w:r>
      <w:r>
        <w:rPr>
          <w:spacing w:val="-4"/>
        </w:rPr>
        <w:t xml:space="preserve"> </w:t>
      </w:r>
      <w:r>
        <w:t>end</w:t>
      </w:r>
      <w:r>
        <w:rPr>
          <w:spacing w:val="-3"/>
        </w:rPr>
        <w:t xml:space="preserve"> </w:t>
      </w:r>
      <w:r>
        <w:t>of</w:t>
      </w:r>
      <w:r>
        <w:rPr>
          <w:spacing w:val="-4"/>
        </w:rPr>
        <w:t xml:space="preserve"> </w:t>
      </w:r>
      <w:r>
        <w:t>the</w:t>
      </w:r>
      <w:r>
        <w:rPr>
          <w:spacing w:val="-1"/>
        </w:rPr>
        <w:t xml:space="preserve"> </w:t>
      </w:r>
      <w:r>
        <w:t>risk</w:t>
      </w:r>
      <w:r>
        <w:rPr>
          <w:spacing w:val="-1"/>
        </w:rPr>
        <w:t xml:space="preserve"> </w:t>
      </w:r>
      <w:r>
        <w:t>analysis</w:t>
      </w:r>
      <w:r>
        <w:rPr>
          <w:spacing w:val="-2"/>
        </w:rPr>
        <w:t xml:space="preserve"> </w:t>
      </w:r>
      <w:r>
        <w:t>process,</w:t>
      </w:r>
      <w:r>
        <w:rPr>
          <w:spacing w:val="-4"/>
        </w:rPr>
        <w:t xml:space="preserve"> </w:t>
      </w:r>
      <w:r>
        <w:t>the</w:t>
      </w:r>
      <w:r>
        <w:rPr>
          <w:spacing w:val="-1"/>
        </w:rPr>
        <w:t xml:space="preserve"> </w:t>
      </w:r>
      <w:r>
        <w:t>director-general</w:t>
      </w:r>
      <w:r>
        <w:rPr>
          <w:spacing w:val="-2"/>
        </w:rPr>
        <w:t xml:space="preserve"> </w:t>
      </w:r>
      <w:r>
        <w:t>will</w:t>
      </w:r>
      <w:r>
        <w:rPr>
          <w:spacing w:val="-5"/>
        </w:rPr>
        <w:t xml:space="preserve"> </w:t>
      </w:r>
      <w:r>
        <w:t>make</w:t>
      </w:r>
      <w:r>
        <w:rPr>
          <w:spacing w:val="-1"/>
        </w:rPr>
        <w:t xml:space="preserve"> </w:t>
      </w:r>
      <w:r>
        <w:t>a</w:t>
      </w:r>
      <w:r>
        <w:rPr>
          <w:spacing w:val="-5"/>
        </w:rPr>
        <w:t xml:space="preserve"> </w:t>
      </w:r>
      <w:r>
        <w:t>conclusion</w:t>
      </w:r>
      <w:r>
        <w:rPr>
          <w:spacing w:val="-2"/>
        </w:rPr>
        <w:t xml:space="preserve"> </w:t>
      </w:r>
      <w:r>
        <w:t>about</w:t>
      </w:r>
      <w:r>
        <w:rPr>
          <w:spacing w:val="-1"/>
        </w:rPr>
        <w:t xml:space="preserve"> </w:t>
      </w:r>
      <w:r>
        <w:t>the</w:t>
      </w:r>
      <w:r>
        <w:rPr>
          <w:spacing w:val="-1"/>
        </w:rPr>
        <w:t xml:space="preserve"> </w:t>
      </w:r>
      <w:r>
        <w:t>risks</w:t>
      </w:r>
      <w:r>
        <w:rPr>
          <w:spacing w:val="-2"/>
        </w:rPr>
        <w:t xml:space="preserve"> </w:t>
      </w:r>
      <w:r>
        <w:t>having</w:t>
      </w:r>
      <w:r>
        <w:rPr>
          <w:spacing w:val="-3"/>
        </w:rPr>
        <w:t xml:space="preserve"> </w:t>
      </w:r>
      <w:r>
        <w:t>regard to all of</w:t>
      </w:r>
      <w:r>
        <w:rPr>
          <w:spacing w:val="-1"/>
        </w:rPr>
        <w:t xml:space="preserve"> </w:t>
      </w:r>
      <w:r>
        <w:t>the evidence and</w:t>
      </w:r>
      <w:r>
        <w:rPr>
          <w:spacing w:val="-1"/>
        </w:rPr>
        <w:t xml:space="preserve"> </w:t>
      </w:r>
      <w:r>
        <w:t>other material available. Any recommendations, decisions and analysis will</w:t>
      </w:r>
      <w:r>
        <w:rPr>
          <w:spacing w:val="-1"/>
        </w:rPr>
        <w:t xml:space="preserve"> </w:t>
      </w:r>
      <w:r>
        <w:t xml:space="preserve">be clearly </w:t>
      </w:r>
      <w:r>
        <w:rPr>
          <w:spacing w:val="-2"/>
        </w:rPr>
        <w:t>documented.</w:t>
      </w:r>
    </w:p>
    <w:p w14:paraId="666268C2" w14:textId="77777777" w:rsidR="001373D7" w:rsidRDefault="001373D7" w:rsidP="00155C26">
      <w:pPr>
        <w:pStyle w:val="BodyText"/>
        <w:kinsoku w:val="0"/>
        <w:overflowPunct w:val="0"/>
        <w:spacing w:before="159"/>
        <w:rPr>
          <w:spacing w:val="-5"/>
        </w:rPr>
      </w:pPr>
      <w:r>
        <w:t>To</w:t>
      </w:r>
      <w:r>
        <w:rPr>
          <w:spacing w:val="-5"/>
        </w:rPr>
        <w:t xml:space="preserve"> </w:t>
      </w:r>
      <w:r>
        <w:t>assist</w:t>
      </w:r>
      <w:r>
        <w:rPr>
          <w:spacing w:val="-2"/>
        </w:rPr>
        <w:t xml:space="preserve"> </w:t>
      </w:r>
      <w:r>
        <w:t>in</w:t>
      </w:r>
      <w:r>
        <w:rPr>
          <w:spacing w:val="-4"/>
        </w:rPr>
        <w:t xml:space="preserve"> </w:t>
      </w:r>
      <w:r>
        <w:t>risk</w:t>
      </w:r>
      <w:r>
        <w:rPr>
          <w:spacing w:val="-2"/>
        </w:rPr>
        <w:t xml:space="preserve"> </w:t>
      </w:r>
      <w:r>
        <w:t>analysis,</w:t>
      </w:r>
      <w:r>
        <w:rPr>
          <w:spacing w:val="-3"/>
        </w:rPr>
        <w:t xml:space="preserve"> </w:t>
      </w:r>
      <w:r>
        <w:t>consideration</w:t>
      </w:r>
      <w:r>
        <w:rPr>
          <w:spacing w:val="-6"/>
        </w:rPr>
        <w:t xml:space="preserve"> </w:t>
      </w:r>
      <w:r>
        <w:t>can</w:t>
      </w:r>
      <w:r>
        <w:rPr>
          <w:spacing w:val="-4"/>
        </w:rPr>
        <w:t xml:space="preserve"> </w:t>
      </w:r>
      <w:r>
        <w:t>be</w:t>
      </w:r>
      <w:r>
        <w:rPr>
          <w:spacing w:val="-2"/>
        </w:rPr>
        <w:t xml:space="preserve"> </w:t>
      </w:r>
      <w:r>
        <w:t>given</w:t>
      </w:r>
      <w:r>
        <w:rPr>
          <w:spacing w:val="-4"/>
        </w:rPr>
        <w:t xml:space="preserve"> </w:t>
      </w:r>
      <w:r>
        <w:t>to</w:t>
      </w:r>
      <w:r>
        <w:rPr>
          <w:spacing w:val="-4"/>
        </w:rPr>
        <w:t xml:space="preserve"> </w:t>
      </w:r>
      <w:r>
        <w:t>a</w:t>
      </w:r>
      <w:r>
        <w:rPr>
          <w:spacing w:val="-3"/>
        </w:rPr>
        <w:t xml:space="preserve"> </w:t>
      </w:r>
      <w:r>
        <w:t>range</w:t>
      </w:r>
      <w:r>
        <w:rPr>
          <w:spacing w:val="-5"/>
        </w:rPr>
        <w:t xml:space="preserve"> </w:t>
      </w:r>
      <w:r>
        <w:t>of</w:t>
      </w:r>
      <w:r>
        <w:rPr>
          <w:spacing w:val="-3"/>
        </w:rPr>
        <w:t xml:space="preserve"> </w:t>
      </w:r>
      <w:r>
        <w:t>factors</w:t>
      </w:r>
      <w:r>
        <w:rPr>
          <w:spacing w:val="-3"/>
        </w:rPr>
        <w:t xml:space="preserve"> </w:t>
      </w:r>
      <w:r>
        <w:t>which</w:t>
      </w:r>
      <w:r>
        <w:rPr>
          <w:spacing w:val="-6"/>
        </w:rPr>
        <w:t xml:space="preserve"> </w:t>
      </w:r>
      <w:r>
        <w:t>are</w:t>
      </w:r>
      <w:r>
        <w:rPr>
          <w:spacing w:val="-2"/>
        </w:rPr>
        <w:t xml:space="preserve"> </w:t>
      </w:r>
      <w:r>
        <w:t>outlined</w:t>
      </w:r>
      <w:r>
        <w:rPr>
          <w:spacing w:val="-4"/>
        </w:rPr>
        <w:t xml:space="preserve"> </w:t>
      </w:r>
      <w:r>
        <w:t>in</w:t>
      </w:r>
      <w:r>
        <w:rPr>
          <w:spacing w:val="-4"/>
        </w:rPr>
        <w:t xml:space="preserve"> </w:t>
      </w:r>
      <w:r>
        <w:t>Tables</w:t>
      </w:r>
      <w:r>
        <w:rPr>
          <w:spacing w:val="-1"/>
        </w:rPr>
        <w:t xml:space="preserve"> </w:t>
      </w:r>
      <w:r>
        <w:t>1</w:t>
      </w:r>
      <w:r>
        <w:rPr>
          <w:spacing w:val="-4"/>
        </w:rPr>
        <w:t xml:space="preserve"> </w:t>
      </w:r>
      <w:r>
        <w:t>-</w:t>
      </w:r>
      <w:r>
        <w:rPr>
          <w:spacing w:val="-3"/>
        </w:rPr>
        <w:t xml:space="preserve"> </w:t>
      </w:r>
      <w:r>
        <w:rPr>
          <w:spacing w:val="-5"/>
        </w:rPr>
        <w:t>4.</w:t>
      </w:r>
    </w:p>
    <w:p w14:paraId="6859C579" w14:textId="77777777" w:rsidR="001373D7" w:rsidRDefault="001373D7" w:rsidP="00155C26">
      <w:pPr>
        <w:pStyle w:val="BodyText"/>
        <w:kinsoku w:val="0"/>
        <w:overflowPunct w:val="0"/>
        <w:spacing w:before="2"/>
        <w:rPr>
          <w:sz w:val="18"/>
          <w:szCs w:val="18"/>
        </w:rPr>
      </w:pPr>
    </w:p>
    <w:p w14:paraId="56F99B7B" w14:textId="77777777" w:rsidR="001373D7" w:rsidRDefault="001373D7" w:rsidP="00155C26">
      <w:pPr>
        <w:pStyle w:val="Heading2"/>
        <w:kinsoku w:val="0"/>
        <w:overflowPunct w:val="0"/>
        <w:ind w:left="0"/>
        <w:rPr>
          <w:spacing w:val="-2"/>
        </w:rPr>
      </w:pPr>
      <w:bookmarkStart w:id="10" w:name="Risk_evaluation"/>
      <w:bookmarkEnd w:id="10"/>
      <w:r>
        <w:t>Risk</w:t>
      </w:r>
      <w:r>
        <w:rPr>
          <w:spacing w:val="-1"/>
        </w:rPr>
        <w:t xml:space="preserve"> </w:t>
      </w:r>
      <w:r>
        <w:rPr>
          <w:spacing w:val="-2"/>
        </w:rPr>
        <w:t>evaluation</w:t>
      </w:r>
    </w:p>
    <w:p w14:paraId="40CEA66F" w14:textId="77777777" w:rsidR="001373D7" w:rsidRPr="00155C26" w:rsidRDefault="001373D7" w:rsidP="00155C26">
      <w:pPr>
        <w:pStyle w:val="BodyText"/>
        <w:kinsoku w:val="0"/>
        <w:overflowPunct w:val="0"/>
        <w:spacing w:before="49" w:line="259" w:lineRule="auto"/>
        <w:jc w:val="both"/>
        <w:rPr>
          <w:spacing w:val="-2"/>
        </w:rPr>
      </w:pPr>
      <w:r w:rsidRPr="00155C26">
        <w:rPr>
          <w:spacing w:val="-2"/>
        </w:rPr>
        <w:t>Risk evaluation is the process of determining how, if at all, the risk would impact on the prospective carer’s ability to provide care for a child or young person. Decisions may be taken to mitigate risks, and this is recognised in the decision to approve, or not, the person.</w:t>
      </w:r>
    </w:p>
    <w:p w14:paraId="52D3C79D" w14:textId="77777777" w:rsidR="001373D7" w:rsidRDefault="001373D7" w:rsidP="00155C26">
      <w:pPr>
        <w:pStyle w:val="BodyText"/>
        <w:kinsoku w:val="0"/>
        <w:overflowPunct w:val="0"/>
        <w:spacing w:before="160"/>
      </w:pPr>
      <w:r>
        <w:t>The</w:t>
      </w:r>
      <w:r>
        <w:rPr>
          <w:spacing w:val="-1"/>
        </w:rPr>
        <w:t xml:space="preserve"> </w:t>
      </w:r>
      <w:r>
        <w:t>outcome</w:t>
      </w:r>
      <w:r>
        <w:rPr>
          <w:spacing w:val="-4"/>
        </w:rPr>
        <w:t xml:space="preserve"> </w:t>
      </w:r>
      <w:r>
        <w:t>of</w:t>
      </w:r>
      <w:r>
        <w:rPr>
          <w:spacing w:val="-2"/>
        </w:rPr>
        <w:t xml:space="preserve"> </w:t>
      </w:r>
      <w:r>
        <w:t>the</w:t>
      </w:r>
      <w:r>
        <w:rPr>
          <w:spacing w:val="-4"/>
        </w:rPr>
        <w:t xml:space="preserve"> </w:t>
      </w:r>
      <w:r>
        <w:t>risk</w:t>
      </w:r>
      <w:r>
        <w:rPr>
          <w:spacing w:val="-4"/>
        </w:rPr>
        <w:t xml:space="preserve"> </w:t>
      </w:r>
      <w:r>
        <w:t>evaluation</w:t>
      </w:r>
      <w:r>
        <w:rPr>
          <w:spacing w:val="-3"/>
        </w:rPr>
        <w:t xml:space="preserve"> </w:t>
      </w:r>
      <w:r>
        <w:t>is</w:t>
      </w:r>
      <w:r>
        <w:rPr>
          <w:spacing w:val="-2"/>
        </w:rPr>
        <w:t xml:space="preserve"> </w:t>
      </w:r>
      <w:r>
        <w:t>a</w:t>
      </w:r>
      <w:r>
        <w:rPr>
          <w:spacing w:val="-5"/>
        </w:rPr>
        <w:t xml:space="preserve"> </w:t>
      </w:r>
      <w:r>
        <w:t>professional</w:t>
      </w:r>
      <w:r>
        <w:rPr>
          <w:spacing w:val="-2"/>
        </w:rPr>
        <w:t xml:space="preserve"> </w:t>
      </w:r>
      <w:r>
        <w:t>judgment</w:t>
      </w:r>
      <w:r>
        <w:rPr>
          <w:spacing w:val="-1"/>
        </w:rPr>
        <w:t xml:space="preserve"> </w:t>
      </w:r>
      <w:r>
        <w:t>about</w:t>
      </w:r>
      <w:r>
        <w:rPr>
          <w:spacing w:val="-4"/>
        </w:rPr>
        <w:t xml:space="preserve"> </w:t>
      </w:r>
      <w:r>
        <w:t>the</w:t>
      </w:r>
      <w:r>
        <w:rPr>
          <w:spacing w:val="-1"/>
        </w:rPr>
        <w:t xml:space="preserve"> </w:t>
      </w:r>
      <w:r>
        <w:t>consequences</w:t>
      </w:r>
      <w:r>
        <w:rPr>
          <w:spacing w:val="-2"/>
        </w:rPr>
        <w:t xml:space="preserve"> </w:t>
      </w:r>
      <w:r>
        <w:t>and</w:t>
      </w:r>
      <w:r>
        <w:rPr>
          <w:spacing w:val="-3"/>
        </w:rPr>
        <w:t xml:space="preserve"> </w:t>
      </w:r>
      <w:r>
        <w:t>probability</w:t>
      </w:r>
      <w:r>
        <w:rPr>
          <w:spacing w:val="-3"/>
        </w:rPr>
        <w:t xml:space="preserve"> </w:t>
      </w:r>
      <w:r>
        <w:t>of</w:t>
      </w:r>
      <w:r>
        <w:rPr>
          <w:spacing w:val="-4"/>
        </w:rPr>
        <w:t xml:space="preserve"> </w:t>
      </w:r>
      <w:r>
        <w:t>abuse or neglect of a child or young person were they to be placed or remain in the placement with the prospective carer. Any recommendations, decisions and analysis will be clearly documented.</w:t>
      </w:r>
    </w:p>
    <w:p w14:paraId="219DC354" w14:textId="77777777" w:rsidR="001373D7" w:rsidRDefault="001373D7" w:rsidP="00155C26">
      <w:pPr>
        <w:pStyle w:val="BodyText"/>
        <w:kinsoku w:val="0"/>
        <w:overflowPunct w:val="0"/>
      </w:pPr>
    </w:p>
    <w:p w14:paraId="3C5B3992" w14:textId="77777777" w:rsidR="001373D7" w:rsidRPr="00155C26" w:rsidRDefault="001373D7" w:rsidP="00155C26">
      <w:pPr>
        <w:pStyle w:val="BodyText"/>
        <w:kinsoku w:val="0"/>
        <w:overflowPunct w:val="0"/>
        <w:rPr>
          <w:spacing w:val="-2"/>
        </w:rPr>
      </w:pPr>
      <w:r w:rsidRPr="00155C26">
        <w:rPr>
          <w:spacing w:val="-2"/>
        </w:rPr>
        <w:t>Ultimately, the risk evaluation process is directed toward determining if a risk is considered an ‘unacceptable risk’.</w:t>
      </w:r>
    </w:p>
    <w:p w14:paraId="12BC5788" w14:textId="77777777" w:rsidR="001373D7" w:rsidRDefault="001373D7" w:rsidP="00155C26">
      <w:pPr>
        <w:pStyle w:val="BodyText"/>
        <w:kinsoku w:val="0"/>
        <w:overflowPunct w:val="0"/>
      </w:pPr>
    </w:p>
    <w:p w14:paraId="5E76A671" w14:textId="591AB4F3" w:rsidR="001373D7" w:rsidRDefault="001373D7" w:rsidP="00155C26">
      <w:pPr>
        <w:pStyle w:val="BodyText"/>
        <w:kinsoku w:val="0"/>
        <w:overflowPunct w:val="0"/>
        <w:spacing w:before="1"/>
        <w:rPr>
          <w:vertAlign w:val="superscript"/>
        </w:rPr>
      </w:pPr>
      <w:r>
        <w:t>In</w:t>
      </w:r>
      <w:r>
        <w:rPr>
          <w:spacing w:val="-2"/>
        </w:rPr>
        <w:t xml:space="preserve"> </w:t>
      </w:r>
      <w:r>
        <w:t>determining</w:t>
      </w:r>
      <w:r>
        <w:rPr>
          <w:spacing w:val="-2"/>
        </w:rPr>
        <w:t xml:space="preserve"> </w:t>
      </w:r>
      <w:r>
        <w:t>whether</w:t>
      </w:r>
      <w:r>
        <w:rPr>
          <w:spacing w:val="-1"/>
        </w:rPr>
        <w:t xml:space="preserve"> </w:t>
      </w:r>
      <w:r>
        <w:t>a</w:t>
      </w:r>
      <w:r>
        <w:rPr>
          <w:spacing w:val="-1"/>
        </w:rPr>
        <w:t xml:space="preserve"> </w:t>
      </w:r>
      <w:r>
        <w:t>risk is</w:t>
      </w:r>
      <w:r>
        <w:rPr>
          <w:spacing w:val="-1"/>
        </w:rPr>
        <w:t xml:space="preserve"> </w:t>
      </w:r>
      <w:r>
        <w:t>an</w:t>
      </w:r>
      <w:r>
        <w:rPr>
          <w:spacing w:val="-2"/>
        </w:rPr>
        <w:t xml:space="preserve"> </w:t>
      </w:r>
      <w:r>
        <w:t>‘unacceptable</w:t>
      </w:r>
      <w:r>
        <w:rPr>
          <w:spacing w:val="-3"/>
        </w:rPr>
        <w:t xml:space="preserve"> </w:t>
      </w:r>
      <w:r>
        <w:t>risk’,</w:t>
      </w:r>
      <w:r>
        <w:rPr>
          <w:spacing w:val="-1"/>
        </w:rPr>
        <w:t xml:space="preserve"> </w:t>
      </w:r>
      <w:r>
        <w:t>consideration</w:t>
      </w:r>
      <w:r>
        <w:rPr>
          <w:spacing w:val="-4"/>
        </w:rPr>
        <w:t xml:space="preserve"> </w:t>
      </w:r>
      <w:r>
        <w:t>should</w:t>
      </w:r>
      <w:r>
        <w:rPr>
          <w:spacing w:val="-2"/>
        </w:rPr>
        <w:t xml:space="preserve"> </w:t>
      </w:r>
      <w:r>
        <w:t>be</w:t>
      </w:r>
      <w:r>
        <w:rPr>
          <w:spacing w:val="-3"/>
        </w:rPr>
        <w:t xml:space="preserve"> </w:t>
      </w:r>
      <w:r>
        <w:t>given</w:t>
      </w:r>
      <w:r>
        <w:rPr>
          <w:spacing w:val="-2"/>
        </w:rPr>
        <w:t xml:space="preserve"> </w:t>
      </w:r>
      <w:r>
        <w:t>to</w:t>
      </w:r>
      <w:r>
        <w:rPr>
          <w:spacing w:val="-2"/>
        </w:rPr>
        <w:t xml:space="preserve"> </w:t>
      </w:r>
      <w:r>
        <w:t>the likelihood</w:t>
      </w:r>
      <w:r>
        <w:rPr>
          <w:spacing w:val="-4"/>
        </w:rPr>
        <w:t xml:space="preserve"> </w:t>
      </w:r>
      <w:r>
        <w:t>of</w:t>
      </w:r>
      <w:r>
        <w:rPr>
          <w:spacing w:val="-1"/>
        </w:rPr>
        <w:t xml:space="preserve"> </w:t>
      </w:r>
      <w:r>
        <w:t>a</w:t>
      </w:r>
      <w:r>
        <w:rPr>
          <w:spacing w:val="-1"/>
        </w:rPr>
        <w:t xml:space="preserve"> </w:t>
      </w:r>
      <w:r>
        <w:t>risk becoming a reality, but also on the seriousness of the consequences if it does.</w:t>
      </w:r>
      <w:r w:rsidR="00155C26">
        <w:rPr>
          <w:rStyle w:val="FootnoteReference"/>
        </w:rPr>
        <w:footnoteReference w:id="8"/>
      </w:r>
    </w:p>
    <w:p w14:paraId="08DC1312" w14:textId="77777777" w:rsidR="001373D7" w:rsidRDefault="001373D7" w:rsidP="00155C26">
      <w:pPr>
        <w:pStyle w:val="BodyText"/>
        <w:kinsoku w:val="0"/>
        <w:overflowPunct w:val="0"/>
        <w:spacing w:before="10"/>
        <w:rPr>
          <w:sz w:val="21"/>
          <w:szCs w:val="21"/>
        </w:rPr>
      </w:pPr>
    </w:p>
    <w:p w14:paraId="7DD46118" w14:textId="77777777" w:rsidR="001373D7" w:rsidRPr="00155C26" w:rsidRDefault="001373D7" w:rsidP="00155C26">
      <w:pPr>
        <w:pStyle w:val="BodyText"/>
        <w:kinsoku w:val="0"/>
        <w:overflowPunct w:val="0"/>
        <w:spacing w:before="1"/>
        <w:rPr>
          <w:spacing w:val="-2"/>
        </w:rPr>
      </w:pPr>
      <w:r w:rsidRPr="00155C26">
        <w:rPr>
          <w:spacing w:val="-2"/>
        </w:rPr>
        <w:t>This reflects that the nature of the potential consequences might elevate the risk level. This is consistent with the approach adopted by the Australian risk management standard in so far as a risk can become unacceptable where consequences are serious, even if the likelihood is low or infrequent.</w:t>
      </w:r>
    </w:p>
    <w:p w14:paraId="579DC177" w14:textId="77777777" w:rsidR="001373D7" w:rsidRDefault="001373D7" w:rsidP="00155C26">
      <w:pPr>
        <w:pStyle w:val="BodyText"/>
        <w:kinsoku w:val="0"/>
        <w:overflowPunct w:val="0"/>
        <w:spacing w:before="11"/>
        <w:rPr>
          <w:sz w:val="32"/>
          <w:szCs w:val="32"/>
        </w:rPr>
      </w:pPr>
    </w:p>
    <w:p w14:paraId="5A13D3DC" w14:textId="77777777" w:rsidR="001373D7" w:rsidRDefault="001373D7" w:rsidP="00155C26">
      <w:pPr>
        <w:pStyle w:val="Heading1"/>
        <w:kinsoku w:val="0"/>
        <w:overflowPunct w:val="0"/>
        <w:ind w:left="0"/>
        <w:rPr>
          <w:color w:val="2E5395"/>
          <w:spacing w:val="-2"/>
        </w:rPr>
      </w:pPr>
      <w:r>
        <w:rPr>
          <w:color w:val="2E5395"/>
        </w:rPr>
        <w:t>Decisions</w:t>
      </w:r>
      <w:r>
        <w:rPr>
          <w:color w:val="2E5395"/>
          <w:spacing w:val="-12"/>
        </w:rPr>
        <w:t xml:space="preserve"> </w:t>
      </w:r>
      <w:r>
        <w:rPr>
          <w:color w:val="2E5395"/>
        </w:rPr>
        <w:t>following</w:t>
      </w:r>
      <w:r>
        <w:rPr>
          <w:color w:val="2E5395"/>
          <w:spacing w:val="-10"/>
        </w:rPr>
        <w:t xml:space="preserve"> </w:t>
      </w:r>
      <w:r>
        <w:rPr>
          <w:color w:val="2E5395"/>
        </w:rPr>
        <w:t>risk</w:t>
      </w:r>
      <w:r>
        <w:rPr>
          <w:color w:val="2E5395"/>
          <w:spacing w:val="-10"/>
        </w:rPr>
        <w:t xml:space="preserve"> </w:t>
      </w:r>
      <w:r>
        <w:rPr>
          <w:color w:val="2E5395"/>
          <w:spacing w:val="-2"/>
        </w:rPr>
        <w:t>assessment</w:t>
      </w:r>
    </w:p>
    <w:p w14:paraId="45B392C3" w14:textId="77777777" w:rsidR="001373D7" w:rsidRDefault="001373D7" w:rsidP="00155C26">
      <w:pPr>
        <w:pStyle w:val="BodyText"/>
        <w:kinsoku w:val="0"/>
        <w:overflowPunct w:val="0"/>
        <w:spacing w:before="149"/>
        <w:rPr>
          <w:spacing w:val="-2"/>
        </w:rPr>
      </w:pPr>
      <w:r>
        <w:t>The</w:t>
      </w:r>
      <w:r>
        <w:rPr>
          <w:spacing w:val="-5"/>
        </w:rPr>
        <w:t xml:space="preserve"> </w:t>
      </w:r>
      <w:r>
        <w:t>decision</w:t>
      </w:r>
      <w:r>
        <w:rPr>
          <w:spacing w:val="-6"/>
        </w:rPr>
        <w:t xml:space="preserve"> </w:t>
      </w:r>
      <w:r>
        <w:t>made</w:t>
      </w:r>
      <w:r>
        <w:rPr>
          <w:spacing w:val="-2"/>
        </w:rPr>
        <w:t xml:space="preserve"> </w:t>
      </w:r>
      <w:r>
        <w:t>following</w:t>
      </w:r>
      <w:r>
        <w:rPr>
          <w:spacing w:val="-4"/>
        </w:rPr>
        <w:t xml:space="preserve"> </w:t>
      </w:r>
      <w:r>
        <w:t>risk</w:t>
      </w:r>
      <w:r>
        <w:rPr>
          <w:spacing w:val="-2"/>
        </w:rPr>
        <w:t xml:space="preserve"> </w:t>
      </w:r>
      <w:r>
        <w:t>assessment</w:t>
      </w:r>
      <w:r>
        <w:rPr>
          <w:spacing w:val="-5"/>
        </w:rPr>
        <w:t xml:space="preserve"> </w:t>
      </w:r>
      <w:r>
        <w:t>equates</w:t>
      </w:r>
      <w:r>
        <w:rPr>
          <w:spacing w:val="-5"/>
        </w:rPr>
        <w:t xml:space="preserve"> </w:t>
      </w:r>
      <w:r>
        <w:t>to</w:t>
      </w:r>
      <w:r>
        <w:rPr>
          <w:spacing w:val="-3"/>
        </w:rPr>
        <w:t xml:space="preserve"> </w:t>
      </w:r>
      <w:r>
        <w:t>the</w:t>
      </w:r>
      <w:r>
        <w:rPr>
          <w:spacing w:val="-5"/>
        </w:rPr>
        <w:t xml:space="preserve"> </w:t>
      </w:r>
      <w:r>
        <w:t>process</w:t>
      </w:r>
      <w:r>
        <w:rPr>
          <w:spacing w:val="-5"/>
        </w:rPr>
        <w:t xml:space="preserve"> </w:t>
      </w:r>
      <w:r>
        <w:t>of</w:t>
      </w:r>
      <w:r>
        <w:rPr>
          <w:spacing w:val="-3"/>
        </w:rPr>
        <w:t xml:space="preserve"> </w:t>
      </w:r>
      <w:r>
        <w:t>risk</w:t>
      </w:r>
      <w:r>
        <w:rPr>
          <w:spacing w:val="-2"/>
        </w:rPr>
        <w:t xml:space="preserve"> </w:t>
      </w:r>
      <w:r>
        <w:t>treatment</w:t>
      </w:r>
      <w:r>
        <w:rPr>
          <w:spacing w:val="-5"/>
        </w:rPr>
        <w:t xml:space="preserve"> </w:t>
      </w:r>
      <w:r>
        <w:t>under</w:t>
      </w:r>
      <w:r>
        <w:rPr>
          <w:spacing w:val="-3"/>
        </w:rPr>
        <w:t xml:space="preserve"> </w:t>
      </w:r>
      <w:r>
        <w:t>the</w:t>
      </w:r>
      <w:r>
        <w:rPr>
          <w:spacing w:val="-5"/>
        </w:rPr>
        <w:t xml:space="preserve"> </w:t>
      </w:r>
      <w:r>
        <w:t>risk</w:t>
      </w:r>
      <w:r>
        <w:rPr>
          <w:spacing w:val="-2"/>
        </w:rPr>
        <w:t xml:space="preserve"> Standard.</w:t>
      </w:r>
    </w:p>
    <w:p w14:paraId="151215A3" w14:textId="77777777" w:rsidR="001373D7" w:rsidRDefault="001373D7" w:rsidP="00155C26">
      <w:pPr>
        <w:pStyle w:val="BodyText"/>
        <w:kinsoku w:val="0"/>
        <w:overflowPunct w:val="0"/>
        <w:spacing w:before="4"/>
        <w:rPr>
          <w:sz w:val="18"/>
          <w:szCs w:val="18"/>
        </w:rPr>
      </w:pPr>
    </w:p>
    <w:p w14:paraId="71D4DD09" w14:textId="77777777" w:rsidR="001373D7" w:rsidRDefault="001373D7" w:rsidP="00155C26">
      <w:pPr>
        <w:pStyle w:val="Heading2"/>
        <w:kinsoku w:val="0"/>
        <w:overflowPunct w:val="0"/>
        <w:ind w:left="0"/>
        <w:rPr>
          <w:spacing w:val="-2"/>
        </w:rPr>
      </w:pPr>
      <w:bookmarkStart w:id="11" w:name="Decisions_following_risk_assessment"/>
      <w:bookmarkEnd w:id="11"/>
      <w:r>
        <w:t>Decisions</w:t>
      </w:r>
      <w:r>
        <w:rPr>
          <w:spacing w:val="-6"/>
        </w:rPr>
        <w:t xml:space="preserve"> </w:t>
      </w:r>
      <w:r>
        <w:t>following</w:t>
      </w:r>
      <w:r>
        <w:rPr>
          <w:spacing w:val="-6"/>
        </w:rPr>
        <w:t xml:space="preserve"> </w:t>
      </w:r>
      <w:r>
        <w:t>risk</w:t>
      </w:r>
      <w:r>
        <w:rPr>
          <w:spacing w:val="-6"/>
        </w:rPr>
        <w:t xml:space="preserve"> </w:t>
      </w:r>
      <w:r>
        <w:rPr>
          <w:spacing w:val="-2"/>
        </w:rPr>
        <w:t>assessment</w:t>
      </w:r>
    </w:p>
    <w:p w14:paraId="0E30A5C6" w14:textId="77777777" w:rsidR="001373D7" w:rsidRDefault="001373D7" w:rsidP="00155C26">
      <w:pPr>
        <w:pStyle w:val="BodyText"/>
        <w:kinsoku w:val="0"/>
        <w:overflowPunct w:val="0"/>
        <w:spacing w:before="49" w:line="259" w:lineRule="auto"/>
      </w:pPr>
      <w:r>
        <w:t>In making a decision following risk assessment, as per section 8 of the Act, the “best interests of children and young</w:t>
      </w:r>
      <w:r>
        <w:rPr>
          <w:spacing w:val="-3"/>
        </w:rPr>
        <w:t xml:space="preserve"> </w:t>
      </w:r>
      <w:r>
        <w:t>people</w:t>
      </w:r>
      <w:r>
        <w:rPr>
          <w:spacing w:val="-2"/>
        </w:rPr>
        <w:t xml:space="preserve"> </w:t>
      </w:r>
      <w:r>
        <w:t>as</w:t>
      </w:r>
      <w:r>
        <w:rPr>
          <w:spacing w:val="-2"/>
        </w:rPr>
        <w:t xml:space="preserve"> </w:t>
      </w:r>
      <w:r>
        <w:t>the</w:t>
      </w:r>
      <w:r>
        <w:rPr>
          <w:spacing w:val="-4"/>
        </w:rPr>
        <w:t xml:space="preserve"> </w:t>
      </w:r>
      <w:r>
        <w:t>paramount</w:t>
      </w:r>
      <w:r>
        <w:rPr>
          <w:spacing w:val="-1"/>
        </w:rPr>
        <w:t xml:space="preserve"> </w:t>
      </w:r>
      <w:r>
        <w:t>consideration”</w:t>
      </w:r>
      <w:r>
        <w:rPr>
          <w:spacing w:val="-3"/>
        </w:rPr>
        <w:t xml:space="preserve"> </w:t>
      </w:r>
      <w:r>
        <w:t>will</w:t>
      </w:r>
      <w:r>
        <w:rPr>
          <w:spacing w:val="-2"/>
        </w:rPr>
        <w:t xml:space="preserve"> </w:t>
      </w:r>
      <w:r>
        <w:t>prevail</w:t>
      </w:r>
      <w:r>
        <w:rPr>
          <w:spacing w:val="-2"/>
        </w:rPr>
        <w:t xml:space="preserve"> </w:t>
      </w:r>
      <w:r>
        <w:t>in</w:t>
      </w:r>
      <w:r>
        <w:rPr>
          <w:spacing w:val="-5"/>
        </w:rPr>
        <w:t xml:space="preserve"> </w:t>
      </w:r>
      <w:r>
        <w:t>the</w:t>
      </w:r>
      <w:r>
        <w:rPr>
          <w:spacing w:val="-1"/>
        </w:rPr>
        <w:t xml:space="preserve"> </w:t>
      </w:r>
      <w:r>
        <w:t>consideration</w:t>
      </w:r>
      <w:r>
        <w:rPr>
          <w:spacing w:val="-5"/>
        </w:rPr>
        <w:t xml:space="preserve"> </w:t>
      </w:r>
      <w:r>
        <w:t>of</w:t>
      </w:r>
      <w:r>
        <w:rPr>
          <w:spacing w:val="-2"/>
        </w:rPr>
        <w:t xml:space="preserve"> </w:t>
      </w:r>
      <w:r>
        <w:t>risk</w:t>
      </w:r>
      <w:r>
        <w:rPr>
          <w:spacing w:val="-1"/>
        </w:rPr>
        <w:t xml:space="preserve"> </w:t>
      </w:r>
      <w:r>
        <w:t>and</w:t>
      </w:r>
      <w:r>
        <w:rPr>
          <w:spacing w:val="-3"/>
        </w:rPr>
        <w:t xml:space="preserve"> </w:t>
      </w:r>
      <w:r>
        <w:t>the</w:t>
      </w:r>
      <w:r>
        <w:rPr>
          <w:spacing w:val="-1"/>
        </w:rPr>
        <w:t xml:space="preserve"> </w:t>
      </w:r>
      <w:r>
        <w:t>determination</w:t>
      </w:r>
      <w:r>
        <w:rPr>
          <w:spacing w:val="-3"/>
        </w:rPr>
        <w:t xml:space="preserve"> </w:t>
      </w:r>
      <w:r>
        <w:t>of approval outcomes.</w:t>
      </w:r>
    </w:p>
    <w:p w14:paraId="7B544803" w14:textId="77777777" w:rsidR="001373D7" w:rsidRDefault="001373D7" w:rsidP="00155C26">
      <w:pPr>
        <w:pStyle w:val="BodyText"/>
        <w:kinsoku w:val="0"/>
        <w:overflowPunct w:val="0"/>
        <w:spacing w:before="160"/>
        <w:rPr>
          <w:spacing w:val="-2"/>
        </w:rPr>
      </w:pPr>
      <w:r>
        <w:t>Broadly</w:t>
      </w:r>
      <w:r>
        <w:rPr>
          <w:spacing w:val="-6"/>
        </w:rPr>
        <w:t xml:space="preserve"> </w:t>
      </w:r>
      <w:r>
        <w:t>speaking,</w:t>
      </w:r>
      <w:r>
        <w:rPr>
          <w:spacing w:val="-6"/>
        </w:rPr>
        <w:t xml:space="preserve"> </w:t>
      </w:r>
      <w:r>
        <w:t>there</w:t>
      </w:r>
      <w:r>
        <w:rPr>
          <w:spacing w:val="-6"/>
        </w:rPr>
        <w:t xml:space="preserve"> </w:t>
      </w:r>
      <w:r>
        <w:t>are</w:t>
      </w:r>
      <w:r>
        <w:rPr>
          <w:spacing w:val="-5"/>
        </w:rPr>
        <w:t xml:space="preserve"> </w:t>
      </w:r>
      <w:r>
        <w:t>two</w:t>
      </w:r>
      <w:r>
        <w:rPr>
          <w:spacing w:val="-3"/>
        </w:rPr>
        <w:t xml:space="preserve"> </w:t>
      </w:r>
      <w:r>
        <w:t>different</w:t>
      </w:r>
      <w:r>
        <w:rPr>
          <w:spacing w:val="-5"/>
        </w:rPr>
        <w:t xml:space="preserve"> </w:t>
      </w:r>
      <w:r>
        <w:rPr>
          <w:spacing w:val="-2"/>
        </w:rPr>
        <w:t>outcomes:</w:t>
      </w:r>
    </w:p>
    <w:p w14:paraId="6B5B85EF" w14:textId="77777777" w:rsidR="001373D7" w:rsidRDefault="001373D7">
      <w:pPr>
        <w:pStyle w:val="Heading3"/>
        <w:numPr>
          <w:ilvl w:val="1"/>
          <w:numId w:val="4"/>
        </w:numPr>
        <w:tabs>
          <w:tab w:val="left" w:pos="832"/>
        </w:tabs>
        <w:kinsoku w:val="0"/>
        <w:overflowPunct w:val="0"/>
        <w:spacing w:before="184"/>
        <w:ind w:left="832" w:hanging="360"/>
        <w:rPr>
          <w:rFonts w:ascii="Symbol" w:hAnsi="Symbol" w:cs="Symbol"/>
          <w:b w:val="0"/>
          <w:bCs w:val="0"/>
          <w:color w:val="000000"/>
          <w:spacing w:val="-4"/>
        </w:rPr>
      </w:pPr>
      <w:r>
        <w:t>Prospective</w:t>
      </w:r>
      <w:r>
        <w:rPr>
          <w:spacing w:val="-2"/>
        </w:rPr>
        <w:t xml:space="preserve"> </w:t>
      </w:r>
      <w:r>
        <w:t>carer meets</w:t>
      </w:r>
      <w:r>
        <w:rPr>
          <w:spacing w:val="-4"/>
        </w:rPr>
        <w:t xml:space="preserve"> </w:t>
      </w:r>
      <w:r>
        <w:t>the</w:t>
      </w:r>
      <w:r>
        <w:rPr>
          <w:spacing w:val="-2"/>
        </w:rPr>
        <w:t xml:space="preserve"> </w:t>
      </w:r>
      <w:r>
        <w:t>requirements</w:t>
      </w:r>
      <w:r>
        <w:rPr>
          <w:spacing w:val="-4"/>
        </w:rPr>
        <w:t xml:space="preserve"> </w:t>
      </w:r>
      <w:r>
        <w:t>of</w:t>
      </w:r>
      <w:r>
        <w:rPr>
          <w:spacing w:val="-2"/>
        </w:rPr>
        <w:t xml:space="preserve"> </w:t>
      </w:r>
      <w:r>
        <w:t>section</w:t>
      </w:r>
      <w:r>
        <w:rPr>
          <w:spacing w:val="-2"/>
        </w:rPr>
        <w:t xml:space="preserve"> </w:t>
      </w:r>
      <w:r>
        <w:rPr>
          <w:spacing w:val="-4"/>
        </w:rPr>
        <w:t>514B</w:t>
      </w:r>
    </w:p>
    <w:p w14:paraId="312E22ED" w14:textId="77777777" w:rsidR="001373D7" w:rsidRDefault="001373D7" w:rsidP="00155C26">
      <w:pPr>
        <w:pStyle w:val="ListParagraph"/>
        <w:numPr>
          <w:ilvl w:val="2"/>
          <w:numId w:val="4"/>
        </w:numPr>
        <w:tabs>
          <w:tab w:val="left" w:pos="1553"/>
        </w:tabs>
        <w:kinsoku w:val="0"/>
        <w:overflowPunct w:val="0"/>
        <w:spacing w:before="40" w:line="268" w:lineRule="auto"/>
        <w:ind w:hanging="360"/>
        <w:rPr>
          <w:rFonts w:ascii="Courier New" w:hAnsi="Courier New" w:cs="Courier New"/>
          <w:color w:val="000000"/>
          <w:sz w:val="22"/>
          <w:szCs w:val="22"/>
        </w:rPr>
      </w:pPr>
      <w:r>
        <w:rPr>
          <w:sz w:val="22"/>
          <w:szCs w:val="22"/>
        </w:rPr>
        <w:t>The</w:t>
      </w:r>
      <w:r>
        <w:rPr>
          <w:spacing w:val="-1"/>
          <w:sz w:val="22"/>
          <w:szCs w:val="22"/>
        </w:rPr>
        <w:t xml:space="preserve"> </w:t>
      </w:r>
      <w:r>
        <w:rPr>
          <w:sz w:val="22"/>
          <w:szCs w:val="22"/>
        </w:rPr>
        <w:t>director-general</w:t>
      </w:r>
      <w:r>
        <w:rPr>
          <w:spacing w:val="-2"/>
          <w:sz w:val="22"/>
          <w:szCs w:val="22"/>
        </w:rPr>
        <w:t xml:space="preserve"> </w:t>
      </w:r>
      <w:r>
        <w:rPr>
          <w:sz w:val="22"/>
          <w:szCs w:val="22"/>
        </w:rPr>
        <w:t>has</w:t>
      </w:r>
      <w:r>
        <w:rPr>
          <w:spacing w:val="-2"/>
          <w:sz w:val="22"/>
          <w:szCs w:val="22"/>
        </w:rPr>
        <w:t xml:space="preserve"> </w:t>
      </w:r>
      <w:r>
        <w:rPr>
          <w:sz w:val="22"/>
          <w:szCs w:val="22"/>
        </w:rPr>
        <w:t>assessed</w:t>
      </w:r>
      <w:r>
        <w:rPr>
          <w:spacing w:val="-5"/>
          <w:sz w:val="22"/>
          <w:szCs w:val="22"/>
        </w:rPr>
        <w:t xml:space="preserve"> </w:t>
      </w:r>
      <w:r>
        <w:rPr>
          <w:sz w:val="22"/>
          <w:szCs w:val="22"/>
        </w:rPr>
        <w:t>that</w:t>
      </w:r>
      <w:r>
        <w:rPr>
          <w:spacing w:val="-1"/>
          <w:sz w:val="22"/>
          <w:szCs w:val="22"/>
        </w:rPr>
        <w:t xml:space="preserve"> </w:t>
      </w:r>
      <w:r>
        <w:rPr>
          <w:sz w:val="22"/>
          <w:szCs w:val="22"/>
        </w:rPr>
        <w:t>the</w:t>
      </w:r>
      <w:r>
        <w:rPr>
          <w:spacing w:val="-1"/>
          <w:sz w:val="22"/>
          <w:szCs w:val="22"/>
        </w:rPr>
        <w:t xml:space="preserve"> </w:t>
      </w:r>
      <w:r>
        <w:rPr>
          <w:sz w:val="22"/>
          <w:szCs w:val="22"/>
        </w:rPr>
        <w:t>person</w:t>
      </w:r>
      <w:r>
        <w:rPr>
          <w:spacing w:val="-3"/>
          <w:sz w:val="22"/>
          <w:szCs w:val="22"/>
        </w:rPr>
        <w:t xml:space="preserve"> </w:t>
      </w:r>
      <w:r>
        <w:rPr>
          <w:sz w:val="22"/>
          <w:szCs w:val="22"/>
        </w:rPr>
        <w:t>does</w:t>
      </w:r>
      <w:r>
        <w:rPr>
          <w:spacing w:val="-2"/>
          <w:sz w:val="22"/>
          <w:szCs w:val="22"/>
        </w:rPr>
        <w:t xml:space="preserve"> </w:t>
      </w:r>
      <w:r>
        <w:rPr>
          <w:sz w:val="22"/>
          <w:szCs w:val="22"/>
        </w:rPr>
        <w:t>not</w:t>
      </w:r>
      <w:r>
        <w:rPr>
          <w:spacing w:val="-1"/>
          <w:sz w:val="22"/>
          <w:szCs w:val="22"/>
        </w:rPr>
        <w:t xml:space="preserve"> </w:t>
      </w:r>
      <w:r>
        <w:rPr>
          <w:sz w:val="22"/>
          <w:szCs w:val="22"/>
        </w:rPr>
        <w:t>pose</w:t>
      </w:r>
      <w:r>
        <w:rPr>
          <w:spacing w:val="-1"/>
          <w:sz w:val="22"/>
          <w:szCs w:val="22"/>
        </w:rPr>
        <w:t xml:space="preserve"> </w:t>
      </w:r>
      <w:r>
        <w:rPr>
          <w:sz w:val="22"/>
          <w:szCs w:val="22"/>
        </w:rPr>
        <w:t>an</w:t>
      </w:r>
      <w:r>
        <w:rPr>
          <w:spacing w:val="-3"/>
          <w:sz w:val="22"/>
          <w:szCs w:val="22"/>
        </w:rPr>
        <w:t xml:space="preserve"> </w:t>
      </w:r>
      <w:r>
        <w:rPr>
          <w:sz w:val="22"/>
          <w:szCs w:val="22"/>
        </w:rPr>
        <w:t>unacceptable</w:t>
      </w:r>
      <w:r>
        <w:rPr>
          <w:spacing w:val="-4"/>
          <w:sz w:val="22"/>
          <w:szCs w:val="22"/>
        </w:rPr>
        <w:t xml:space="preserve"> </w:t>
      </w:r>
      <w:r>
        <w:rPr>
          <w:sz w:val="22"/>
          <w:szCs w:val="22"/>
        </w:rPr>
        <w:t>risk</w:t>
      </w:r>
      <w:r>
        <w:rPr>
          <w:spacing w:val="-1"/>
          <w:sz w:val="22"/>
          <w:szCs w:val="22"/>
        </w:rPr>
        <w:t xml:space="preserve"> </w:t>
      </w:r>
      <w:r>
        <w:rPr>
          <w:sz w:val="22"/>
          <w:szCs w:val="22"/>
        </w:rPr>
        <w:t>and</w:t>
      </w:r>
      <w:r>
        <w:rPr>
          <w:spacing w:val="-3"/>
          <w:sz w:val="22"/>
          <w:szCs w:val="22"/>
        </w:rPr>
        <w:t xml:space="preserve"> </w:t>
      </w:r>
      <w:r>
        <w:rPr>
          <w:sz w:val="22"/>
          <w:szCs w:val="22"/>
        </w:rPr>
        <w:t>is</w:t>
      </w:r>
      <w:r>
        <w:rPr>
          <w:spacing w:val="-4"/>
          <w:sz w:val="22"/>
          <w:szCs w:val="22"/>
        </w:rPr>
        <w:t xml:space="preserve"> </w:t>
      </w:r>
      <w:r>
        <w:rPr>
          <w:sz w:val="22"/>
          <w:szCs w:val="22"/>
        </w:rPr>
        <w:t>an appropriate person for the purposes of section 514B to care for a child or young person.</w:t>
      </w:r>
    </w:p>
    <w:p w14:paraId="51FEB6BD" w14:textId="77777777" w:rsidR="001373D7" w:rsidRDefault="001373D7" w:rsidP="00155C26">
      <w:pPr>
        <w:pStyle w:val="ListParagraph"/>
        <w:numPr>
          <w:ilvl w:val="2"/>
          <w:numId w:val="4"/>
        </w:numPr>
        <w:tabs>
          <w:tab w:val="left" w:pos="1552"/>
        </w:tabs>
        <w:kinsoku w:val="0"/>
        <w:overflowPunct w:val="0"/>
        <w:spacing w:before="11" w:line="266" w:lineRule="auto"/>
        <w:ind w:hanging="360"/>
        <w:rPr>
          <w:rFonts w:ascii="Courier New" w:hAnsi="Courier New" w:cs="Courier New"/>
          <w:color w:val="000000"/>
          <w:sz w:val="22"/>
          <w:szCs w:val="22"/>
        </w:rPr>
      </w:pPr>
      <w:r>
        <w:rPr>
          <w:sz w:val="22"/>
          <w:szCs w:val="22"/>
        </w:rPr>
        <w:t>Where</w:t>
      </w:r>
      <w:r>
        <w:rPr>
          <w:spacing w:val="-5"/>
          <w:sz w:val="22"/>
          <w:szCs w:val="22"/>
        </w:rPr>
        <w:t xml:space="preserve"> </w:t>
      </w:r>
      <w:r>
        <w:rPr>
          <w:sz w:val="22"/>
          <w:szCs w:val="22"/>
        </w:rPr>
        <w:t>the</w:t>
      </w:r>
      <w:r>
        <w:rPr>
          <w:spacing w:val="-2"/>
          <w:sz w:val="22"/>
          <w:szCs w:val="22"/>
        </w:rPr>
        <w:t xml:space="preserve"> </w:t>
      </w:r>
      <w:r>
        <w:rPr>
          <w:sz w:val="22"/>
          <w:szCs w:val="22"/>
        </w:rPr>
        <w:t>person</w:t>
      </w:r>
      <w:r>
        <w:rPr>
          <w:spacing w:val="-4"/>
          <w:sz w:val="22"/>
          <w:szCs w:val="22"/>
        </w:rPr>
        <w:t xml:space="preserve"> </w:t>
      </w:r>
      <w:r>
        <w:rPr>
          <w:sz w:val="22"/>
          <w:szCs w:val="22"/>
        </w:rPr>
        <w:t>does</w:t>
      </w:r>
      <w:r>
        <w:rPr>
          <w:spacing w:val="-5"/>
          <w:sz w:val="22"/>
          <w:szCs w:val="22"/>
        </w:rPr>
        <w:t xml:space="preserve"> </w:t>
      </w:r>
      <w:r>
        <w:rPr>
          <w:sz w:val="22"/>
          <w:szCs w:val="22"/>
        </w:rPr>
        <w:t>not</w:t>
      </w:r>
      <w:r>
        <w:rPr>
          <w:spacing w:val="-2"/>
          <w:sz w:val="22"/>
          <w:szCs w:val="22"/>
        </w:rPr>
        <w:t xml:space="preserve"> </w:t>
      </w:r>
      <w:r>
        <w:rPr>
          <w:sz w:val="22"/>
          <w:szCs w:val="22"/>
        </w:rPr>
        <w:t>hold</w:t>
      </w:r>
      <w:r>
        <w:rPr>
          <w:spacing w:val="-4"/>
          <w:sz w:val="22"/>
          <w:szCs w:val="22"/>
        </w:rPr>
        <w:t xml:space="preserve"> </w:t>
      </w:r>
      <w:r>
        <w:rPr>
          <w:sz w:val="22"/>
          <w:szCs w:val="22"/>
        </w:rPr>
        <w:t>a</w:t>
      </w:r>
      <w:r>
        <w:rPr>
          <w:spacing w:val="-5"/>
          <w:sz w:val="22"/>
          <w:szCs w:val="22"/>
        </w:rPr>
        <w:t xml:space="preserve"> </w:t>
      </w:r>
      <w:r>
        <w:rPr>
          <w:sz w:val="22"/>
          <w:szCs w:val="22"/>
        </w:rPr>
        <w:t>WWVP</w:t>
      </w:r>
      <w:r>
        <w:rPr>
          <w:spacing w:val="-2"/>
          <w:sz w:val="22"/>
          <w:szCs w:val="22"/>
        </w:rPr>
        <w:t xml:space="preserve"> </w:t>
      </w:r>
      <w:r>
        <w:rPr>
          <w:sz w:val="22"/>
          <w:szCs w:val="22"/>
        </w:rPr>
        <w:t>registration,</w:t>
      </w:r>
      <w:r>
        <w:rPr>
          <w:spacing w:val="-3"/>
          <w:sz w:val="22"/>
          <w:szCs w:val="22"/>
        </w:rPr>
        <w:t xml:space="preserve"> </w:t>
      </w:r>
      <w:r>
        <w:rPr>
          <w:sz w:val="22"/>
          <w:szCs w:val="22"/>
        </w:rPr>
        <w:t>the</w:t>
      </w:r>
      <w:r>
        <w:rPr>
          <w:spacing w:val="-2"/>
          <w:sz w:val="22"/>
          <w:szCs w:val="22"/>
        </w:rPr>
        <w:t xml:space="preserve"> </w:t>
      </w:r>
      <w:r>
        <w:rPr>
          <w:sz w:val="22"/>
          <w:szCs w:val="22"/>
        </w:rPr>
        <w:t>director-general</w:t>
      </w:r>
      <w:r>
        <w:rPr>
          <w:spacing w:val="-3"/>
          <w:sz w:val="22"/>
          <w:szCs w:val="22"/>
        </w:rPr>
        <w:t xml:space="preserve"> </w:t>
      </w:r>
      <w:r>
        <w:rPr>
          <w:sz w:val="22"/>
          <w:szCs w:val="22"/>
        </w:rPr>
        <w:t>has</w:t>
      </w:r>
      <w:r>
        <w:rPr>
          <w:spacing w:val="-5"/>
          <w:sz w:val="22"/>
          <w:szCs w:val="22"/>
        </w:rPr>
        <w:t xml:space="preserve"> </w:t>
      </w:r>
      <w:r>
        <w:rPr>
          <w:sz w:val="22"/>
          <w:szCs w:val="22"/>
        </w:rPr>
        <w:t>additionally considered information under section 514B(3).</w:t>
      </w:r>
    </w:p>
    <w:p w14:paraId="33B545EE" w14:textId="77777777" w:rsidR="001373D7" w:rsidRDefault="001373D7" w:rsidP="00155C26">
      <w:pPr>
        <w:pStyle w:val="ListParagraph"/>
        <w:numPr>
          <w:ilvl w:val="2"/>
          <w:numId w:val="4"/>
        </w:numPr>
        <w:tabs>
          <w:tab w:val="left" w:pos="1552"/>
        </w:tabs>
        <w:kinsoku w:val="0"/>
        <w:overflowPunct w:val="0"/>
        <w:spacing w:before="14"/>
        <w:ind w:left="1552"/>
        <w:rPr>
          <w:rFonts w:ascii="Courier New" w:hAnsi="Courier New" w:cs="Courier New"/>
          <w:color w:val="000000"/>
          <w:spacing w:val="-2"/>
        </w:rPr>
      </w:pPr>
      <w:r>
        <w:rPr>
          <w:sz w:val="22"/>
          <w:szCs w:val="22"/>
        </w:rPr>
        <w:t>Further</w:t>
      </w:r>
      <w:r>
        <w:rPr>
          <w:spacing w:val="-7"/>
          <w:sz w:val="22"/>
          <w:szCs w:val="22"/>
        </w:rPr>
        <w:t xml:space="preserve"> </w:t>
      </w:r>
      <w:r>
        <w:rPr>
          <w:sz w:val="22"/>
          <w:szCs w:val="22"/>
        </w:rPr>
        <w:t>Carer</w:t>
      </w:r>
      <w:r>
        <w:rPr>
          <w:spacing w:val="-6"/>
          <w:sz w:val="22"/>
          <w:szCs w:val="22"/>
        </w:rPr>
        <w:t xml:space="preserve"> </w:t>
      </w:r>
      <w:r>
        <w:rPr>
          <w:sz w:val="22"/>
          <w:szCs w:val="22"/>
        </w:rPr>
        <w:t>Assessments</w:t>
      </w:r>
      <w:r>
        <w:rPr>
          <w:spacing w:val="-6"/>
          <w:sz w:val="22"/>
          <w:szCs w:val="22"/>
        </w:rPr>
        <w:t xml:space="preserve"> </w:t>
      </w:r>
      <w:r>
        <w:rPr>
          <w:sz w:val="22"/>
          <w:szCs w:val="22"/>
        </w:rPr>
        <w:t>will</w:t>
      </w:r>
      <w:r>
        <w:rPr>
          <w:spacing w:val="-4"/>
          <w:sz w:val="22"/>
          <w:szCs w:val="22"/>
        </w:rPr>
        <w:t xml:space="preserve"> </w:t>
      </w:r>
      <w:r>
        <w:rPr>
          <w:sz w:val="22"/>
          <w:szCs w:val="22"/>
        </w:rPr>
        <w:t>be</w:t>
      </w:r>
      <w:r>
        <w:rPr>
          <w:spacing w:val="-4"/>
          <w:sz w:val="22"/>
          <w:szCs w:val="22"/>
        </w:rPr>
        <w:t xml:space="preserve"> </w:t>
      </w:r>
      <w:r>
        <w:rPr>
          <w:sz w:val="22"/>
          <w:szCs w:val="22"/>
        </w:rPr>
        <w:t>conducted</w:t>
      </w:r>
      <w:r>
        <w:rPr>
          <w:spacing w:val="-7"/>
          <w:sz w:val="22"/>
          <w:szCs w:val="22"/>
        </w:rPr>
        <w:t xml:space="preserve"> </w:t>
      </w:r>
      <w:r>
        <w:rPr>
          <w:sz w:val="22"/>
          <w:szCs w:val="22"/>
        </w:rPr>
        <w:t>to</w:t>
      </w:r>
      <w:r>
        <w:rPr>
          <w:spacing w:val="-5"/>
          <w:sz w:val="22"/>
          <w:szCs w:val="22"/>
        </w:rPr>
        <w:t xml:space="preserve"> </w:t>
      </w:r>
      <w:r>
        <w:rPr>
          <w:sz w:val="22"/>
          <w:szCs w:val="22"/>
        </w:rPr>
        <w:t>determine</w:t>
      </w:r>
      <w:r>
        <w:rPr>
          <w:spacing w:val="-4"/>
          <w:sz w:val="22"/>
          <w:szCs w:val="22"/>
        </w:rPr>
        <w:t xml:space="preserve"> </w:t>
      </w:r>
      <w:r>
        <w:rPr>
          <w:sz w:val="22"/>
          <w:szCs w:val="22"/>
        </w:rPr>
        <w:t>suitability</w:t>
      </w:r>
      <w:r>
        <w:rPr>
          <w:spacing w:val="-3"/>
          <w:sz w:val="22"/>
          <w:szCs w:val="22"/>
        </w:rPr>
        <w:t xml:space="preserve"> </w:t>
      </w:r>
      <w:r>
        <w:rPr>
          <w:sz w:val="22"/>
          <w:szCs w:val="22"/>
        </w:rPr>
        <w:t>under</w:t>
      </w:r>
      <w:r>
        <w:rPr>
          <w:spacing w:val="-6"/>
          <w:sz w:val="22"/>
          <w:szCs w:val="22"/>
        </w:rPr>
        <w:t xml:space="preserve"> </w:t>
      </w:r>
      <w:r>
        <w:rPr>
          <w:sz w:val="22"/>
          <w:szCs w:val="22"/>
        </w:rPr>
        <w:t>section</w:t>
      </w:r>
      <w:r>
        <w:rPr>
          <w:spacing w:val="-5"/>
          <w:sz w:val="22"/>
          <w:szCs w:val="22"/>
        </w:rPr>
        <w:t xml:space="preserve"> </w:t>
      </w:r>
      <w:r>
        <w:rPr>
          <w:spacing w:val="-2"/>
          <w:sz w:val="22"/>
          <w:szCs w:val="22"/>
        </w:rPr>
        <w:t>514B.</w:t>
      </w:r>
    </w:p>
    <w:p w14:paraId="4C488A0F" w14:textId="77777777" w:rsidR="001373D7" w:rsidRDefault="001373D7">
      <w:pPr>
        <w:pStyle w:val="Heading3"/>
        <w:numPr>
          <w:ilvl w:val="1"/>
          <w:numId w:val="4"/>
        </w:numPr>
        <w:tabs>
          <w:tab w:val="left" w:pos="825"/>
        </w:tabs>
        <w:kinsoku w:val="0"/>
        <w:overflowPunct w:val="0"/>
        <w:spacing w:before="70"/>
        <w:ind w:left="824" w:hanging="356"/>
        <w:rPr>
          <w:rFonts w:ascii="Symbol" w:hAnsi="Symbol" w:cs="Symbol"/>
          <w:b w:val="0"/>
          <w:bCs w:val="0"/>
          <w:color w:val="000000"/>
          <w:spacing w:val="-2"/>
        </w:rPr>
      </w:pPr>
      <w:r>
        <w:t>Prospective</w:t>
      </w:r>
      <w:r>
        <w:rPr>
          <w:spacing w:val="-2"/>
        </w:rPr>
        <w:t xml:space="preserve"> </w:t>
      </w:r>
      <w:r>
        <w:t>carer does</w:t>
      </w:r>
      <w:r>
        <w:rPr>
          <w:spacing w:val="-4"/>
        </w:rPr>
        <w:t xml:space="preserve"> </w:t>
      </w:r>
      <w:r>
        <w:t>not meet</w:t>
      </w:r>
      <w:r>
        <w:rPr>
          <w:spacing w:val="-1"/>
        </w:rPr>
        <w:t xml:space="preserve"> </w:t>
      </w:r>
      <w:r>
        <w:t>the</w:t>
      </w:r>
      <w:r>
        <w:rPr>
          <w:spacing w:val="-5"/>
        </w:rPr>
        <w:t xml:space="preserve"> </w:t>
      </w:r>
      <w:r>
        <w:t>requirements of</w:t>
      </w:r>
      <w:r>
        <w:rPr>
          <w:spacing w:val="-3"/>
        </w:rPr>
        <w:t xml:space="preserve"> </w:t>
      </w:r>
      <w:r>
        <w:t>section</w:t>
      </w:r>
      <w:r>
        <w:rPr>
          <w:spacing w:val="-2"/>
        </w:rPr>
        <w:t xml:space="preserve"> 514B(3)</w:t>
      </w:r>
    </w:p>
    <w:p w14:paraId="15E5500C" w14:textId="41B7A299" w:rsidR="001373D7" w:rsidRPr="00155C26" w:rsidRDefault="001373D7" w:rsidP="00155C26">
      <w:pPr>
        <w:pStyle w:val="ListParagraph"/>
        <w:numPr>
          <w:ilvl w:val="2"/>
          <w:numId w:val="4"/>
        </w:numPr>
        <w:tabs>
          <w:tab w:val="left" w:pos="1553"/>
        </w:tabs>
        <w:kinsoku w:val="0"/>
        <w:overflowPunct w:val="0"/>
        <w:spacing w:before="202" w:line="271" w:lineRule="auto"/>
        <w:ind w:left="1548" w:hanging="357"/>
        <w:rPr>
          <w:rFonts w:ascii="Courier New" w:hAnsi="Courier New" w:cs="Courier New"/>
          <w:color w:val="000000"/>
          <w:spacing w:val="-2"/>
          <w:sz w:val="22"/>
          <w:szCs w:val="22"/>
        </w:rPr>
      </w:pPr>
      <w:r w:rsidRPr="00155C26">
        <w:rPr>
          <w:spacing w:val="-2"/>
          <w:sz w:val="22"/>
          <w:szCs w:val="22"/>
        </w:rPr>
        <w:t>The director-general has assessed that the person may pose an unacceptable risk of harm to children or young people, and has therefore determined that they are not an appropriate person, or</w:t>
      </w:r>
    </w:p>
    <w:p w14:paraId="3CE58F70" w14:textId="0875A351" w:rsidR="00155C26" w:rsidRPr="00155C26" w:rsidRDefault="00155C26" w:rsidP="00155C26">
      <w:pPr>
        <w:pStyle w:val="ListParagraph"/>
        <w:keepNext/>
        <w:numPr>
          <w:ilvl w:val="2"/>
          <w:numId w:val="4"/>
        </w:numPr>
        <w:tabs>
          <w:tab w:val="left" w:pos="1553"/>
        </w:tabs>
        <w:kinsoku w:val="0"/>
        <w:overflowPunct w:val="0"/>
        <w:spacing w:before="202" w:line="271" w:lineRule="auto"/>
        <w:ind w:left="1548" w:hanging="357"/>
        <w:rPr>
          <w:rFonts w:ascii="Courier New" w:hAnsi="Courier New" w:cs="Courier New"/>
          <w:color w:val="000000"/>
          <w:spacing w:val="-2"/>
          <w:sz w:val="22"/>
          <w:szCs w:val="22"/>
        </w:rPr>
      </w:pPr>
      <w:r w:rsidRPr="00155C26">
        <w:rPr>
          <w:spacing w:val="-2"/>
          <w:sz w:val="22"/>
          <w:szCs w:val="22"/>
        </w:rPr>
        <w:lastRenderedPageBreak/>
        <w:t>The director-general has assessed that the person does meet the other requirements of s514B(3).</w:t>
      </w:r>
    </w:p>
    <w:p w14:paraId="0247DD43" w14:textId="77777777" w:rsidR="001373D7" w:rsidRDefault="001373D7" w:rsidP="00155C26">
      <w:pPr>
        <w:pStyle w:val="BodyText"/>
        <w:kinsoku w:val="0"/>
        <w:overflowPunct w:val="0"/>
        <w:spacing w:before="9"/>
        <w:rPr>
          <w:sz w:val="35"/>
          <w:szCs w:val="35"/>
        </w:rPr>
      </w:pPr>
    </w:p>
    <w:p w14:paraId="19FFFC2E" w14:textId="77777777" w:rsidR="001373D7" w:rsidRDefault="001373D7" w:rsidP="00155C26">
      <w:pPr>
        <w:pStyle w:val="Heading1"/>
        <w:kinsoku w:val="0"/>
        <w:overflowPunct w:val="0"/>
        <w:ind w:left="0"/>
        <w:rPr>
          <w:color w:val="2E5395"/>
          <w:spacing w:val="-2"/>
        </w:rPr>
      </w:pPr>
      <w:bookmarkStart w:id="12" w:name="Monitoring_of_approved_carers"/>
      <w:bookmarkEnd w:id="12"/>
      <w:r>
        <w:rPr>
          <w:color w:val="2E5395"/>
        </w:rPr>
        <w:t>Monitoring</w:t>
      </w:r>
      <w:r>
        <w:rPr>
          <w:color w:val="2E5395"/>
          <w:spacing w:val="-10"/>
        </w:rPr>
        <w:t xml:space="preserve"> </w:t>
      </w:r>
      <w:r>
        <w:rPr>
          <w:color w:val="2E5395"/>
        </w:rPr>
        <w:t>of</w:t>
      </w:r>
      <w:r>
        <w:rPr>
          <w:color w:val="2E5395"/>
          <w:spacing w:val="-11"/>
        </w:rPr>
        <w:t xml:space="preserve"> </w:t>
      </w:r>
      <w:r>
        <w:rPr>
          <w:color w:val="2E5395"/>
        </w:rPr>
        <w:t>approved</w:t>
      </w:r>
      <w:r>
        <w:rPr>
          <w:color w:val="2E5395"/>
          <w:spacing w:val="-12"/>
        </w:rPr>
        <w:t xml:space="preserve"> </w:t>
      </w:r>
      <w:r>
        <w:rPr>
          <w:color w:val="2E5395"/>
          <w:spacing w:val="-2"/>
        </w:rPr>
        <w:t>carers</w:t>
      </w:r>
    </w:p>
    <w:p w14:paraId="0C7A23F8" w14:textId="77777777" w:rsidR="001373D7" w:rsidRDefault="001373D7" w:rsidP="00155C26">
      <w:pPr>
        <w:pStyle w:val="BodyText"/>
        <w:kinsoku w:val="0"/>
        <w:overflowPunct w:val="0"/>
        <w:spacing w:before="148" w:line="259" w:lineRule="auto"/>
      </w:pPr>
      <w:r>
        <w:t xml:space="preserve">If a person is authorised under section 514B as an approved carer, throughout the period of a person’s carer approval, there will be ongoing monitoring by CYPS to ensure that the person continues to not present a risk of </w:t>
      </w:r>
      <w:r w:rsidRPr="00155C26">
        <w:rPr>
          <w:spacing w:val="-2"/>
        </w:rPr>
        <w:t>harm to children or young people. The director-general can receive information from any source about changes in</w:t>
      </w:r>
      <w:r>
        <w:t xml:space="preserve"> relevant information about an approved carer which might lead to determinations about whether or not the person presents a risk of harm. Furthermore, section 514F of the Act makes it an offence for an approved carer not to notify the director-general of changes in relevant information within 7 days of those changes occurring.</w:t>
      </w:r>
    </w:p>
    <w:p w14:paraId="44C28E80" w14:textId="77777777" w:rsidR="001373D7" w:rsidRDefault="001373D7" w:rsidP="00155C26">
      <w:pPr>
        <w:pStyle w:val="BodyText"/>
        <w:kinsoku w:val="0"/>
        <w:overflowPunct w:val="0"/>
        <w:spacing w:line="268" w:lineRule="exact"/>
        <w:rPr>
          <w:spacing w:val="-2"/>
        </w:rPr>
      </w:pPr>
      <w:r>
        <w:t>The</w:t>
      </w:r>
      <w:r>
        <w:rPr>
          <w:spacing w:val="-6"/>
        </w:rPr>
        <w:t xml:space="preserve"> </w:t>
      </w:r>
      <w:r>
        <w:t>director-general</w:t>
      </w:r>
      <w:r>
        <w:rPr>
          <w:spacing w:val="-5"/>
        </w:rPr>
        <w:t xml:space="preserve"> </w:t>
      </w:r>
      <w:r>
        <w:t>will</w:t>
      </w:r>
      <w:r>
        <w:rPr>
          <w:spacing w:val="-7"/>
        </w:rPr>
        <w:t xml:space="preserve"> </w:t>
      </w:r>
      <w:r>
        <w:t>use</w:t>
      </w:r>
      <w:r>
        <w:rPr>
          <w:spacing w:val="-3"/>
        </w:rPr>
        <w:t xml:space="preserve"> </w:t>
      </w:r>
      <w:r>
        <w:t>any</w:t>
      </w:r>
      <w:r>
        <w:rPr>
          <w:spacing w:val="-6"/>
        </w:rPr>
        <w:t xml:space="preserve"> </w:t>
      </w:r>
      <w:r>
        <w:t>such</w:t>
      </w:r>
      <w:r>
        <w:rPr>
          <w:spacing w:val="-5"/>
        </w:rPr>
        <w:t xml:space="preserve"> </w:t>
      </w:r>
      <w:r>
        <w:t>information</w:t>
      </w:r>
      <w:r>
        <w:rPr>
          <w:spacing w:val="-5"/>
        </w:rPr>
        <w:t xml:space="preserve"> </w:t>
      </w:r>
      <w:r>
        <w:t>in</w:t>
      </w:r>
      <w:r>
        <w:rPr>
          <w:spacing w:val="-6"/>
        </w:rPr>
        <w:t xml:space="preserve"> </w:t>
      </w:r>
      <w:r>
        <w:t>considering</w:t>
      </w:r>
      <w:r>
        <w:rPr>
          <w:spacing w:val="-5"/>
        </w:rPr>
        <w:t xml:space="preserve"> </w:t>
      </w:r>
      <w:r>
        <w:t>an</w:t>
      </w:r>
      <w:r>
        <w:rPr>
          <w:spacing w:val="-5"/>
        </w:rPr>
        <w:t xml:space="preserve"> </w:t>
      </w:r>
      <w:r>
        <w:t>additional</w:t>
      </w:r>
      <w:r>
        <w:rPr>
          <w:spacing w:val="-5"/>
        </w:rPr>
        <w:t xml:space="preserve"> </w:t>
      </w:r>
      <w:r>
        <w:t>risk</w:t>
      </w:r>
      <w:r>
        <w:rPr>
          <w:spacing w:val="-3"/>
        </w:rPr>
        <w:t xml:space="preserve"> </w:t>
      </w:r>
      <w:r>
        <w:rPr>
          <w:spacing w:val="-2"/>
        </w:rPr>
        <w:t>assessment.</w:t>
      </w:r>
    </w:p>
    <w:p w14:paraId="76E1A12F" w14:textId="77777777" w:rsidR="001373D7" w:rsidRDefault="001373D7" w:rsidP="00155C26">
      <w:pPr>
        <w:pStyle w:val="BodyText"/>
        <w:kinsoku w:val="0"/>
        <w:overflowPunct w:val="0"/>
        <w:spacing w:before="2"/>
        <w:rPr>
          <w:sz w:val="18"/>
          <w:szCs w:val="18"/>
        </w:rPr>
      </w:pPr>
    </w:p>
    <w:p w14:paraId="48F17C5D" w14:textId="77777777" w:rsidR="001373D7" w:rsidRDefault="001373D7" w:rsidP="00155C26">
      <w:pPr>
        <w:pStyle w:val="Heading2"/>
        <w:kinsoku w:val="0"/>
        <w:overflowPunct w:val="0"/>
        <w:spacing w:before="1"/>
        <w:ind w:left="0"/>
        <w:rPr>
          <w:spacing w:val="-2"/>
        </w:rPr>
      </w:pPr>
      <w:bookmarkStart w:id="13" w:name="Ongoing_risk_assessment"/>
      <w:bookmarkEnd w:id="13"/>
      <w:r>
        <w:t>Ongoing</w:t>
      </w:r>
      <w:r>
        <w:rPr>
          <w:spacing w:val="-6"/>
        </w:rPr>
        <w:t xml:space="preserve"> </w:t>
      </w:r>
      <w:r>
        <w:t>risk</w:t>
      </w:r>
      <w:r>
        <w:rPr>
          <w:spacing w:val="-5"/>
        </w:rPr>
        <w:t xml:space="preserve"> </w:t>
      </w:r>
      <w:r>
        <w:rPr>
          <w:spacing w:val="-2"/>
        </w:rPr>
        <w:t>assessment</w:t>
      </w:r>
    </w:p>
    <w:p w14:paraId="733CD206" w14:textId="77777777" w:rsidR="001373D7" w:rsidRDefault="001373D7" w:rsidP="00155C26">
      <w:pPr>
        <w:pStyle w:val="BodyText"/>
        <w:kinsoku w:val="0"/>
        <w:overflowPunct w:val="0"/>
        <w:spacing w:before="51"/>
      </w:pPr>
      <w:r>
        <w:t>Once</w:t>
      </w:r>
      <w:r>
        <w:rPr>
          <w:spacing w:val="-1"/>
        </w:rPr>
        <w:t xml:space="preserve"> </w:t>
      </w:r>
      <w:r>
        <w:t>a</w:t>
      </w:r>
      <w:r>
        <w:rPr>
          <w:spacing w:val="-4"/>
        </w:rPr>
        <w:t xml:space="preserve"> </w:t>
      </w:r>
      <w:r>
        <w:t>carer</w:t>
      </w:r>
      <w:r>
        <w:rPr>
          <w:spacing w:val="-2"/>
        </w:rPr>
        <w:t xml:space="preserve"> </w:t>
      </w:r>
      <w:r>
        <w:t>is</w:t>
      </w:r>
      <w:r>
        <w:rPr>
          <w:spacing w:val="-2"/>
        </w:rPr>
        <w:t xml:space="preserve"> </w:t>
      </w:r>
      <w:r>
        <w:t>assessed</w:t>
      </w:r>
      <w:r>
        <w:rPr>
          <w:spacing w:val="-3"/>
        </w:rPr>
        <w:t xml:space="preserve"> </w:t>
      </w:r>
      <w:r>
        <w:t>as</w:t>
      </w:r>
      <w:r>
        <w:rPr>
          <w:spacing w:val="-4"/>
        </w:rPr>
        <w:t xml:space="preserve"> </w:t>
      </w:r>
      <w:r>
        <w:t>an</w:t>
      </w:r>
      <w:r>
        <w:rPr>
          <w:spacing w:val="-3"/>
        </w:rPr>
        <w:t xml:space="preserve"> </w:t>
      </w:r>
      <w:r>
        <w:t>appropriate</w:t>
      </w:r>
      <w:r>
        <w:rPr>
          <w:spacing w:val="-4"/>
        </w:rPr>
        <w:t xml:space="preserve"> </w:t>
      </w:r>
      <w:r>
        <w:t>person</w:t>
      </w:r>
      <w:r>
        <w:rPr>
          <w:spacing w:val="-3"/>
        </w:rPr>
        <w:t xml:space="preserve"> </w:t>
      </w:r>
      <w:r>
        <w:t>and</w:t>
      </w:r>
      <w:r>
        <w:rPr>
          <w:spacing w:val="-5"/>
        </w:rPr>
        <w:t xml:space="preserve"> </w:t>
      </w:r>
      <w:r>
        <w:t>granted</w:t>
      </w:r>
      <w:r>
        <w:rPr>
          <w:spacing w:val="-3"/>
        </w:rPr>
        <w:t xml:space="preserve"> </w:t>
      </w:r>
      <w:r>
        <w:t>a</w:t>
      </w:r>
      <w:r>
        <w:rPr>
          <w:spacing w:val="-2"/>
        </w:rPr>
        <w:t xml:space="preserve"> </w:t>
      </w:r>
      <w:r>
        <w:t>long-term</w:t>
      </w:r>
      <w:r>
        <w:rPr>
          <w:spacing w:val="-1"/>
        </w:rPr>
        <w:t xml:space="preserve"> </w:t>
      </w:r>
      <w:r>
        <w:t>Approved</w:t>
      </w:r>
      <w:r>
        <w:rPr>
          <w:spacing w:val="-3"/>
        </w:rPr>
        <w:t xml:space="preserve"> </w:t>
      </w:r>
      <w:r>
        <w:t>Carer</w:t>
      </w:r>
      <w:r>
        <w:rPr>
          <w:spacing w:val="-2"/>
        </w:rPr>
        <w:t xml:space="preserve"> </w:t>
      </w:r>
      <w:r>
        <w:t>Authority,</w:t>
      </w:r>
      <w:r>
        <w:rPr>
          <w:spacing w:val="-2"/>
        </w:rPr>
        <w:t xml:space="preserve"> </w:t>
      </w:r>
      <w:r>
        <w:t>an</w:t>
      </w:r>
      <w:r>
        <w:rPr>
          <w:spacing w:val="-5"/>
        </w:rPr>
        <w:t xml:space="preserve"> </w:t>
      </w:r>
      <w:r>
        <w:t>ongoing risk assessment of their capacity will be undertaken every 5 years.</w:t>
      </w:r>
    </w:p>
    <w:p w14:paraId="7F523300" w14:textId="77777777" w:rsidR="001373D7" w:rsidRDefault="001373D7" w:rsidP="00155C26">
      <w:pPr>
        <w:pStyle w:val="BodyText"/>
        <w:kinsoku w:val="0"/>
        <w:overflowPunct w:val="0"/>
        <w:spacing w:before="10"/>
        <w:rPr>
          <w:sz w:val="21"/>
          <w:szCs w:val="21"/>
        </w:rPr>
      </w:pPr>
    </w:p>
    <w:p w14:paraId="0F7B8CE6" w14:textId="77777777" w:rsidR="001373D7" w:rsidRDefault="001373D7" w:rsidP="00155C26">
      <w:pPr>
        <w:pStyle w:val="BodyText"/>
        <w:kinsoku w:val="0"/>
        <w:overflowPunct w:val="0"/>
      </w:pPr>
      <w:r>
        <w:t>If</w:t>
      </w:r>
      <w:r>
        <w:rPr>
          <w:spacing w:val="-2"/>
        </w:rPr>
        <w:t xml:space="preserve"> </w:t>
      </w:r>
      <w:r>
        <w:t>significant</w:t>
      </w:r>
      <w:r>
        <w:rPr>
          <w:spacing w:val="-1"/>
        </w:rPr>
        <w:t xml:space="preserve"> </w:t>
      </w:r>
      <w:r>
        <w:t>concerns</w:t>
      </w:r>
      <w:r>
        <w:rPr>
          <w:spacing w:val="-2"/>
        </w:rPr>
        <w:t xml:space="preserve"> </w:t>
      </w:r>
      <w:r>
        <w:t>are</w:t>
      </w:r>
      <w:r>
        <w:rPr>
          <w:spacing w:val="-1"/>
        </w:rPr>
        <w:t xml:space="preserve"> </w:t>
      </w:r>
      <w:r>
        <w:t>raised</w:t>
      </w:r>
      <w:r>
        <w:rPr>
          <w:spacing w:val="-3"/>
        </w:rPr>
        <w:t xml:space="preserve"> </w:t>
      </w:r>
      <w:r>
        <w:t>during</w:t>
      </w:r>
      <w:r>
        <w:rPr>
          <w:spacing w:val="-3"/>
        </w:rPr>
        <w:t xml:space="preserve"> </w:t>
      </w:r>
      <w:r>
        <w:t>the</w:t>
      </w:r>
      <w:r>
        <w:rPr>
          <w:spacing w:val="-4"/>
        </w:rPr>
        <w:t xml:space="preserve"> </w:t>
      </w:r>
      <w:r>
        <w:t>5-year</w:t>
      </w:r>
      <w:r>
        <w:rPr>
          <w:spacing w:val="-2"/>
        </w:rPr>
        <w:t xml:space="preserve"> </w:t>
      </w:r>
      <w:r>
        <w:t>approval</w:t>
      </w:r>
      <w:r>
        <w:rPr>
          <w:spacing w:val="-4"/>
        </w:rPr>
        <w:t xml:space="preserve"> </w:t>
      </w:r>
      <w:r>
        <w:t>period,</w:t>
      </w:r>
      <w:r>
        <w:rPr>
          <w:spacing w:val="-4"/>
        </w:rPr>
        <w:t xml:space="preserve"> </w:t>
      </w:r>
      <w:r>
        <w:t>an</w:t>
      </w:r>
      <w:r>
        <w:rPr>
          <w:spacing w:val="-3"/>
        </w:rPr>
        <w:t xml:space="preserve"> </w:t>
      </w:r>
      <w:r>
        <w:t>additional</w:t>
      </w:r>
      <w:r>
        <w:rPr>
          <w:spacing w:val="-4"/>
        </w:rPr>
        <w:t xml:space="preserve"> </w:t>
      </w:r>
      <w:r>
        <w:t>review</w:t>
      </w:r>
      <w:r>
        <w:rPr>
          <w:spacing w:val="-4"/>
        </w:rPr>
        <w:t xml:space="preserve"> </w:t>
      </w:r>
      <w:r>
        <w:t>of</w:t>
      </w:r>
      <w:r>
        <w:rPr>
          <w:spacing w:val="-2"/>
        </w:rPr>
        <w:t xml:space="preserve"> </w:t>
      </w:r>
      <w:r>
        <w:t>the</w:t>
      </w:r>
      <w:r>
        <w:rPr>
          <w:spacing w:val="-1"/>
        </w:rPr>
        <w:t xml:space="preserve"> </w:t>
      </w:r>
      <w:r>
        <w:t>person’s suitability may occur.</w:t>
      </w:r>
    </w:p>
    <w:p w14:paraId="11D91DD0" w14:textId="77777777" w:rsidR="001373D7" w:rsidRDefault="001373D7" w:rsidP="00155C26">
      <w:pPr>
        <w:pStyle w:val="BodyText"/>
        <w:kinsoku w:val="0"/>
        <w:overflowPunct w:val="0"/>
        <w:spacing w:before="121" w:line="259" w:lineRule="auto"/>
      </w:pPr>
      <w:r>
        <w:t>This</w:t>
      </w:r>
      <w:r>
        <w:rPr>
          <w:spacing w:val="-2"/>
        </w:rPr>
        <w:t xml:space="preserve"> </w:t>
      </w:r>
      <w:r>
        <w:t>continued</w:t>
      </w:r>
      <w:r>
        <w:rPr>
          <w:spacing w:val="-3"/>
        </w:rPr>
        <w:t xml:space="preserve"> </w:t>
      </w:r>
      <w:r>
        <w:t>assessment</w:t>
      </w:r>
      <w:r>
        <w:rPr>
          <w:spacing w:val="-3"/>
        </w:rPr>
        <w:t xml:space="preserve"> </w:t>
      </w:r>
      <w:r>
        <w:t>focuses</w:t>
      </w:r>
      <w:r>
        <w:rPr>
          <w:spacing w:val="-4"/>
        </w:rPr>
        <w:t xml:space="preserve"> </w:t>
      </w:r>
      <w:r>
        <w:t>on</w:t>
      </w:r>
      <w:r>
        <w:rPr>
          <w:spacing w:val="-5"/>
        </w:rPr>
        <w:t xml:space="preserve"> </w:t>
      </w:r>
      <w:r>
        <w:t>the</w:t>
      </w:r>
      <w:r>
        <w:rPr>
          <w:spacing w:val="-1"/>
        </w:rPr>
        <w:t xml:space="preserve"> </w:t>
      </w:r>
      <w:r>
        <w:t>systematic</w:t>
      </w:r>
      <w:r>
        <w:rPr>
          <w:spacing w:val="-2"/>
        </w:rPr>
        <w:t xml:space="preserve"> </w:t>
      </w:r>
      <w:r>
        <w:t>reassessment</w:t>
      </w:r>
      <w:r>
        <w:rPr>
          <w:spacing w:val="-1"/>
        </w:rPr>
        <w:t xml:space="preserve"> </w:t>
      </w:r>
      <w:r>
        <w:t>and</w:t>
      </w:r>
      <w:r>
        <w:rPr>
          <w:spacing w:val="-3"/>
        </w:rPr>
        <w:t xml:space="preserve"> </w:t>
      </w:r>
      <w:r>
        <w:t>review</w:t>
      </w:r>
      <w:r>
        <w:rPr>
          <w:spacing w:val="-4"/>
        </w:rPr>
        <w:t xml:space="preserve"> </w:t>
      </w:r>
      <w:r>
        <w:t>of</w:t>
      </w:r>
      <w:r>
        <w:rPr>
          <w:spacing w:val="-4"/>
        </w:rPr>
        <w:t xml:space="preserve"> </w:t>
      </w:r>
      <w:r>
        <w:t>risk</w:t>
      </w:r>
      <w:r>
        <w:rPr>
          <w:spacing w:val="-2"/>
        </w:rPr>
        <w:t xml:space="preserve"> </w:t>
      </w:r>
      <w:r>
        <w:t>and</w:t>
      </w:r>
      <w:r>
        <w:rPr>
          <w:spacing w:val="-3"/>
        </w:rPr>
        <w:t xml:space="preserve"> </w:t>
      </w:r>
      <w:r>
        <w:t>safety</w:t>
      </w:r>
      <w:r>
        <w:rPr>
          <w:spacing w:val="-3"/>
        </w:rPr>
        <w:t xml:space="preserve"> </w:t>
      </w:r>
      <w:r>
        <w:t>factors identified and the ability for the person to remain an approved carer.</w:t>
      </w:r>
    </w:p>
    <w:p w14:paraId="51596843" w14:textId="77777777" w:rsidR="001373D7" w:rsidRDefault="001373D7" w:rsidP="00155C26">
      <w:pPr>
        <w:pStyle w:val="BodyText"/>
        <w:kinsoku w:val="0"/>
        <w:overflowPunct w:val="0"/>
        <w:spacing w:before="7"/>
        <w:rPr>
          <w:sz w:val="16"/>
          <w:szCs w:val="16"/>
        </w:rPr>
      </w:pPr>
    </w:p>
    <w:p w14:paraId="6E01B8EA" w14:textId="77777777" w:rsidR="001373D7" w:rsidRDefault="001373D7" w:rsidP="00155C26">
      <w:pPr>
        <w:pStyle w:val="Heading2"/>
        <w:kinsoku w:val="0"/>
        <w:overflowPunct w:val="0"/>
        <w:ind w:left="0"/>
        <w:rPr>
          <w:spacing w:val="-2"/>
        </w:rPr>
      </w:pPr>
      <w:bookmarkStart w:id="14" w:name="Revocation_of_carer_approval"/>
      <w:bookmarkEnd w:id="14"/>
      <w:r>
        <w:t>Revocation</w:t>
      </w:r>
      <w:r>
        <w:rPr>
          <w:spacing w:val="-6"/>
        </w:rPr>
        <w:t xml:space="preserve"> </w:t>
      </w:r>
      <w:r>
        <w:t>of</w:t>
      </w:r>
      <w:r>
        <w:rPr>
          <w:spacing w:val="-4"/>
        </w:rPr>
        <w:t xml:space="preserve"> </w:t>
      </w:r>
      <w:r>
        <w:t>carer</w:t>
      </w:r>
      <w:r>
        <w:rPr>
          <w:spacing w:val="-4"/>
        </w:rPr>
        <w:t xml:space="preserve"> </w:t>
      </w:r>
      <w:r>
        <w:rPr>
          <w:spacing w:val="-2"/>
        </w:rPr>
        <w:t>approval</w:t>
      </w:r>
    </w:p>
    <w:p w14:paraId="531FDC66" w14:textId="77777777" w:rsidR="001373D7" w:rsidRDefault="001373D7" w:rsidP="00155C26">
      <w:pPr>
        <w:pStyle w:val="BodyText"/>
        <w:kinsoku w:val="0"/>
        <w:overflowPunct w:val="0"/>
        <w:spacing w:before="189"/>
        <w:rPr>
          <w:spacing w:val="-2"/>
        </w:rPr>
      </w:pPr>
      <w:bookmarkStart w:id="15" w:name="Section_514EA_outlines_when_the_director"/>
      <w:bookmarkEnd w:id="15"/>
      <w:r>
        <w:t>Section</w:t>
      </w:r>
      <w:r>
        <w:rPr>
          <w:spacing w:val="-9"/>
        </w:rPr>
        <w:t xml:space="preserve"> </w:t>
      </w:r>
      <w:r>
        <w:t>514EA</w:t>
      </w:r>
      <w:r>
        <w:rPr>
          <w:spacing w:val="-7"/>
        </w:rPr>
        <w:t xml:space="preserve"> </w:t>
      </w:r>
      <w:r>
        <w:t>outlines</w:t>
      </w:r>
      <w:r>
        <w:rPr>
          <w:spacing w:val="-3"/>
        </w:rPr>
        <w:t xml:space="preserve"> </w:t>
      </w:r>
      <w:r>
        <w:t>when</w:t>
      </w:r>
      <w:r>
        <w:rPr>
          <w:spacing w:val="-5"/>
        </w:rPr>
        <w:t xml:space="preserve"> </w:t>
      </w:r>
      <w:r>
        <w:t>the</w:t>
      </w:r>
      <w:r>
        <w:rPr>
          <w:spacing w:val="-4"/>
        </w:rPr>
        <w:t xml:space="preserve"> </w:t>
      </w:r>
      <w:r>
        <w:t>director-general</w:t>
      </w:r>
      <w:r>
        <w:rPr>
          <w:spacing w:val="-6"/>
        </w:rPr>
        <w:t xml:space="preserve"> </w:t>
      </w:r>
      <w:r>
        <w:t>may</w:t>
      </w:r>
      <w:r>
        <w:rPr>
          <w:spacing w:val="-2"/>
        </w:rPr>
        <w:t xml:space="preserve"> </w:t>
      </w:r>
      <w:r>
        <w:t>revoke</w:t>
      </w:r>
      <w:r>
        <w:rPr>
          <w:spacing w:val="-6"/>
        </w:rPr>
        <w:t xml:space="preserve"> </w:t>
      </w:r>
      <w:r>
        <w:t>a</w:t>
      </w:r>
      <w:r>
        <w:rPr>
          <w:spacing w:val="-4"/>
        </w:rPr>
        <w:t xml:space="preserve"> </w:t>
      </w:r>
      <w:r>
        <w:t>person’s</w:t>
      </w:r>
      <w:r>
        <w:rPr>
          <w:spacing w:val="-4"/>
        </w:rPr>
        <w:t xml:space="preserve"> </w:t>
      </w:r>
      <w:r>
        <w:t>approval</w:t>
      </w:r>
      <w:r>
        <w:rPr>
          <w:spacing w:val="-3"/>
        </w:rPr>
        <w:t xml:space="preserve"> </w:t>
      </w:r>
      <w:r>
        <w:t>as</w:t>
      </w:r>
      <w:r>
        <w:rPr>
          <w:spacing w:val="-4"/>
        </w:rPr>
        <w:t xml:space="preserve"> </w:t>
      </w:r>
      <w:r>
        <w:t>an</w:t>
      </w:r>
      <w:r>
        <w:rPr>
          <w:spacing w:val="-5"/>
        </w:rPr>
        <w:t xml:space="preserve"> </w:t>
      </w:r>
      <w:r>
        <w:t>approved</w:t>
      </w:r>
      <w:r>
        <w:rPr>
          <w:spacing w:val="-6"/>
        </w:rPr>
        <w:t xml:space="preserve"> </w:t>
      </w:r>
      <w:r>
        <w:rPr>
          <w:spacing w:val="-2"/>
        </w:rPr>
        <w:t>carer.</w:t>
      </w:r>
    </w:p>
    <w:p w14:paraId="08570468" w14:textId="77777777" w:rsidR="001373D7" w:rsidRDefault="001373D7" w:rsidP="00155C26">
      <w:pPr>
        <w:pStyle w:val="BodyText"/>
        <w:kinsoku w:val="0"/>
        <w:overflowPunct w:val="0"/>
      </w:pPr>
    </w:p>
    <w:p w14:paraId="0D50CAF9" w14:textId="77777777" w:rsidR="001373D7" w:rsidRDefault="001373D7" w:rsidP="00155C26">
      <w:pPr>
        <w:pStyle w:val="Heading1"/>
        <w:kinsoku w:val="0"/>
        <w:overflowPunct w:val="0"/>
        <w:spacing w:before="150"/>
        <w:ind w:left="0"/>
        <w:rPr>
          <w:spacing w:val="-2"/>
        </w:rPr>
      </w:pPr>
      <w:r>
        <w:t>Further</w:t>
      </w:r>
      <w:r>
        <w:rPr>
          <w:spacing w:val="-13"/>
        </w:rPr>
        <w:t xml:space="preserve"> </w:t>
      </w:r>
      <w:r>
        <w:rPr>
          <w:spacing w:val="-2"/>
        </w:rPr>
        <w:t>Information</w:t>
      </w:r>
    </w:p>
    <w:p w14:paraId="6F8766FB" w14:textId="77777777" w:rsidR="001373D7" w:rsidRDefault="001373D7" w:rsidP="00155C26">
      <w:pPr>
        <w:pStyle w:val="BodyText"/>
        <w:kinsoku w:val="0"/>
        <w:overflowPunct w:val="0"/>
        <w:spacing w:before="189"/>
        <w:rPr>
          <w:spacing w:val="-2"/>
        </w:rPr>
      </w:pPr>
      <w:r>
        <w:t>Further</w:t>
      </w:r>
      <w:r>
        <w:rPr>
          <w:spacing w:val="-4"/>
        </w:rPr>
        <w:t xml:space="preserve"> </w:t>
      </w:r>
      <w:r>
        <w:t>information</w:t>
      </w:r>
      <w:r>
        <w:rPr>
          <w:spacing w:val="-4"/>
        </w:rPr>
        <w:t xml:space="preserve"> </w:t>
      </w:r>
      <w:r>
        <w:t>can</w:t>
      </w:r>
      <w:r>
        <w:rPr>
          <w:spacing w:val="-5"/>
        </w:rPr>
        <w:t xml:space="preserve"> </w:t>
      </w:r>
      <w:r>
        <w:t>be</w:t>
      </w:r>
      <w:r>
        <w:rPr>
          <w:spacing w:val="-5"/>
        </w:rPr>
        <w:t xml:space="preserve"> </w:t>
      </w:r>
      <w:r>
        <w:t>located</w:t>
      </w:r>
      <w:r>
        <w:rPr>
          <w:spacing w:val="-4"/>
        </w:rPr>
        <w:t xml:space="preserve"> </w:t>
      </w:r>
      <w:r>
        <w:t>as</w:t>
      </w:r>
      <w:r>
        <w:rPr>
          <w:spacing w:val="-5"/>
        </w:rPr>
        <w:t xml:space="preserve"> </w:t>
      </w:r>
      <w:r>
        <w:rPr>
          <w:spacing w:val="-2"/>
        </w:rPr>
        <w:t>follows:</w:t>
      </w:r>
    </w:p>
    <w:p w14:paraId="388691B0" w14:textId="77777777" w:rsidR="001373D7" w:rsidRDefault="001373D7" w:rsidP="00155C26">
      <w:pPr>
        <w:pStyle w:val="BodyText"/>
        <w:kinsoku w:val="0"/>
        <w:overflowPunct w:val="0"/>
        <w:spacing w:before="180"/>
        <w:rPr>
          <w:color w:val="0562C1"/>
          <w:spacing w:val="-2"/>
        </w:rPr>
      </w:pPr>
      <w:r>
        <w:t>Community</w:t>
      </w:r>
      <w:r>
        <w:rPr>
          <w:spacing w:val="-7"/>
        </w:rPr>
        <w:t xml:space="preserve"> </w:t>
      </w:r>
      <w:r>
        <w:t>Services</w:t>
      </w:r>
      <w:r>
        <w:rPr>
          <w:spacing w:val="-8"/>
        </w:rPr>
        <w:t xml:space="preserve"> </w:t>
      </w:r>
      <w:r>
        <w:t>Directorate</w:t>
      </w:r>
      <w:r>
        <w:rPr>
          <w:spacing w:val="-7"/>
        </w:rPr>
        <w:t xml:space="preserve"> </w:t>
      </w:r>
      <w:r>
        <w:t>website</w:t>
      </w:r>
      <w:r>
        <w:rPr>
          <w:spacing w:val="-4"/>
        </w:rPr>
        <w:t xml:space="preserve"> </w:t>
      </w:r>
      <w:r>
        <w:rPr>
          <w:color w:val="0562C1"/>
          <w:spacing w:val="-2"/>
          <w:u w:val="single"/>
        </w:rPr>
        <w:t>https://</w:t>
      </w:r>
      <w:hyperlink r:id="rId17" w:history="1">
        <w:r>
          <w:rPr>
            <w:color w:val="0562C1"/>
            <w:spacing w:val="-2"/>
            <w:u w:val="single"/>
          </w:rPr>
          <w:t>www.communityservices.act.gov.au/</w:t>
        </w:r>
      </w:hyperlink>
    </w:p>
    <w:p w14:paraId="1D8FD2FF" w14:textId="77777777" w:rsidR="001373D7" w:rsidRDefault="001373D7" w:rsidP="00155C26">
      <w:pPr>
        <w:pStyle w:val="BodyText"/>
        <w:kinsoku w:val="0"/>
        <w:overflowPunct w:val="0"/>
        <w:spacing w:before="4"/>
        <w:rPr>
          <w:sz w:val="10"/>
          <w:szCs w:val="10"/>
        </w:rPr>
      </w:pPr>
    </w:p>
    <w:p w14:paraId="319E541C" w14:textId="77777777" w:rsidR="001373D7" w:rsidRDefault="001373D7" w:rsidP="00155C26">
      <w:pPr>
        <w:pStyle w:val="BodyText"/>
        <w:kinsoku w:val="0"/>
        <w:overflowPunct w:val="0"/>
        <w:spacing w:before="57"/>
        <w:rPr>
          <w:color w:val="0562C1"/>
        </w:rPr>
      </w:pPr>
      <w:r>
        <w:t>Children</w:t>
      </w:r>
      <w:r>
        <w:rPr>
          <w:spacing w:val="-12"/>
        </w:rPr>
        <w:t xml:space="preserve"> </w:t>
      </w:r>
      <w:r>
        <w:t>and</w:t>
      </w:r>
      <w:r>
        <w:rPr>
          <w:spacing w:val="-9"/>
        </w:rPr>
        <w:t xml:space="preserve"> </w:t>
      </w:r>
      <w:r>
        <w:t>Young</w:t>
      </w:r>
      <w:r>
        <w:rPr>
          <w:spacing w:val="-10"/>
        </w:rPr>
        <w:t xml:space="preserve"> </w:t>
      </w:r>
      <w:r>
        <w:t>People</w:t>
      </w:r>
      <w:r>
        <w:rPr>
          <w:spacing w:val="-10"/>
        </w:rPr>
        <w:t xml:space="preserve"> </w:t>
      </w:r>
      <w:r>
        <w:t>Act</w:t>
      </w:r>
      <w:r>
        <w:rPr>
          <w:spacing w:val="-10"/>
        </w:rPr>
        <w:t xml:space="preserve"> </w:t>
      </w:r>
      <w:r>
        <w:t>2008</w:t>
      </w:r>
      <w:r>
        <w:rPr>
          <w:spacing w:val="-7"/>
        </w:rPr>
        <w:t xml:space="preserve"> </w:t>
      </w:r>
      <w:r>
        <w:rPr>
          <w:color w:val="0562C1"/>
          <w:u w:val="single"/>
        </w:rPr>
        <w:t>https://legislation.act.gov.au/a/2008-</w:t>
      </w:r>
      <w:r>
        <w:rPr>
          <w:color w:val="0562C1"/>
          <w:spacing w:val="-5"/>
          <w:u w:val="single"/>
        </w:rPr>
        <w:t>19/</w:t>
      </w:r>
    </w:p>
    <w:p w14:paraId="220D76FD" w14:textId="77777777" w:rsidR="001373D7" w:rsidRDefault="001373D7" w:rsidP="00155C26">
      <w:pPr>
        <w:pStyle w:val="BodyText"/>
        <w:kinsoku w:val="0"/>
        <w:overflowPunct w:val="0"/>
        <w:spacing w:before="2"/>
        <w:rPr>
          <w:sz w:val="10"/>
          <w:szCs w:val="10"/>
        </w:rPr>
      </w:pPr>
    </w:p>
    <w:p w14:paraId="799A7FF4" w14:textId="77777777" w:rsidR="001373D7" w:rsidRDefault="001373D7" w:rsidP="00155C26">
      <w:pPr>
        <w:pStyle w:val="BodyText"/>
        <w:kinsoku w:val="0"/>
        <w:overflowPunct w:val="0"/>
        <w:spacing w:before="56"/>
        <w:rPr>
          <w:color w:val="0562C1"/>
        </w:rPr>
      </w:pPr>
      <w:r>
        <w:t>Working</w:t>
      </w:r>
      <w:r>
        <w:rPr>
          <w:spacing w:val="-14"/>
        </w:rPr>
        <w:t xml:space="preserve"> </w:t>
      </w:r>
      <w:r>
        <w:t>with</w:t>
      </w:r>
      <w:r>
        <w:rPr>
          <w:spacing w:val="-10"/>
        </w:rPr>
        <w:t xml:space="preserve"> </w:t>
      </w:r>
      <w:r>
        <w:t>Vulnerable</w:t>
      </w:r>
      <w:r>
        <w:rPr>
          <w:spacing w:val="-9"/>
        </w:rPr>
        <w:t xml:space="preserve"> </w:t>
      </w:r>
      <w:r>
        <w:t>People</w:t>
      </w:r>
      <w:r>
        <w:rPr>
          <w:spacing w:val="-10"/>
        </w:rPr>
        <w:t xml:space="preserve"> </w:t>
      </w:r>
      <w:r>
        <w:t>(Background</w:t>
      </w:r>
      <w:r>
        <w:rPr>
          <w:spacing w:val="-10"/>
        </w:rPr>
        <w:t xml:space="preserve"> </w:t>
      </w:r>
      <w:r>
        <w:t>Checking)</w:t>
      </w:r>
      <w:r>
        <w:rPr>
          <w:spacing w:val="-10"/>
        </w:rPr>
        <w:t xml:space="preserve"> </w:t>
      </w:r>
      <w:r>
        <w:t>Act</w:t>
      </w:r>
      <w:r>
        <w:rPr>
          <w:spacing w:val="-10"/>
        </w:rPr>
        <w:t xml:space="preserve"> </w:t>
      </w:r>
      <w:r>
        <w:t>2011</w:t>
      </w:r>
      <w:r>
        <w:rPr>
          <w:spacing w:val="-10"/>
        </w:rPr>
        <w:t xml:space="preserve"> </w:t>
      </w:r>
      <w:r>
        <w:rPr>
          <w:color w:val="0562C1"/>
          <w:u w:val="single"/>
        </w:rPr>
        <w:t>https://</w:t>
      </w:r>
      <w:hyperlink r:id="rId18" w:history="1">
        <w:r>
          <w:rPr>
            <w:color w:val="0562C1"/>
            <w:u w:val="single"/>
          </w:rPr>
          <w:t>www.legislation.act.gov.au/a/2011-</w:t>
        </w:r>
        <w:r>
          <w:rPr>
            <w:color w:val="0562C1"/>
            <w:spacing w:val="-5"/>
            <w:u w:val="single"/>
          </w:rPr>
          <w:t>44/</w:t>
        </w:r>
      </w:hyperlink>
    </w:p>
    <w:p w14:paraId="372BAEC0" w14:textId="77777777" w:rsidR="001373D7" w:rsidRDefault="001373D7" w:rsidP="00155C26">
      <w:pPr>
        <w:pStyle w:val="BodyText"/>
        <w:kinsoku w:val="0"/>
        <w:overflowPunct w:val="0"/>
        <w:spacing w:before="4"/>
        <w:rPr>
          <w:sz w:val="10"/>
          <w:szCs w:val="10"/>
        </w:rPr>
      </w:pPr>
    </w:p>
    <w:p w14:paraId="21DBC003" w14:textId="77777777" w:rsidR="001373D7" w:rsidRDefault="001373D7" w:rsidP="00155C26">
      <w:pPr>
        <w:pStyle w:val="BodyText"/>
        <w:kinsoku w:val="0"/>
        <w:overflowPunct w:val="0"/>
        <w:spacing w:before="57"/>
        <w:rPr>
          <w:color w:val="0562C1"/>
          <w:spacing w:val="-2"/>
        </w:rPr>
      </w:pPr>
      <w:r>
        <w:t>ACT</w:t>
      </w:r>
      <w:r>
        <w:rPr>
          <w:spacing w:val="-3"/>
        </w:rPr>
        <w:t xml:space="preserve"> </w:t>
      </w:r>
      <w:r>
        <w:t>Human</w:t>
      </w:r>
      <w:r>
        <w:rPr>
          <w:spacing w:val="-7"/>
        </w:rPr>
        <w:t xml:space="preserve"> </w:t>
      </w:r>
      <w:r>
        <w:t>Rights</w:t>
      </w:r>
      <w:r>
        <w:rPr>
          <w:spacing w:val="-4"/>
        </w:rPr>
        <w:t xml:space="preserve"> </w:t>
      </w:r>
      <w:r>
        <w:t>Commission:</w:t>
      </w:r>
      <w:r>
        <w:rPr>
          <w:spacing w:val="-2"/>
        </w:rPr>
        <w:t xml:space="preserve"> </w:t>
      </w:r>
      <w:r>
        <w:rPr>
          <w:color w:val="0562C1"/>
          <w:spacing w:val="-2"/>
          <w:u w:val="single"/>
        </w:rPr>
        <w:t>https://hrc.act.gov.au/</w:t>
      </w:r>
    </w:p>
    <w:p w14:paraId="0661F8C7" w14:textId="77777777" w:rsidR="001373D7" w:rsidRDefault="001373D7" w:rsidP="00155C26">
      <w:pPr>
        <w:pStyle w:val="BodyText"/>
        <w:kinsoku w:val="0"/>
        <w:overflowPunct w:val="0"/>
        <w:spacing w:before="1"/>
        <w:rPr>
          <w:sz w:val="10"/>
          <w:szCs w:val="10"/>
        </w:rPr>
      </w:pPr>
    </w:p>
    <w:p w14:paraId="77919AEB" w14:textId="77777777" w:rsidR="001373D7" w:rsidRDefault="001373D7" w:rsidP="00155C26">
      <w:pPr>
        <w:pStyle w:val="BodyText"/>
        <w:kinsoku w:val="0"/>
        <w:overflowPunct w:val="0"/>
        <w:spacing w:before="57"/>
        <w:rPr>
          <w:color w:val="0562C1"/>
          <w:spacing w:val="-2"/>
        </w:rPr>
      </w:pPr>
      <w:r>
        <w:t>ACT</w:t>
      </w:r>
      <w:r>
        <w:rPr>
          <w:spacing w:val="-5"/>
        </w:rPr>
        <w:t xml:space="preserve"> </w:t>
      </w:r>
      <w:r>
        <w:t>Legislation</w:t>
      </w:r>
      <w:r>
        <w:rPr>
          <w:spacing w:val="-7"/>
        </w:rPr>
        <w:t xml:space="preserve"> </w:t>
      </w:r>
      <w:r>
        <w:t>Register:</w:t>
      </w:r>
      <w:r>
        <w:rPr>
          <w:spacing w:val="-6"/>
        </w:rPr>
        <w:t xml:space="preserve"> </w:t>
      </w:r>
      <w:r>
        <w:rPr>
          <w:color w:val="0562C1"/>
          <w:spacing w:val="-2"/>
          <w:u w:val="single"/>
        </w:rPr>
        <w:t>https://legislation.act.gov.au</w:t>
      </w:r>
    </w:p>
    <w:p w14:paraId="27F12528" w14:textId="77777777" w:rsidR="001373D7" w:rsidRDefault="001373D7" w:rsidP="00155C26">
      <w:pPr>
        <w:pStyle w:val="BodyText"/>
        <w:kinsoku w:val="0"/>
        <w:overflowPunct w:val="0"/>
        <w:spacing w:before="2"/>
        <w:rPr>
          <w:sz w:val="10"/>
          <w:szCs w:val="10"/>
        </w:rPr>
      </w:pPr>
    </w:p>
    <w:p w14:paraId="692B25B4" w14:textId="77777777" w:rsidR="001373D7" w:rsidRDefault="001373D7" w:rsidP="00155C26">
      <w:pPr>
        <w:pStyle w:val="BodyText"/>
        <w:kinsoku w:val="0"/>
        <w:overflowPunct w:val="0"/>
        <w:spacing w:before="56" w:line="259" w:lineRule="auto"/>
        <w:rPr>
          <w:color w:val="0562C1"/>
          <w:spacing w:val="-2"/>
        </w:rPr>
      </w:pPr>
      <w:r>
        <w:t>Australia</w:t>
      </w:r>
      <w:r>
        <w:rPr>
          <w:spacing w:val="-4"/>
        </w:rPr>
        <w:t xml:space="preserve"> </w:t>
      </w:r>
      <w:r>
        <w:t>and</w:t>
      </w:r>
      <w:r>
        <w:rPr>
          <w:spacing w:val="-5"/>
        </w:rPr>
        <w:t xml:space="preserve"> </w:t>
      </w:r>
      <w:r>
        <w:t>New</w:t>
      </w:r>
      <w:r>
        <w:rPr>
          <w:spacing w:val="-6"/>
        </w:rPr>
        <w:t xml:space="preserve"> </w:t>
      </w:r>
      <w:r>
        <w:t>Zealand</w:t>
      </w:r>
      <w:r>
        <w:rPr>
          <w:spacing w:val="-7"/>
        </w:rPr>
        <w:t xml:space="preserve"> </w:t>
      </w:r>
      <w:r>
        <w:t>Standard</w:t>
      </w:r>
      <w:r>
        <w:rPr>
          <w:spacing w:val="-5"/>
        </w:rPr>
        <w:t xml:space="preserve"> </w:t>
      </w:r>
      <w:r>
        <w:t>Offence</w:t>
      </w:r>
      <w:r>
        <w:rPr>
          <w:spacing w:val="-6"/>
        </w:rPr>
        <w:t xml:space="preserve"> </w:t>
      </w:r>
      <w:r>
        <w:t xml:space="preserve">Classification: </w:t>
      </w:r>
      <w:hyperlink r:id="rId19" w:history="1">
        <w:r>
          <w:rPr>
            <w:color w:val="0562C1"/>
            <w:spacing w:val="-2"/>
            <w:u w:val="single"/>
          </w:rPr>
          <w:t>https://www.abs.gov.au/ausstats/abs@.nsf/mf/1234.0</w:t>
        </w:r>
      </w:hyperlink>
    </w:p>
    <w:p w14:paraId="375250BE" w14:textId="77777777" w:rsidR="001373D7" w:rsidRDefault="001373D7" w:rsidP="00155C26">
      <w:pPr>
        <w:pStyle w:val="BodyText"/>
        <w:kinsoku w:val="0"/>
        <w:overflowPunct w:val="0"/>
        <w:spacing w:before="7"/>
        <w:rPr>
          <w:sz w:val="8"/>
          <w:szCs w:val="8"/>
        </w:rPr>
      </w:pPr>
    </w:p>
    <w:p w14:paraId="6BF06781" w14:textId="77777777" w:rsidR="001373D7" w:rsidRDefault="001373D7" w:rsidP="00155C26">
      <w:pPr>
        <w:pStyle w:val="BodyText"/>
        <w:kinsoku w:val="0"/>
        <w:overflowPunct w:val="0"/>
        <w:spacing w:before="57"/>
        <w:rPr>
          <w:color w:val="0562C1"/>
          <w:spacing w:val="-2"/>
        </w:rPr>
      </w:pPr>
      <w:r>
        <w:t>National</w:t>
      </w:r>
      <w:r>
        <w:rPr>
          <w:spacing w:val="-6"/>
        </w:rPr>
        <w:t xml:space="preserve"> </w:t>
      </w:r>
      <w:r>
        <w:t>Offence</w:t>
      </w:r>
      <w:r>
        <w:rPr>
          <w:spacing w:val="-3"/>
        </w:rPr>
        <w:t xml:space="preserve"> </w:t>
      </w:r>
      <w:r>
        <w:t>Index:</w:t>
      </w:r>
      <w:r>
        <w:rPr>
          <w:spacing w:val="42"/>
        </w:rPr>
        <w:t xml:space="preserve"> </w:t>
      </w:r>
      <w:hyperlink r:id="rId20" w:history="1">
        <w:r>
          <w:rPr>
            <w:color w:val="0562C1"/>
            <w:spacing w:val="-2"/>
            <w:u w:val="single"/>
          </w:rPr>
          <w:t>https://www.abs.gov.au/ausstats/abs@.nsf/mf/1234.0.55.001</w:t>
        </w:r>
      </w:hyperlink>
    </w:p>
    <w:p w14:paraId="00BFC1F1" w14:textId="77777777" w:rsidR="001373D7" w:rsidRDefault="001373D7" w:rsidP="00155C26">
      <w:pPr>
        <w:pStyle w:val="BodyText"/>
        <w:kinsoku w:val="0"/>
        <w:overflowPunct w:val="0"/>
        <w:spacing w:before="2"/>
        <w:rPr>
          <w:sz w:val="10"/>
          <w:szCs w:val="10"/>
        </w:rPr>
      </w:pPr>
    </w:p>
    <w:p w14:paraId="577FFA9D" w14:textId="77777777" w:rsidR="001373D7" w:rsidRDefault="001373D7" w:rsidP="00155C26">
      <w:pPr>
        <w:pStyle w:val="BodyText"/>
        <w:kinsoku w:val="0"/>
        <w:overflowPunct w:val="0"/>
        <w:spacing w:before="56" w:line="259" w:lineRule="auto"/>
        <w:rPr>
          <w:color w:val="0562C1"/>
          <w:spacing w:val="-2"/>
        </w:rPr>
      </w:pPr>
      <w:r>
        <w:rPr>
          <w:color w:val="0562C1"/>
          <w:u w:val="single"/>
        </w:rPr>
        <w:t>Reportable</w:t>
      </w:r>
      <w:r>
        <w:rPr>
          <w:color w:val="0562C1"/>
          <w:spacing w:val="-8"/>
          <w:u w:val="single"/>
        </w:rPr>
        <w:t xml:space="preserve"> </w:t>
      </w:r>
      <w:r>
        <w:rPr>
          <w:color w:val="0562C1"/>
          <w:u w:val="single"/>
        </w:rPr>
        <w:t>Conduct</w:t>
      </w:r>
      <w:r>
        <w:rPr>
          <w:color w:val="0562C1"/>
          <w:spacing w:val="-8"/>
          <w:u w:val="single"/>
        </w:rPr>
        <w:t xml:space="preserve"> </w:t>
      </w:r>
      <w:r>
        <w:rPr>
          <w:color w:val="0562C1"/>
          <w:u w:val="single"/>
        </w:rPr>
        <w:t>Scheme:</w:t>
      </w:r>
      <w:r>
        <w:rPr>
          <w:color w:val="0562C1"/>
          <w:spacing w:val="33"/>
          <w:u w:val="single"/>
        </w:rPr>
        <w:t xml:space="preserve"> </w:t>
      </w:r>
      <w:r>
        <w:rPr>
          <w:color w:val="0562C1"/>
          <w:u w:val="single"/>
        </w:rPr>
        <w:t>https://</w:t>
      </w:r>
      <w:hyperlink r:id="rId21" w:history="1">
        <w:r>
          <w:rPr>
            <w:color w:val="0562C1"/>
            <w:u w:val="single"/>
          </w:rPr>
          <w:t>www.communityservices.act.gov.au/ocyfs/children/reportable-conduct-</w:t>
        </w:r>
      </w:hyperlink>
      <w:r>
        <w:rPr>
          <w:color w:val="0562C1"/>
        </w:rPr>
        <w:t xml:space="preserve"> </w:t>
      </w:r>
      <w:r>
        <w:rPr>
          <w:color w:val="0562C1"/>
          <w:spacing w:val="-2"/>
          <w:u w:val="single"/>
        </w:rPr>
        <w:t>scheme</w:t>
      </w:r>
    </w:p>
    <w:p w14:paraId="63BE3E7D" w14:textId="77777777" w:rsidR="001373D7" w:rsidRDefault="001373D7" w:rsidP="00155C26">
      <w:pPr>
        <w:pStyle w:val="BodyText"/>
        <w:kinsoku w:val="0"/>
        <w:overflowPunct w:val="0"/>
        <w:spacing w:before="5"/>
        <w:rPr>
          <w:sz w:val="8"/>
          <w:szCs w:val="8"/>
        </w:rPr>
      </w:pPr>
    </w:p>
    <w:p w14:paraId="14702478" w14:textId="77777777" w:rsidR="001373D7" w:rsidRDefault="001373D7" w:rsidP="00155C26">
      <w:pPr>
        <w:pStyle w:val="BodyText"/>
        <w:kinsoku w:val="0"/>
        <w:overflowPunct w:val="0"/>
        <w:spacing w:before="56"/>
        <w:rPr>
          <w:color w:val="0562C1"/>
          <w:spacing w:val="-2"/>
        </w:rPr>
      </w:pPr>
      <w:r>
        <w:t>Royal</w:t>
      </w:r>
      <w:r>
        <w:rPr>
          <w:spacing w:val="-6"/>
        </w:rPr>
        <w:t xml:space="preserve"> </w:t>
      </w:r>
      <w:r>
        <w:t>Commission</w:t>
      </w:r>
      <w:r>
        <w:rPr>
          <w:spacing w:val="-5"/>
        </w:rPr>
        <w:t xml:space="preserve"> </w:t>
      </w:r>
      <w:r>
        <w:t>into</w:t>
      </w:r>
      <w:r>
        <w:rPr>
          <w:spacing w:val="-3"/>
        </w:rPr>
        <w:t xml:space="preserve"> </w:t>
      </w:r>
      <w:r>
        <w:t>Institutional</w:t>
      </w:r>
      <w:r>
        <w:rPr>
          <w:spacing w:val="-4"/>
        </w:rPr>
        <w:t xml:space="preserve"> </w:t>
      </w:r>
      <w:r>
        <w:t>Responses</w:t>
      </w:r>
      <w:r>
        <w:rPr>
          <w:spacing w:val="-4"/>
        </w:rPr>
        <w:t xml:space="preserve"> </w:t>
      </w:r>
      <w:r>
        <w:t>to</w:t>
      </w:r>
      <w:r>
        <w:rPr>
          <w:spacing w:val="-5"/>
        </w:rPr>
        <w:t xml:space="preserve"> </w:t>
      </w:r>
      <w:r>
        <w:t>Child</w:t>
      </w:r>
      <w:r>
        <w:rPr>
          <w:spacing w:val="-5"/>
        </w:rPr>
        <w:t xml:space="preserve"> </w:t>
      </w:r>
      <w:r>
        <w:t>Sexual</w:t>
      </w:r>
      <w:r>
        <w:rPr>
          <w:spacing w:val="-4"/>
        </w:rPr>
        <w:t xml:space="preserve"> </w:t>
      </w:r>
      <w:r>
        <w:t xml:space="preserve">Abuse: </w:t>
      </w:r>
      <w:r>
        <w:rPr>
          <w:color w:val="0562C1"/>
          <w:spacing w:val="-2"/>
          <w:u w:val="single"/>
        </w:rPr>
        <w:t>https://</w:t>
      </w:r>
      <w:hyperlink r:id="rId22" w:history="1">
        <w:r>
          <w:rPr>
            <w:color w:val="0562C1"/>
            <w:spacing w:val="-2"/>
            <w:u w:val="single"/>
          </w:rPr>
          <w:t>www.childabuseroyalcommission.gov.au</w:t>
        </w:r>
      </w:hyperlink>
    </w:p>
    <w:p w14:paraId="2D33C804" w14:textId="77777777" w:rsidR="001373D7" w:rsidRDefault="001373D7" w:rsidP="00155C26">
      <w:pPr>
        <w:pStyle w:val="BodyText"/>
        <w:kinsoku w:val="0"/>
        <w:overflowPunct w:val="0"/>
        <w:spacing w:before="164" w:line="237" w:lineRule="auto"/>
        <w:ind w:right="315"/>
        <w:rPr>
          <w:color w:val="0562C1"/>
          <w:spacing w:val="-2"/>
        </w:rPr>
      </w:pPr>
      <w:r>
        <w:t>Standards Australia:</w:t>
      </w:r>
      <w:r>
        <w:rPr>
          <w:spacing w:val="40"/>
        </w:rPr>
        <w:t xml:space="preserve"> </w:t>
      </w:r>
      <w:r>
        <w:t xml:space="preserve">AS 31000: 2018 Risk Management – Guidelines </w:t>
      </w:r>
      <w:r>
        <w:rPr>
          <w:color w:val="0562C1"/>
          <w:spacing w:val="-2"/>
          <w:u w:val="single"/>
        </w:rPr>
        <w:t>https://</w:t>
      </w:r>
      <w:hyperlink r:id="rId23" w:history="1">
        <w:r>
          <w:rPr>
            <w:color w:val="0562C1"/>
            <w:spacing w:val="-2"/>
            <w:u w:val="single"/>
          </w:rPr>
          <w:t>www.standards.org.au/standards-catalogue/sa-snz/publicsafety/ob-007/as--iso--31000-colon-2018</w:t>
        </w:r>
      </w:hyperlink>
    </w:p>
    <w:p w14:paraId="368D12AD" w14:textId="77777777" w:rsidR="001373D7" w:rsidRDefault="001373D7" w:rsidP="00155C26">
      <w:pPr>
        <w:pStyle w:val="BodyText"/>
        <w:kinsoku w:val="0"/>
        <w:overflowPunct w:val="0"/>
        <w:spacing w:before="164" w:line="237" w:lineRule="auto"/>
        <w:rPr>
          <w:color w:val="0562C1"/>
          <w:spacing w:val="-2"/>
        </w:rPr>
        <w:sectPr w:rsidR="001373D7" w:rsidSect="00155C26">
          <w:headerReference w:type="default" r:id="rId24"/>
          <w:footerReference w:type="default" r:id="rId25"/>
          <w:pgSz w:w="11910" w:h="16840" w:code="9"/>
          <w:pgMar w:top="1134" w:right="907" w:bottom="1134" w:left="907" w:header="720" w:footer="720" w:gutter="0"/>
          <w:cols w:space="720"/>
          <w:noEndnote/>
        </w:sectPr>
      </w:pPr>
    </w:p>
    <w:p w14:paraId="5D124CCA" w14:textId="77777777" w:rsidR="001373D7" w:rsidRDefault="001373D7">
      <w:pPr>
        <w:pStyle w:val="BodyText"/>
        <w:kinsoku w:val="0"/>
        <w:overflowPunct w:val="0"/>
        <w:spacing w:before="10"/>
        <w:rPr>
          <w:sz w:val="19"/>
          <w:szCs w:val="19"/>
        </w:rPr>
      </w:pPr>
    </w:p>
    <w:p w14:paraId="2218C856" w14:textId="77777777" w:rsidR="001373D7" w:rsidRDefault="001373D7">
      <w:pPr>
        <w:pStyle w:val="Heading4"/>
        <w:kinsoku w:val="0"/>
        <w:overflowPunct w:val="0"/>
        <w:spacing w:before="52"/>
        <w:rPr>
          <w:color w:val="2E5395"/>
          <w:spacing w:val="-2"/>
        </w:rPr>
      </w:pPr>
      <w:bookmarkStart w:id="16" w:name="Table_1_–_Summary_of_factors_which_the_d"/>
      <w:bookmarkEnd w:id="16"/>
      <w:r>
        <w:rPr>
          <w:color w:val="2E5395"/>
        </w:rPr>
        <w:t>Table</w:t>
      </w:r>
      <w:r>
        <w:rPr>
          <w:color w:val="2E5395"/>
          <w:spacing w:val="-5"/>
        </w:rPr>
        <w:t xml:space="preserve"> </w:t>
      </w:r>
      <w:r>
        <w:rPr>
          <w:color w:val="2E5395"/>
        </w:rPr>
        <w:t>1</w:t>
      </w:r>
      <w:r>
        <w:rPr>
          <w:color w:val="2E5395"/>
          <w:spacing w:val="-3"/>
        </w:rPr>
        <w:t xml:space="preserve"> </w:t>
      </w:r>
      <w:r>
        <w:rPr>
          <w:color w:val="2E5395"/>
        </w:rPr>
        <w:t>–</w:t>
      </w:r>
      <w:r>
        <w:rPr>
          <w:color w:val="2E5395"/>
          <w:spacing w:val="-2"/>
        </w:rPr>
        <w:t xml:space="preserve"> </w:t>
      </w:r>
      <w:r>
        <w:rPr>
          <w:color w:val="2E5395"/>
        </w:rPr>
        <w:t>Summary</w:t>
      </w:r>
      <w:r>
        <w:rPr>
          <w:color w:val="2E5395"/>
          <w:spacing w:val="-4"/>
        </w:rPr>
        <w:t xml:space="preserve"> </w:t>
      </w:r>
      <w:r>
        <w:rPr>
          <w:color w:val="2E5395"/>
        </w:rPr>
        <w:t>of</w:t>
      </w:r>
      <w:r>
        <w:rPr>
          <w:color w:val="2E5395"/>
          <w:spacing w:val="-5"/>
        </w:rPr>
        <w:t xml:space="preserve"> </w:t>
      </w:r>
      <w:r>
        <w:rPr>
          <w:color w:val="2E5395"/>
        </w:rPr>
        <w:t>factors</w:t>
      </w:r>
      <w:r>
        <w:rPr>
          <w:color w:val="2E5395"/>
          <w:spacing w:val="-3"/>
        </w:rPr>
        <w:t xml:space="preserve"> </w:t>
      </w:r>
      <w:r>
        <w:rPr>
          <w:color w:val="2E5395"/>
        </w:rPr>
        <w:t>which</w:t>
      </w:r>
      <w:r>
        <w:rPr>
          <w:color w:val="2E5395"/>
          <w:spacing w:val="-3"/>
        </w:rPr>
        <w:t xml:space="preserve"> </w:t>
      </w:r>
      <w:r>
        <w:rPr>
          <w:color w:val="2E5395"/>
        </w:rPr>
        <w:t>the</w:t>
      </w:r>
      <w:r>
        <w:rPr>
          <w:color w:val="2E5395"/>
          <w:spacing w:val="-4"/>
        </w:rPr>
        <w:t xml:space="preserve"> </w:t>
      </w:r>
      <w:r>
        <w:rPr>
          <w:color w:val="2E5395"/>
        </w:rPr>
        <w:t>director-general</w:t>
      </w:r>
      <w:r>
        <w:rPr>
          <w:color w:val="2E5395"/>
          <w:spacing w:val="-3"/>
        </w:rPr>
        <w:t xml:space="preserve"> </w:t>
      </w:r>
      <w:r>
        <w:rPr>
          <w:i/>
          <w:iCs/>
          <w:color w:val="2E5395"/>
        </w:rPr>
        <w:t>must</w:t>
      </w:r>
      <w:r>
        <w:rPr>
          <w:i/>
          <w:iCs/>
          <w:color w:val="2E5395"/>
          <w:spacing w:val="-2"/>
        </w:rPr>
        <w:t xml:space="preserve"> </w:t>
      </w:r>
      <w:r>
        <w:rPr>
          <w:color w:val="2E5395"/>
        </w:rPr>
        <w:t>consider</w:t>
      </w:r>
      <w:r>
        <w:rPr>
          <w:color w:val="2E5395"/>
          <w:spacing w:val="-5"/>
        </w:rPr>
        <w:t xml:space="preserve"> </w:t>
      </w:r>
      <w:r>
        <w:rPr>
          <w:color w:val="2E5395"/>
        </w:rPr>
        <w:t>in</w:t>
      </w:r>
      <w:r>
        <w:rPr>
          <w:color w:val="2E5395"/>
          <w:spacing w:val="-5"/>
        </w:rPr>
        <w:t xml:space="preserve"> </w:t>
      </w:r>
      <w:r>
        <w:rPr>
          <w:color w:val="2E5395"/>
        </w:rPr>
        <w:t>relation</w:t>
      </w:r>
      <w:r>
        <w:rPr>
          <w:color w:val="2E5395"/>
          <w:spacing w:val="-3"/>
        </w:rPr>
        <w:t xml:space="preserve"> </w:t>
      </w:r>
      <w:r>
        <w:rPr>
          <w:color w:val="2E5395"/>
        </w:rPr>
        <w:t>to</w:t>
      </w:r>
      <w:r>
        <w:rPr>
          <w:color w:val="2E5395"/>
          <w:spacing w:val="-4"/>
        </w:rPr>
        <w:t xml:space="preserve"> </w:t>
      </w:r>
      <w:r>
        <w:rPr>
          <w:color w:val="2E5395"/>
        </w:rPr>
        <w:t>an</w:t>
      </w:r>
      <w:r>
        <w:rPr>
          <w:color w:val="2E5395"/>
          <w:spacing w:val="-2"/>
        </w:rPr>
        <w:t xml:space="preserve"> </w:t>
      </w:r>
      <w:r>
        <w:rPr>
          <w:color w:val="2E5395"/>
        </w:rPr>
        <w:t>applicant</w:t>
      </w:r>
      <w:r>
        <w:rPr>
          <w:color w:val="2E5395"/>
          <w:spacing w:val="-3"/>
        </w:rPr>
        <w:t xml:space="preserve"> </w:t>
      </w:r>
      <w:r>
        <w:rPr>
          <w:color w:val="2E5395"/>
        </w:rPr>
        <w:t>who</w:t>
      </w:r>
      <w:r>
        <w:rPr>
          <w:color w:val="2E5395"/>
          <w:spacing w:val="-3"/>
        </w:rPr>
        <w:t xml:space="preserve"> </w:t>
      </w:r>
      <w:r>
        <w:rPr>
          <w:color w:val="2E5395"/>
        </w:rPr>
        <w:t>does</w:t>
      </w:r>
      <w:r>
        <w:rPr>
          <w:color w:val="2E5395"/>
          <w:spacing w:val="-5"/>
        </w:rPr>
        <w:t xml:space="preserve"> </w:t>
      </w:r>
      <w:r>
        <w:rPr>
          <w:i/>
          <w:iCs/>
          <w:color w:val="2E5395"/>
          <w:sz w:val="25"/>
          <w:szCs w:val="25"/>
        </w:rPr>
        <w:t>not</w:t>
      </w:r>
      <w:r>
        <w:rPr>
          <w:i/>
          <w:iCs/>
          <w:color w:val="2E5395"/>
          <w:spacing w:val="-5"/>
          <w:sz w:val="25"/>
          <w:szCs w:val="25"/>
        </w:rPr>
        <w:t xml:space="preserve"> </w:t>
      </w:r>
      <w:r>
        <w:rPr>
          <w:i/>
          <w:iCs/>
          <w:color w:val="2E5395"/>
          <w:sz w:val="25"/>
          <w:szCs w:val="25"/>
        </w:rPr>
        <w:t>hold</w:t>
      </w:r>
      <w:r>
        <w:rPr>
          <w:i/>
          <w:iCs/>
          <w:color w:val="2E5395"/>
          <w:spacing w:val="-10"/>
          <w:sz w:val="25"/>
          <w:szCs w:val="25"/>
        </w:rPr>
        <w:t xml:space="preserve"> </w:t>
      </w:r>
      <w:r>
        <w:rPr>
          <w:color w:val="2E5395"/>
        </w:rPr>
        <w:t>a</w:t>
      </w:r>
      <w:r>
        <w:rPr>
          <w:color w:val="2E5395"/>
          <w:spacing w:val="-3"/>
        </w:rPr>
        <w:t xml:space="preserve"> </w:t>
      </w:r>
      <w:r>
        <w:rPr>
          <w:color w:val="2E5395"/>
        </w:rPr>
        <w:t>WWVP</w:t>
      </w:r>
      <w:r>
        <w:rPr>
          <w:color w:val="2E5395"/>
          <w:spacing w:val="-3"/>
        </w:rPr>
        <w:t xml:space="preserve"> </w:t>
      </w:r>
      <w:r>
        <w:rPr>
          <w:color w:val="2E5395"/>
          <w:spacing w:val="-2"/>
        </w:rPr>
        <w:t>registration</w:t>
      </w:r>
    </w:p>
    <w:p w14:paraId="2BCA54C0" w14:textId="77777777" w:rsidR="001373D7" w:rsidRDefault="001373D7">
      <w:pPr>
        <w:pStyle w:val="BodyText"/>
        <w:kinsoku w:val="0"/>
        <w:overflowPunct w:val="0"/>
        <w:spacing w:before="8"/>
        <w:rPr>
          <w:rFonts w:ascii="Calibri Light" w:hAnsi="Calibri Light" w:cs="Calibri Light"/>
          <w:sz w:val="9"/>
          <w:szCs w:val="9"/>
        </w:rPr>
      </w:pPr>
    </w:p>
    <w:tbl>
      <w:tblPr>
        <w:tblW w:w="0" w:type="auto"/>
        <w:tblInd w:w="133" w:type="dxa"/>
        <w:tblLayout w:type="fixed"/>
        <w:tblCellMar>
          <w:left w:w="0" w:type="dxa"/>
          <w:right w:w="0" w:type="dxa"/>
        </w:tblCellMar>
        <w:tblLook w:val="0000" w:firstRow="0" w:lastRow="0" w:firstColumn="0" w:lastColumn="0" w:noHBand="0" w:noVBand="0"/>
      </w:tblPr>
      <w:tblGrid>
        <w:gridCol w:w="4406"/>
        <w:gridCol w:w="4814"/>
        <w:gridCol w:w="4394"/>
        <w:gridCol w:w="1689"/>
      </w:tblGrid>
      <w:tr w:rsidR="001373D7" w14:paraId="6C27FBD7" w14:textId="77777777">
        <w:trPr>
          <w:trHeight w:val="268"/>
        </w:trPr>
        <w:tc>
          <w:tcPr>
            <w:tcW w:w="4406" w:type="dxa"/>
            <w:tcBorders>
              <w:top w:val="single" w:sz="4" w:space="0" w:color="000000"/>
              <w:left w:val="single" w:sz="4" w:space="0" w:color="000000"/>
              <w:bottom w:val="single" w:sz="4" w:space="0" w:color="000000"/>
              <w:right w:val="single" w:sz="4" w:space="0" w:color="000000"/>
            </w:tcBorders>
          </w:tcPr>
          <w:p w14:paraId="0C22047F" w14:textId="77777777" w:rsidR="001373D7" w:rsidRDefault="001373D7">
            <w:pPr>
              <w:pStyle w:val="TableParagraph"/>
              <w:kinsoku w:val="0"/>
              <w:overflowPunct w:val="0"/>
              <w:spacing w:line="248" w:lineRule="exact"/>
              <w:ind w:left="1898" w:right="1890"/>
              <w:jc w:val="center"/>
              <w:rPr>
                <w:b/>
                <w:bCs/>
                <w:spacing w:val="-2"/>
                <w:sz w:val="22"/>
                <w:szCs w:val="22"/>
              </w:rPr>
            </w:pPr>
            <w:r>
              <w:rPr>
                <w:b/>
                <w:bCs/>
                <w:spacing w:val="-2"/>
                <w:sz w:val="22"/>
                <w:szCs w:val="22"/>
              </w:rPr>
              <w:t>Factor</w:t>
            </w:r>
          </w:p>
        </w:tc>
        <w:tc>
          <w:tcPr>
            <w:tcW w:w="4814" w:type="dxa"/>
            <w:tcBorders>
              <w:top w:val="single" w:sz="4" w:space="0" w:color="000000"/>
              <w:left w:val="single" w:sz="4" w:space="0" w:color="000000"/>
              <w:bottom w:val="single" w:sz="4" w:space="0" w:color="000000"/>
              <w:right w:val="single" w:sz="4" w:space="0" w:color="000000"/>
            </w:tcBorders>
          </w:tcPr>
          <w:p w14:paraId="10133F33" w14:textId="77777777" w:rsidR="001373D7" w:rsidRDefault="001373D7">
            <w:pPr>
              <w:pStyle w:val="TableParagraph"/>
              <w:kinsoku w:val="0"/>
              <w:overflowPunct w:val="0"/>
              <w:spacing w:line="248" w:lineRule="exact"/>
              <w:ind w:left="1322"/>
              <w:rPr>
                <w:b/>
                <w:bCs/>
                <w:spacing w:val="-2"/>
                <w:sz w:val="22"/>
                <w:szCs w:val="22"/>
              </w:rPr>
            </w:pPr>
            <w:r>
              <w:rPr>
                <w:b/>
                <w:bCs/>
                <w:sz w:val="22"/>
                <w:szCs w:val="22"/>
              </w:rPr>
              <w:t>Possible</w:t>
            </w:r>
            <w:r>
              <w:rPr>
                <w:b/>
                <w:bCs/>
                <w:spacing w:val="-6"/>
                <w:sz w:val="22"/>
                <w:szCs w:val="22"/>
              </w:rPr>
              <w:t xml:space="preserve"> </w:t>
            </w:r>
            <w:r>
              <w:rPr>
                <w:b/>
                <w:bCs/>
                <w:spacing w:val="-2"/>
                <w:sz w:val="22"/>
                <w:szCs w:val="22"/>
              </w:rPr>
              <w:t>Considerations</w:t>
            </w:r>
          </w:p>
        </w:tc>
        <w:tc>
          <w:tcPr>
            <w:tcW w:w="4394" w:type="dxa"/>
            <w:tcBorders>
              <w:top w:val="single" w:sz="4" w:space="0" w:color="000000"/>
              <w:left w:val="single" w:sz="4" w:space="0" w:color="000000"/>
              <w:bottom w:val="single" w:sz="4" w:space="0" w:color="000000"/>
              <w:right w:val="single" w:sz="4" w:space="0" w:color="000000"/>
            </w:tcBorders>
          </w:tcPr>
          <w:p w14:paraId="4D6C50CF" w14:textId="77777777" w:rsidR="001373D7" w:rsidRDefault="001373D7">
            <w:pPr>
              <w:pStyle w:val="TableParagraph"/>
              <w:kinsoku w:val="0"/>
              <w:overflowPunct w:val="0"/>
              <w:spacing w:line="248" w:lineRule="exact"/>
              <w:ind w:left="1387"/>
              <w:rPr>
                <w:b/>
                <w:bCs/>
                <w:spacing w:val="-2"/>
                <w:sz w:val="22"/>
                <w:szCs w:val="22"/>
              </w:rPr>
            </w:pPr>
            <w:r>
              <w:rPr>
                <w:b/>
                <w:bCs/>
                <w:sz w:val="22"/>
                <w:szCs w:val="22"/>
              </w:rPr>
              <w:t>Possible</w:t>
            </w:r>
            <w:r>
              <w:rPr>
                <w:b/>
                <w:bCs/>
                <w:spacing w:val="-7"/>
                <w:sz w:val="22"/>
                <w:szCs w:val="22"/>
              </w:rPr>
              <w:t xml:space="preserve"> </w:t>
            </w:r>
            <w:r>
              <w:rPr>
                <w:b/>
                <w:bCs/>
                <w:spacing w:val="-2"/>
                <w:sz w:val="22"/>
                <w:szCs w:val="22"/>
              </w:rPr>
              <w:t>evidence</w:t>
            </w:r>
          </w:p>
        </w:tc>
        <w:tc>
          <w:tcPr>
            <w:tcW w:w="1689" w:type="dxa"/>
            <w:tcBorders>
              <w:top w:val="single" w:sz="4" w:space="0" w:color="000000"/>
              <w:left w:val="single" w:sz="4" w:space="0" w:color="000000"/>
              <w:bottom w:val="single" w:sz="4" w:space="0" w:color="000000"/>
              <w:right w:val="single" w:sz="4" w:space="0" w:color="000000"/>
            </w:tcBorders>
          </w:tcPr>
          <w:p w14:paraId="4F64E167" w14:textId="77777777" w:rsidR="001373D7" w:rsidRDefault="001373D7">
            <w:pPr>
              <w:pStyle w:val="TableParagraph"/>
              <w:kinsoku w:val="0"/>
              <w:overflowPunct w:val="0"/>
              <w:spacing w:line="248" w:lineRule="exact"/>
              <w:ind w:left="187" w:right="178"/>
              <w:jc w:val="center"/>
              <w:rPr>
                <w:b/>
                <w:bCs/>
                <w:spacing w:val="-2"/>
                <w:sz w:val="22"/>
                <w:szCs w:val="22"/>
              </w:rPr>
            </w:pPr>
            <w:r>
              <w:rPr>
                <w:b/>
                <w:bCs/>
                <w:spacing w:val="-2"/>
                <w:sz w:val="22"/>
                <w:szCs w:val="22"/>
              </w:rPr>
              <w:t>Weight</w:t>
            </w:r>
          </w:p>
        </w:tc>
      </w:tr>
      <w:tr w:rsidR="001373D7" w14:paraId="6BAA13D9" w14:textId="77777777">
        <w:trPr>
          <w:trHeight w:val="1341"/>
        </w:trPr>
        <w:tc>
          <w:tcPr>
            <w:tcW w:w="4406" w:type="dxa"/>
            <w:tcBorders>
              <w:top w:val="single" w:sz="4" w:space="0" w:color="000000"/>
              <w:left w:val="single" w:sz="4" w:space="0" w:color="000000"/>
              <w:bottom w:val="single" w:sz="4" w:space="0" w:color="000000"/>
              <w:right w:val="single" w:sz="4" w:space="0" w:color="000000"/>
            </w:tcBorders>
            <w:shd w:val="clear" w:color="auto" w:fill="DEEAF6"/>
          </w:tcPr>
          <w:p w14:paraId="54F555A0" w14:textId="77777777" w:rsidR="001373D7" w:rsidRDefault="001373D7">
            <w:pPr>
              <w:pStyle w:val="TableParagraph"/>
              <w:kinsoku w:val="0"/>
              <w:overflowPunct w:val="0"/>
              <w:ind w:left="107" w:right="147"/>
              <w:rPr>
                <w:sz w:val="22"/>
                <w:szCs w:val="22"/>
              </w:rPr>
            </w:pPr>
            <w:r>
              <w:rPr>
                <w:sz w:val="22"/>
                <w:szCs w:val="22"/>
              </w:rPr>
              <w:t>Prospective</w:t>
            </w:r>
            <w:r>
              <w:rPr>
                <w:spacing w:val="-9"/>
                <w:sz w:val="22"/>
                <w:szCs w:val="22"/>
              </w:rPr>
              <w:t xml:space="preserve"> </w:t>
            </w:r>
            <w:r>
              <w:rPr>
                <w:sz w:val="22"/>
                <w:szCs w:val="22"/>
              </w:rPr>
              <w:t>carer</w:t>
            </w:r>
            <w:r>
              <w:rPr>
                <w:spacing w:val="-9"/>
                <w:sz w:val="22"/>
                <w:szCs w:val="22"/>
              </w:rPr>
              <w:t xml:space="preserve"> </w:t>
            </w:r>
            <w:r>
              <w:rPr>
                <w:sz w:val="22"/>
                <w:szCs w:val="22"/>
              </w:rPr>
              <w:t>is</w:t>
            </w:r>
            <w:r>
              <w:rPr>
                <w:spacing w:val="-7"/>
                <w:sz w:val="22"/>
                <w:szCs w:val="22"/>
              </w:rPr>
              <w:t xml:space="preserve"> </w:t>
            </w:r>
            <w:r>
              <w:rPr>
                <w:sz w:val="22"/>
                <w:szCs w:val="22"/>
              </w:rPr>
              <w:t>a</w:t>
            </w:r>
            <w:r>
              <w:rPr>
                <w:spacing w:val="-7"/>
                <w:sz w:val="22"/>
                <w:szCs w:val="22"/>
              </w:rPr>
              <w:t xml:space="preserve"> </w:t>
            </w:r>
            <w:r>
              <w:rPr>
                <w:sz w:val="22"/>
                <w:szCs w:val="22"/>
              </w:rPr>
              <w:t>‘significant</w:t>
            </w:r>
            <w:r>
              <w:rPr>
                <w:spacing w:val="-6"/>
                <w:sz w:val="22"/>
                <w:szCs w:val="22"/>
              </w:rPr>
              <w:t xml:space="preserve"> </w:t>
            </w:r>
            <w:r>
              <w:rPr>
                <w:sz w:val="22"/>
                <w:szCs w:val="22"/>
              </w:rPr>
              <w:t>person’ within the meaning of section 14</w:t>
            </w:r>
          </w:p>
          <w:p w14:paraId="62E2B1F7" w14:textId="77777777" w:rsidR="001373D7" w:rsidRDefault="001373D7">
            <w:pPr>
              <w:pStyle w:val="TableParagraph"/>
              <w:kinsoku w:val="0"/>
              <w:overflowPunct w:val="0"/>
              <w:ind w:left="107"/>
              <w:rPr>
                <w:i/>
                <w:iCs/>
                <w:spacing w:val="-2"/>
                <w:sz w:val="22"/>
                <w:szCs w:val="22"/>
              </w:rPr>
            </w:pPr>
            <w:r>
              <w:rPr>
                <w:i/>
                <w:iCs/>
                <w:sz w:val="22"/>
                <w:szCs w:val="22"/>
              </w:rPr>
              <w:t>(S</w:t>
            </w:r>
            <w:r>
              <w:rPr>
                <w:i/>
                <w:iCs/>
                <w:spacing w:val="-4"/>
                <w:sz w:val="22"/>
                <w:szCs w:val="22"/>
              </w:rPr>
              <w:t xml:space="preserve"> </w:t>
            </w:r>
            <w:r>
              <w:rPr>
                <w:i/>
                <w:iCs/>
                <w:sz w:val="22"/>
                <w:szCs w:val="22"/>
              </w:rPr>
              <w:t>514B</w:t>
            </w:r>
            <w:r>
              <w:rPr>
                <w:i/>
                <w:iCs/>
                <w:spacing w:val="-2"/>
                <w:sz w:val="22"/>
                <w:szCs w:val="22"/>
              </w:rPr>
              <w:t xml:space="preserve"> </w:t>
            </w:r>
            <w:r>
              <w:rPr>
                <w:i/>
                <w:iCs/>
                <w:sz w:val="22"/>
                <w:szCs w:val="22"/>
              </w:rPr>
              <w:t>(3)</w:t>
            </w:r>
            <w:r>
              <w:rPr>
                <w:i/>
                <w:iCs/>
                <w:spacing w:val="-2"/>
                <w:sz w:val="22"/>
                <w:szCs w:val="22"/>
              </w:rPr>
              <w:t xml:space="preserve"> </w:t>
            </w:r>
            <w:r>
              <w:rPr>
                <w:i/>
                <w:iCs/>
                <w:sz w:val="22"/>
                <w:szCs w:val="22"/>
              </w:rPr>
              <w:t>(c)</w:t>
            </w:r>
            <w:r>
              <w:rPr>
                <w:i/>
                <w:iCs/>
                <w:spacing w:val="-1"/>
                <w:sz w:val="22"/>
                <w:szCs w:val="22"/>
              </w:rPr>
              <w:t xml:space="preserve"> </w:t>
            </w:r>
            <w:r>
              <w:rPr>
                <w:i/>
                <w:iCs/>
                <w:spacing w:val="-2"/>
                <w:sz w:val="22"/>
                <w:szCs w:val="22"/>
              </w:rPr>
              <w:t>(ii))</w:t>
            </w: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2DD23E94" w14:textId="77777777" w:rsidR="001373D7" w:rsidRDefault="001373D7">
            <w:pPr>
              <w:pStyle w:val="TableParagraph"/>
              <w:kinsoku w:val="0"/>
              <w:overflowPunct w:val="0"/>
              <w:ind w:right="283"/>
              <w:rPr>
                <w:sz w:val="22"/>
                <w:szCs w:val="22"/>
              </w:rPr>
            </w:pPr>
            <w:r>
              <w:rPr>
                <w:sz w:val="22"/>
                <w:szCs w:val="22"/>
              </w:rPr>
              <w:t>Whether they are a person (other than a family member)</w:t>
            </w:r>
            <w:r>
              <w:rPr>
                <w:spacing w:val="-5"/>
                <w:sz w:val="22"/>
                <w:szCs w:val="22"/>
              </w:rPr>
              <w:t xml:space="preserve"> </w:t>
            </w:r>
            <w:r>
              <w:rPr>
                <w:sz w:val="22"/>
                <w:szCs w:val="22"/>
              </w:rPr>
              <w:t>who</w:t>
            </w:r>
            <w:r>
              <w:rPr>
                <w:spacing w:val="-3"/>
                <w:sz w:val="22"/>
                <w:szCs w:val="22"/>
              </w:rPr>
              <w:t xml:space="preserve"> </w:t>
            </w:r>
            <w:r>
              <w:rPr>
                <w:sz w:val="22"/>
                <w:szCs w:val="22"/>
              </w:rPr>
              <w:t>the</w:t>
            </w:r>
            <w:r>
              <w:rPr>
                <w:spacing w:val="-5"/>
                <w:sz w:val="22"/>
                <w:szCs w:val="22"/>
              </w:rPr>
              <w:t xml:space="preserve"> </w:t>
            </w:r>
            <w:r>
              <w:rPr>
                <w:sz w:val="22"/>
                <w:szCs w:val="22"/>
              </w:rPr>
              <w:t>child</w:t>
            </w:r>
            <w:r>
              <w:rPr>
                <w:spacing w:val="-4"/>
                <w:sz w:val="22"/>
                <w:szCs w:val="22"/>
              </w:rPr>
              <w:t xml:space="preserve"> </w:t>
            </w:r>
            <w:r>
              <w:rPr>
                <w:sz w:val="22"/>
                <w:szCs w:val="22"/>
              </w:rPr>
              <w:t>or</w:t>
            </w:r>
            <w:r>
              <w:rPr>
                <w:spacing w:val="-8"/>
                <w:sz w:val="22"/>
                <w:szCs w:val="22"/>
              </w:rPr>
              <w:t xml:space="preserve"> </w:t>
            </w:r>
            <w:r>
              <w:rPr>
                <w:sz w:val="22"/>
                <w:szCs w:val="22"/>
              </w:rPr>
              <w:t>young</w:t>
            </w:r>
            <w:r>
              <w:rPr>
                <w:spacing w:val="-4"/>
                <w:sz w:val="22"/>
                <w:szCs w:val="22"/>
              </w:rPr>
              <w:t xml:space="preserve"> </w:t>
            </w:r>
            <w:r>
              <w:rPr>
                <w:sz w:val="22"/>
                <w:szCs w:val="22"/>
              </w:rPr>
              <w:t>person,</w:t>
            </w:r>
            <w:r>
              <w:rPr>
                <w:spacing w:val="-4"/>
                <w:sz w:val="22"/>
                <w:szCs w:val="22"/>
              </w:rPr>
              <w:t xml:space="preserve"> </w:t>
            </w:r>
            <w:r>
              <w:rPr>
                <w:sz w:val="22"/>
                <w:szCs w:val="22"/>
              </w:rPr>
              <w:t>a</w:t>
            </w:r>
            <w:r>
              <w:rPr>
                <w:spacing w:val="-5"/>
                <w:sz w:val="22"/>
                <w:szCs w:val="22"/>
              </w:rPr>
              <w:t xml:space="preserve"> </w:t>
            </w:r>
            <w:r>
              <w:rPr>
                <w:sz w:val="22"/>
                <w:szCs w:val="22"/>
              </w:rPr>
              <w:t>family member of the child or young person or the director-general considers is significant in the</w:t>
            </w:r>
          </w:p>
          <w:p w14:paraId="75B7722E" w14:textId="77777777" w:rsidR="001373D7" w:rsidRDefault="001373D7">
            <w:pPr>
              <w:pStyle w:val="TableParagraph"/>
              <w:kinsoku w:val="0"/>
              <w:overflowPunct w:val="0"/>
              <w:spacing w:line="248" w:lineRule="exact"/>
              <w:rPr>
                <w:spacing w:val="-4"/>
                <w:sz w:val="22"/>
                <w:szCs w:val="22"/>
              </w:rPr>
            </w:pPr>
            <w:r>
              <w:rPr>
                <w:sz w:val="22"/>
                <w:szCs w:val="22"/>
              </w:rPr>
              <w:t>child’s</w:t>
            </w:r>
            <w:r>
              <w:rPr>
                <w:spacing w:val="-3"/>
                <w:sz w:val="22"/>
                <w:szCs w:val="22"/>
              </w:rPr>
              <w:t xml:space="preserve"> </w:t>
            </w:r>
            <w:r>
              <w:rPr>
                <w:sz w:val="22"/>
                <w:szCs w:val="22"/>
              </w:rPr>
              <w:t>or</w:t>
            </w:r>
            <w:r>
              <w:rPr>
                <w:spacing w:val="-4"/>
                <w:sz w:val="22"/>
                <w:szCs w:val="22"/>
              </w:rPr>
              <w:t xml:space="preserve"> </w:t>
            </w:r>
            <w:r>
              <w:rPr>
                <w:sz w:val="22"/>
                <w:szCs w:val="22"/>
              </w:rPr>
              <w:t>young</w:t>
            </w:r>
            <w:r>
              <w:rPr>
                <w:spacing w:val="-3"/>
                <w:sz w:val="22"/>
                <w:szCs w:val="22"/>
              </w:rPr>
              <w:t xml:space="preserve"> </w:t>
            </w:r>
            <w:r>
              <w:rPr>
                <w:sz w:val="22"/>
                <w:szCs w:val="22"/>
              </w:rPr>
              <w:t>person’s</w:t>
            </w:r>
            <w:r>
              <w:rPr>
                <w:spacing w:val="-3"/>
                <w:sz w:val="22"/>
                <w:szCs w:val="22"/>
              </w:rPr>
              <w:t xml:space="preserve"> </w:t>
            </w:r>
            <w:r>
              <w:rPr>
                <w:spacing w:val="-4"/>
                <w:sz w:val="22"/>
                <w:szCs w:val="22"/>
              </w:rPr>
              <w:t>life</w:t>
            </w:r>
          </w:p>
        </w:tc>
        <w:tc>
          <w:tcPr>
            <w:tcW w:w="4394"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19A43451" w14:textId="77777777" w:rsidR="001373D7" w:rsidRDefault="001373D7">
            <w:pPr>
              <w:pStyle w:val="TableParagraph"/>
              <w:kinsoku w:val="0"/>
              <w:overflowPunct w:val="0"/>
              <w:ind w:left="259" w:right="251" w:hanging="3"/>
              <w:jc w:val="center"/>
              <w:rPr>
                <w:sz w:val="22"/>
                <w:szCs w:val="22"/>
              </w:rPr>
            </w:pPr>
            <w:r>
              <w:rPr>
                <w:sz w:val="22"/>
                <w:szCs w:val="22"/>
              </w:rPr>
              <w:t>Child protection information holdings Information gathered from child Information</w:t>
            </w:r>
            <w:r>
              <w:rPr>
                <w:spacing w:val="-7"/>
                <w:sz w:val="22"/>
                <w:szCs w:val="22"/>
              </w:rPr>
              <w:t xml:space="preserve"> </w:t>
            </w:r>
            <w:r>
              <w:rPr>
                <w:sz w:val="22"/>
                <w:szCs w:val="22"/>
              </w:rPr>
              <w:t>gathered</w:t>
            </w:r>
            <w:r>
              <w:rPr>
                <w:spacing w:val="-7"/>
                <w:sz w:val="22"/>
                <w:szCs w:val="22"/>
              </w:rPr>
              <w:t xml:space="preserve"> </w:t>
            </w:r>
            <w:r>
              <w:rPr>
                <w:sz w:val="22"/>
                <w:szCs w:val="22"/>
              </w:rPr>
              <w:t>from</w:t>
            </w:r>
            <w:r>
              <w:rPr>
                <w:spacing w:val="-7"/>
                <w:sz w:val="22"/>
                <w:szCs w:val="22"/>
              </w:rPr>
              <w:t xml:space="preserve"> </w:t>
            </w:r>
            <w:r>
              <w:rPr>
                <w:sz w:val="22"/>
                <w:szCs w:val="22"/>
              </w:rPr>
              <w:t>birth</w:t>
            </w:r>
            <w:r>
              <w:rPr>
                <w:spacing w:val="-7"/>
                <w:sz w:val="22"/>
                <w:szCs w:val="22"/>
              </w:rPr>
              <w:t xml:space="preserve"> </w:t>
            </w:r>
            <w:r>
              <w:rPr>
                <w:sz w:val="22"/>
                <w:szCs w:val="22"/>
              </w:rPr>
              <w:t>parents</w:t>
            </w:r>
            <w:r>
              <w:rPr>
                <w:spacing w:val="-8"/>
                <w:sz w:val="22"/>
                <w:szCs w:val="22"/>
              </w:rPr>
              <w:t xml:space="preserve"> </w:t>
            </w:r>
            <w:r>
              <w:rPr>
                <w:sz w:val="22"/>
                <w:szCs w:val="22"/>
              </w:rPr>
              <w:t>or</w:t>
            </w:r>
          </w:p>
          <w:p w14:paraId="4B77C697" w14:textId="77777777" w:rsidR="001373D7" w:rsidRDefault="001373D7">
            <w:pPr>
              <w:pStyle w:val="TableParagraph"/>
              <w:kinsoku w:val="0"/>
              <w:overflowPunct w:val="0"/>
              <w:ind w:left="121" w:right="110"/>
              <w:jc w:val="center"/>
              <w:rPr>
                <w:sz w:val="22"/>
                <w:szCs w:val="22"/>
              </w:rPr>
            </w:pPr>
            <w:r>
              <w:rPr>
                <w:sz w:val="22"/>
                <w:szCs w:val="22"/>
              </w:rPr>
              <w:t>other</w:t>
            </w:r>
            <w:r>
              <w:rPr>
                <w:spacing w:val="-8"/>
                <w:sz w:val="22"/>
                <w:szCs w:val="22"/>
              </w:rPr>
              <w:t xml:space="preserve"> </w:t>
            </w:r>
            <w:r>
              <w:rPr>
                <w:sz w:val="22"/>
                <w:szCs w:val="22"/>
              </w:rPr>
              <w:t>significant</w:t>
            </w:r>
            <w:r>
              <w:rPr>
                <w:spacing w:val="-6"/>
                <w:sz w:val="22"/>
                <w:szCs w:val="22"/>
              </w:rPr>
              <w:t xml:space="preserve"> </w:t>
            </w:r>
            <w:r>
              <w:rPr>
                <w:sz w:val="22"/>
                <w:szCs w:val="22"/>
              </w:rPr>
              <w:t>family</w:t>
            </w:r>
            <w:r>
              <w:rPr>
                <w:spacing w:val="-8"/>
                <w:sz w:val="22"/>
                <w:szCs w:val="22"/>
              </w:rPr>
              <w:t xml:space="preserve"> </w:t>
            </w:r>
            <w:r>
              <w:rPr>
                <w:sz w:val="22"/>
                <w:szCs w:val="22"/>
              </w:rPr>
              <w:t>/</w:t>
            </w:r>
            <w:r>
              <w:rPr>
                <w:spacing w:val="-7"/>
                <w:sz w:val="22"/>
                <w:szCs w:val="22"/>
              </w:rPr>
              <w:t xml:space="preserve"> </w:t>
            </w:r>
            <w:r>
              <w:rPr>
                <w:sz w:val="22"/>
                <w:szCs w:val="22"/>
              </w:rPr>
              <w:t>community</w:t>
            </w:r>
            <w:r>
              <w:rPr>
                <w:spacing w:val="-8"/>
                <w:sz w:val="22"/>
                <w:szCs w:val="22"/>
              </w:rPr>
              <w:t xml:space="preserve"> </w:t>
            </w:r>
            <w:r>
              <w:rPr>
                <w:sz w:val="22"/>
                <w:szCs w:val="22"/>
              </w:rPr>
              <w:t>members Submission by prospective carer</w:t>
            </w:r>
          </w:p>
          <w:p w14:paraId="4D0A6D6A" w14:textId="77777777" w:rsidR="001373D7" w:rsidRDefault="001373D7">
            <w:pPr>
              <w:pStyle w:val="TableParagraph"/>
              <w:kinsoku w:val="0"/>
              <w:overflowPunct w:val="0"/>
              <w:spacing w:before="7"/>
              <w:ind w:left="324" w:firstLine="729"/>
              <w:rPr>
                <w:sz w:val="22"/>
                <w:szCs w:val="22"/>
              </w:rPr>
            </w:pPr>
            <w:r>
              <w:rPr>
                <w:sz w:val="22"/>
                <w:szCs w:val="22"/>
              </w:rPr>
              <w:t>Other source information Genograms,</w:t>
            </w:r>
            <w:r>
              <w:rPr>
                <w:spacing w:val="-6"/>
                <w:sz w:val="22"/>
                <w:szCs w:val="22"/>
              </w:rPr>
              <w:t xml:space="preserve"> </w:t>
            </w:r>
            <w:r>
              <w:rPr>
                <w:sz w:val="22"/>
                <w:szCs w:val="22"/>
              </w:rPr>
              <w:t>finding</w:t>
            </w:r>
            <w:r>
              <w:rPr>
                <w:spacing w:val="-7"/>
                <w:sz w:val="22"/>
                <w:szCs w:val="22"/>
              </w:rPr>
              <w:t xml:space="preserve"> </w:t>
            </w:r>
            <w:r>
              <w:rPr>
                <w:sz w:val="22"/>
                <w:szCs w:val="22"/>
              </w:rPr>
              <w:t>Kin</w:t>
            </w:r>
            <w:r>
              <w:rPr>
                <w:spacing w:val="-7"/>
                <w:sz w:val="22"/>
                <w:szCs w:val="22"/>
              </w:rPr>
              <w:t xml:space="preserve"> </w:t>
            </w:r>
            <w:r>
              <w:rPr>
                <w:sz w:val="22"/>
                <w:szCs w:val="22"/>
              </w:rPr>
              <w:t>and</w:t>
            </w:r>
            <w:r>
              <w:rPr>
                <w:spacing w:val="-7"/>
                <w:sz w:val="22"/>
                <w:szCs w:val="22"/>
              </w:rPr>
              <w:t xml:space="preserve"> </w:t>
            </w:r>
            <w:r>
              <w:rPr>
                <w:sz w:val="22"/>
                <w:szCs w:val="22"/>
              </w:rPr>
              <w:t>other</w:t>
            </w:r>
            <w:r>
              <w:rPr>
                <w:spacing w:val="-8"/>
                <w:sz w:val="22"/>
                <w:szCs w:val="22"/>
              </w:rPr>
              <w:t xml:space="preserve"> </w:t>
            </w:r>
            <w:r>
              <w:rPr>
                <w:sz w:val="22"/>
                <w:szCs w:val="22"/>
              </w:rPr>
              <w:t>cultural</w:t>
            </w:r>
          </w:p>
          <w:p w14:paraId="24145E31" w14:textId="77777777" w:rsidR="001373D7" w:rsidRDefault="001373D7">
            <w:pPr>
              <w:pStyle w:val="TableParagraph"/>
              <w:kinsoku w:val="0"/>
              <w:overflowPunct w:val="0"/>
              <w:spacing w:before="1"/>
              <w:ind w:left="1719"/>
              <w:rPr>
                <w:spacing w:val="-2"/>
                <w:sz w:val="22"/>
                <w:szCs w:val="22"/>
              </w:rPr>
            </w:pPr>
            <w:r>
              <w:rPr>
                <w:spacing w:val="-2"/>
                <w:sz w:val="22"/>
                <w:szCs w:val="22"/>
              </w:rPr>
              <w:t>definitions</w:t>
            </w: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3C6E39BE" w14:textId="77777777" w:rsidR="001373D7" w:rsidRDefault="001373D7">
            <w:pPr>
              <w:pStyle w:val="TableParagraph"/>
              <w:kinsoku w:val="0"/>
              <w:overflowPunct w:val="0"/>
              <w:spacing w:line="268" w:lineRule="exact"/>
              <w:ind w:left="5"/>
              <w:jc w:val="center"/>
              <w:rPr>
                <w:sz w:val="22"/>
                <w:szCs w:val="22"/>
              </w:rPr>
            </w:pPr>
            <w:r>
              <w:rPr>
                <w:sz w:val="22"/>
                <w:szCs w:val="22"/>
              </w:rPr>
              <w:t>↗</w:t>
            </w:r>
          </w:p>
        </w:tc>
      </w:tr>
      <w:tr w:rsidR="001373D7" w14:paraId="06E1B0A2" w14:textId="77777777">
        <w:trPr>
          <w:trHeight w:val="805"/>
        </w:trPr>
        <w:tc>
          <w:tcPr>
            <w:tcW w:w="4406"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76C86643" w14:textId="77777777" w:rsidR="001373D7" w:rsidRDefault="001373D7">
            <w:pPr>
              <w:pStyle w:val="TableParagraph"/>
              <w:kinsoku w:val="0"/>
              <w:overflowPunct w:val="0"/>
              <w:ind w:left="107" w:right="147"/>
              <w:rPr>
                <w:sz w:val="22"/>
                <w:szCs w:val="22"/>
              </w:rPr>
            </w:pPr>
            <w:r>
              <w:rPr>
                <w:sz w:val="22"/>
                <w:szCs w:val="22"/>
              </w:rPr>
              <w:t>Prospective</w:t>
            </w:r>
            <w:r>
              <w:rPr>
                <w:spacing w:val="-7"/>
                <w:sz w:val="22"/>
                <w:szCs w:val="22"/>
              </w:rPr>
              <w:t xml:space="preserve"> </w:t>
            </w:r>
            <w:r>
              <w:rPr>
                <w:sz w:val="22"/>
                <w:szCs w:val="22"/>
              </w:rPr>
              <w:t>carer</w:t>
            </w:r>
            <w:r>
              <w:rPr>
                <w:spacing w:val="-7"/>
                <w:sz w:val="22"/>
                <w:szCs w:val="22"/>
              </w:rPr>
              <w:t xml:space="preserve"> </w:t>
            </w:r>
            <w:r>
              <w:rPr>
                <w:sz w:val="22"/>
                <w:szCs w:val="22"/>
              </w:rPr>
              <w:t>is</w:t>
            </w:r>
            <w:r>
              <w:rPr>
                <w:spacing w:val="-5"/>
                <w:sz w:val="22"/>
                <w:szCs w:val="22"/>
              </w:rPr>
              <w:t xml:space="preserve"> </w:t>
            </w:r>
            <w:r>
              <w:rPr>
                <w:sz w:val="22"/>
                <w:szCs w:val="22"/>
              </w:rPr>
              <w:t>a</w:t>
            </w:r>
            <w:r>
              <w:rPr>
                <w:spacing w:val="-5"/>
                <w:sz w:val="22"/>
                <w:szCs w:val="22"/>
              </w:rPr>
              <w:t xml:space="preserve"> </w:t>
            </w:r>
            <w:r>
              <w:rPr>
                <w:sz w:val="22"/>
                <w:szCs w:val="22"/>
              </w:rPr>
              <w:t>person</w:t>
            </w:r>
            <w:r>
              <w:rPr>
                <w:spacing w:val="-6"/>
                <w:sz w:val="22"/>
                <w:szCs w:val="22"/>
              </w:rPr>
              <w:t xml:space="preserve"> </w:t>
            </w:r>
            <w:r>
              <w:rPr>
                <w:sz w:val="22"/>
                <w:szCs w:val="22"/>
              </w:rPr>
              <w:t>who</w:t>
            </w:r>
            <w:r>
              <w:rPr>
                <w:spacing w:val="-4"/>
                <w:sz w:val="22"/>
                <w:szCs w:val="22"/>
              </w:rPr>
              <w:t xml:space="preserve"> </w:t>
            </w:r>
            <w:r>
              <w:rPr>
                <w:sz w:val="22"/>
                <w:szCs w:val="22"/>
              </w:rPr>
              <w:t>has</w:t>
            </w:r>
            <w:r>
              <w:rPr>
                <w:spacing w:val="-7"/>
                <w:sz w:val="22"/>
                <w:szCs w:val="22"/>
              </w:rPr>
              <w:t xml:space="preserve"> </w:t>
            </w:r>
            <w:r>
              <w:rPr>
                <w:sz w:val="22"/>
                <w:szCs w:val="22"/>
              </w:rPr>
              <w:t>familiar relationship to the child or young person</w:t>
            </w:r>
          </w:p>
          <w:p w14:paraId="0108110E" w14:textId="77777777" w:rsidR="001373D7" w:rsidRDefault="001373D7">
            <w:pPr>
              <w:pStyle w:val="TableParagraph"/>
              <w:kinsoku w:val="0"/>
              <w:overflowPunct w:val="0"/>
              <w:ind w:left="107"/>
              <w:rPr>
                <w:i/>
                <w:iCs/>
                <w:spacing w:val="-2"/>
                <w:sz w:val="22"/>
                <w:szCs w:val="22"/>
              </w:rPr>
            </w:pPr>
            <w:r>
              <w:rPr>
                <w:i/>
                <w:iCs/>
                <w:sz w:val="22"/>
                <w:szCs w:val="22"/>
              </w:rPr>
              <w:t>(S</w:t>
            </w:r>
            <w:r>
              <w:rPr>
                <w:i/>
                <w:iCs/>
                <w:spacing w:val="-4"/>
                <w:sz w:val="22"/>
                <w:szCs w:val="22"/>
              </w:rPr>
              <w:t xml:space="preserve"> </w:t>
            </w:r>
            <w:r>
              <w:rPr>
                <w:i/>
                <w:iCs/>
                <w:sz w:val="22"/>
                <w:szCs w:val="22"/>
              </w:rPr>
              <w:t>514B</w:t>
            </w:r>
            <w:r>
              <w:rPr>
                <w:i/>
                <w:iCs/>
                <w:spacing w:val="-2"/>
                <w:sz w:val="22"/>
                <w:szCs w:val="22"/>
              </w:rPr>
              <w:t xml:space="preserve"> </w:t>
            </w:r>
            <w:r>
              <w:rPr>
                <w:i/>
                <w:iCs/>
                <w:sz w:val="22"/>
                <w:szCs w:val="22"/>
              </w:rPr>
              <w:t>(3)</w:t>
            </w:r>
            <w:r>
              <w:rPr>
                <w:i/>
                <w:iCs/>
                <w:spacing w:val="-2"/>
                <w:sz w:val="22"/>
                <w:szCs w:val="22"/>
              </w:rPr>
              <w:t xml:space="preserve"> </w:t>
            </w:r>
            <w:r>
              <w:rPr>
                <w:i/>
                <w:iCs/>
                <w:sz w:val="22"/>
                <w:szCs w:val="22"/>
              </w:rPr>
              <w:t>(c)</w:t>
            </w:r>
            <w:r>
              <w:rPr>
                <w:i/>
                <w:iCs/>
                <w:spacing w:val="-1"/>
                <w:sz w:val="22"/>
                <w:szCs w:val="22"/>
              </w:rPr>
              <w:t xml:space="preserve"> </w:t>
            </w:r>
            <w:r>
              <w:rPr>
                <w:i/>
                <w:iCs/>
                <w:spacing w:val="-2"/>
                <w:sz w:val="22"/>
                <w:szCs w:val="22"/>
              </w:rPr>
              <w:t>(ii))</w:t>
            </w: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2D82EB2D" w14:textId="77777777" w:rsidR="001373D7" w:rsidRDefault="001373D7">
            <w:pPr>
              <w:pStyle w:val="TableParagraph"/>
              <w:kinsoku w:val="0"/>
              <w:overflowPunct w:val="0"/>
              <w:ind w:right="283"/>
              <w:rPr>
                <w:spacing w:val="-2"/>
                <w:sz w:val="22"/>
                <w:szCs w:val="22"/>
              </w:rPr>
            </w:pPr>
            <w:r>
              <w:rPr>
                <w:sz w:val="22"/>
                <w:szCs w:val="22"/>
              </w:rPr>
              <w:t>The</w:t>
            </w:r>
            <w:r>
              <w:rPr>
                <w:spacing w:val="-4"/>
                <w:sz w:val="22"/>
                <w:szCs w:val="22"/>
              </w:rPr>
              <w:t xml:space="preserve"> </w:t>
            </w:r>
            <w:r>
              <w:rPr>
                <w:sz w:val="22"/>
                <w:szCs w:val="22"/>
              </w:rPr>
              <w:t>length,</w:t>
            </w:r>
            <w:r>
              <w:rPr>
                <w:spacing w:val="-5"/>
                <w:sz w:val="22"/>
                <w:szCs w:val="22"/>
              </w:rPr>
              <w:t xml:space="preserve"> </w:t>
            </w:r>
            <w:r>
              <w:rPr>
                <w:sz w:val="22"/>
                <w:szCs w:val="22"/>
              </w:rPr>
              <w:t>degree</w:t>
            </w:r>
            <w:r>
              <w:rPr>
                <w:spacing w:val="-7"/>
                <w:sz w:val="22"/>
                <w:szCs w:val="22"/>
              </w:rPr>
              <w:t xml:space="preserve"> </w:t>
            </w:r>
            <w:r>
              <w:rPr>
                <w:sz w:val="22"/>
                <w:szCs w:val="22"/>
              </w:rPr>
              <w:t>and</w:t>
            </w:r>
            <w:r>
              <w:rPr>
                <w:spacing w:val="-6"/>
                <w:sz w:val="22"/>
                <w:szCs w:val="22"/>
              </w:rPr>
              <w:t xml:space="preserve"> </w:t>
            </w:r>
            <w:r>
              <w:rPr>
                <w:sz w:val="22"/>
                <w:szCs w:val="22"/>
              </w:rPr>
              <w:t>the</w:t>
            </w:r>
            <w:r>
              <w:rPr>
                <w:spacing w:val="-7"/>
                <w:sz w:val="22"/>
                <w:szCs w:val="22"/>
              </w:rPr>
              <w:t xml:space="preserve"> </w:t>
            </w:r>
            <w:r>
              <w:rPr>
                <w:sz w:val="22"/>
                <w:szCs w:val="22"/>
              </w:rPr>
              <w:t>extent</w:t>
            </w:r>
            <w:r>
              <w:rPr>
                <w:spacing w:val="-7"/>
                <w:sz w:val="22"/>
                <w:szCs w:val="22"/>
              </w:rPr>
              <w:t xml:space="preserve"> </w:t>
            </w:r>
            <w:r>
              <w:rPr>
                <w:sz w:val="22"/>
                <w:szCs w:val="22"/>
              </w:rPr>
              <w:t>of</w:t>
            </w:r>
            <w:r>
              <w:rPr>
                <w:spacing w:val="-5"/>
                <w:sz w:val="22"/>
                <w:szCs w:val="22"/>
              </w:rPr>
              <w:t xml:space="preserve"> </w:t>
            </w:r>
            <w:r>
              <w:rPr>
                <w:sz w:val="22"/>
                <w:szCs w:val="22"/>
              </w:rPr>
              <w:t xml:space="preserve">the </w:t>
            </w:r>
            <w:r>
              <w:rPr>
                <w:spacing w:val="-2"/>
                <w:sz w:val="22"/>
                <w:szCs w:val="22"/>
              </w:rPr>
              <w:t>relationship</w:t>
            </w:r>
          </w:p>
        </w:tc>
        <w:tc>
          <w:tcPr>
            <w:tcW w:w="4394" w:type="dxa"/>
            <w:vMerge/>
            <w:tcBorders>
              <w:top w:val="nil"/>
              <w:left w:val="single" w:sz="4" w:space="0" w:color="000000"/>
              <w:bottom w:val="single" w:sz="4" w:space="0" w:color="000000"/>
              <w:right w:val="single" w:sz="4" w:space="0" w:color="000000"/>
            </w:tcBorders>
            <w:shd w:val="clear" w:color="auto" w:fill="DEEAF6"/>
          </w:tcPr>
          <w:p w14:paraId="1284F3D2" w14:textId="77777777" w:rsidR="001373D7" w:rsidRDefault="001373D7">
            <w:pPr>
              <w:pStyle w:val="BodyText"/>
              <w:kinsoku w:val="0"/>
              <w:overflowPunct w:val="0"/>
              <w:spacing w:before="8"/>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118A6F6F" w14:textId="77777777" w:rsidR="001373D7" w:rsidRDefault="001373D7">
            <w:pPr>
              <w:pStyle w:val="TableParagraph"/>
              <w:kinsoku w:val="0"/>
              <w:overflowPunct w:val="0"/>
              <w:spacing w:line="268" w:lineRule="exact"/>
              <w:ind w:left="5"/>
              <w:jc w:val="center"/>
              <w:rPr>
                <w:sz w:val="22"/>
                <w:szCs w:val="22"/>
              </w:rPr>
            </w:pPr>
            <w:r>
              <w:rPr>
                <w:sz w:val="22"/>
                <w:szCs w:val="22"/>
              </w:rPr>
              <w:t>↗</w:t>
            </w:r>
          </w:p>
        </w:tc>
      </w:tr>
      <w:tr w:rsidR="001373D7" w14:paraId="349FB96D" w14:textId="77777777">
        <w:trPr>
          <w:trHeight w:val="537"/>
        </w:trPr>
        <w:tc>
          <w:tcPr>
            <w:tcW w:w="4406" w:type="dxa"/>
            <w:vMerge/>
            <w:tcBorders>
              <w:top w:val="nil"/>
              <w:left w:val="single" w:sz="4" w:space="0" w:color="000000"/>
              <w:bottom w:val="single" w:sz="4" w:space="0" w:color="000000"/>
              <w:right w:val="single" w:sz="4" w:space="0" w:color="000000"/>
            </w:tcBorders>
            <w:shd w:val="clear" w:color="auto" w:fill="DEEAF6"/>
          </w:tcPr>
          <w:p w14:paraId="1B41F4A2" w14:textId="77777777" w:rsidR="001373D7" w:rsidRDefault="001373D7">
            <w:pPr>
              <w:pStyle w:val="BodyText"/>
              <w:kinsoku w:val="0"/>
              <w:overflowPunct w:val="0"/>
              <w:spacing w:before="8"/>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4C52A868" w14:textId="77777777" w:rsidR="001373D7" w:rsidRDefault="001373D7">
            <w:pPr>
              <w:pStyle w:val="TableParagraph"/>
              <w:kinsoku w:val="0"/>
              <w:overflowPunct w:val="0"/>
              <w:spacing w:line="268" w:lineRule="exact"/>
              <w:rPr>
                <w:spacing w:val="-2"/>
                <w:sz w:val="22"/>
                <w:szCs w:val="22"/>
              </w:rPr>
            </w:pPr>
            <w:r>
              <w:rPr>
                <w:sz w:val="22"/>
                <w:szCs w:val="22"/>
              </w:rPr>
              <w:t>Relationship,</w:t>
            </w:r>
            <w:r>
              <w:rPr>
                <w:spacing w:val="-7"/>
                <w:sz w:val="22"/>
                <w:szCs w:val="22"/>
              </w:rPr>
              <w:t xml:space="preserve"> </w:t>
            </w:r>
            <w:r>
              <w:rPr>
                <w:sz w:val="22"/>
                <w:szCs w:val="22"/>
              </w:rPr>
              <w:t>frequency</w:t>
            </w:r>
            <w:r>
              <w:rPr>
                <w:spacing w:val="-6"/>
                <w:sz w:val="22"/>
                <w:szCs w:val="22"/>
              </w:rPr>
              <w:t xml:space="preserve"> </w:t>
            </w:r>
            <w:r>
              <w:rPr>
                <w:sz w:val="22"/>
                <w:szCs w:val="22"/>
              </w:rPr>
              <w:t>of</w:t>
            </w:r>
            <w:r>
              <w:rPr>
                <w:spacing w:val="-7"/>
                <w:sz w:val="22"/>
                <w:szCs w:val="22"/>
              </w:rPr>
              <w:t xml:space="preserve"> </w:t>
            </w:r>
            <w:r>
              <w:rPr>
                <w:sz w:val="22"/>
                <w:szCs w:val="22"/>
              </w:rPr>
              <w:t>contact,</w:t>
            </w:r>
            <w:r>
              <w:rPr>
                <w:spacing w:val="-5"/>
                <w:sz w:val="22"/>
                <w:szCs w:val="22"/>
              </w:rPr>
              <w:t xml:space="preserve"> </w:t>
            </w:r>
            <w:r>
              <w:rPr>
                <w:sz w:val="22"/>
                <w:szCs w:val="22"/>
              </w:rPr>
              <w:t>trust,</w:t>
            </w:r>
            <w:r>
              <w:rPr>
                <w:spacing w:val="-4"/>
                <w:sz w:val="22"/>
                <w:szCs w:val="22"/>
              </w:rPr>
              <w:t xml:space="preserve"> </w:t>
            </w:r>
            <w:r>
              <w:rPr>
                <w:spacing w:val="-2"/>
                <w:sz w:val="22"/>
                <w:szCs w:val="22"/>
              </w:rPr>
              <w:t>safety</w:t>
            </w:r>
          </w:p>
          <w:p w14:paraId="1A136CCC" w14:textId="77777777" w:rsidR="001373D7" w:rsidRDefault="001373D7">
            <w:pPr>
              <w:pStyle w:val="TableParagraph"/>
              <w:kinsoku w:val="0"/>
              <w:overflowPunct w:val="0"/>
              <w:spacing w:line="249" w:lineRule="exact"/>
              <w:rPr>
                <w:spacing w:val="-2"/>
                <w:sz w:val="22"/>
                <w:szCs w:val="22"/>
              </w:rPr>
            </w:pPr>
            <w:r>
              <w:rPr>
                <w:sz w:val="22"/>
                <w:szCs w:val="22"/>
              </w:rPr>
              <w:t>and</w:t>
            </w:r>
            <w:r>
              <w:rPr>
                <w:spacing w:val="-3"/>
                <w:sz w:val="22"/>
                <w:szCs w:val="22"/>
              </w:rPr>
              <w:t xml:space="preserve"> </w:t>
            </w:r>
            <w:r>
              <w:rPr>
                <w:spacing w:val="-2"/>
                <w:sz w:val="22"/>
                <w:szCs w:val="22"/>
              </w:rPr>
              <w:t>attachment</w:t>
            </w:r>
          </w:p>
        </w:tc>
        <w:tc>
          <w:tcPr>
            <w:tcW w:w="4394" w:type="dxa"/>
            <w:vMerge/>
            <w:tcBorders>
              <w:top w:val="nil"/>
              <w:left w:val="single" w:sz="4" w:space="0" w:color="000000"/>
              <w:bottom w:val="single" w:sz="4" w:space="0" w:color="000000"/>
              <w:right w:val="single" w:sz="4" w:space="0" w:color="000000"/>
            </w:tcBorders>
            <w:shd w:val="clear" w:color="auto" w:fill="DEEAF6"/>
          </w:tcPr>
          <w:p w14:paraId="76418328" w14:textId="77777777" w:rsidR="001373D7" w:rsidRDefault="001373D7">
            <w:pPr>
              <w:pStyle w:val="BodyText"/>
              <w:kinsoku w:val="0"/>
              <w:overflowPunct w:val="0"/>
              <w:spacing w:before="8"/>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4A518673" w14:textId="77777777" w:rsidR="001373D7" w:rsidRDefault="001373D7">
            <w:pPr>
              <w:pStyle w:val="TableParagraph"/>
              <w:kinsoku w:val="0"/>
              <w:overflowPunct w:val="0"/>
              <w:spacing w:line="268" w:lineRule="exact"/>
              <w:ind w:left="5"/>
              <w:jc w:val="center"/>
              <w:rPr>
                <w:sz w:val="22"/>
                <w:szCs w:val="22"/>
              </w:rPr>
            </w:pPr>
            <w:r>
              <w:rPr>
                <w:sz w:val="22"/>
                <w:szCs w:val="22"/>
              </w:rPr>
              <w:t>↗</w:t>
            </w:r>
          </w:p>
        </w:tc>
      </w:tr>
      <w:tr w:rsidR="001373D7" w14:paraId="3BB8D524" w14:textId="77777777">
        <w:trPr>
          <w:trHeight w:val="1074"/>
        </w:trPr>
        <w:tc>
          <w:tcPr>
            <w:tcW w:w="4406"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6E9967A8" w14:textId="77777777" w:rsidR="001373D7" w:rsidRDefault="001373D7">
            <w:pPr>
              <w:pStyle w:val="TableParagraph"/>
              <w:kinsoku w:val="0"/>
              <w:overflowPunct w:val="0"/>
              <w:ind w:left="107"/>
              <w:rPr>
                <w:sz w:val="22"/>
                <w:szCs w:val="22"/>
              </w:rPr>
            </w:pPr>
            <w:r>
              <w:rPr>
                <w:sz w:val="22"/>
                <w:szCs w:val="22"/>
              </w:rPr>
              <w:t>Prospective carer is a person who, in the circumstances,</w:t>
            </w:r>
            <w:r>
              <w:rPr>
                <w:spacing w:val="-9"/>
                <w:sz w:val="22"/>
                <w:szCs w:val="22"/>
              </w:rPr>
              <w:t xml:space="preserve"> </w:t>
            </w:r>
            <w:r>
              <w:rPr>
                <w:sz w:val="22"/>
                <w:szCs w:val="22"/>
              </w:rPr>
              <w:t>does</w:t>
            </w:r>
            <w:r>
              <w:rPr>
                <w:spacing w:val="-7"/>
                <w:sz w:val="22"/>
                <w:szCs w:val="22"/>
              </w:rPr>
              <w:t xml:space="preserve"> </w:t>
            </w:r>
            <w:r>
              <w:rPr>
                <w:sz w:val="22"/>
                <w:szCs w:val="22"/>
              </w:rPr>
              <w:t>not</w:t>
            </w:r>
            <w:r>
              <w:rPr>
                <w:spacing w:val="-6"/>
                <w:sz w:val="22"/>
                <w:szCs w:val="22"/>
              </w:rPr>
              <w:t xml:space="preserve"> </w:t>
            </w:r>
            <w:r>
              <w:rPr>
                <w:sz w:val="22"/>
                <w:szCs w:val="22"/>
              </w:rPr>
              <w:t>pose</w:t>
            </w:r>
            <w:r>
              <w:rPr>
                <w:spacing w:val="-6"/>
                <w:sz w:val="22"/>
                <w:szCs w:val="22"/>
              </w:rPr>
              <w:t xml:space="preserve"> </w:t>
            </w:r>
            <w:r>
              <w:rPr>
                <w:sz w:val="22"/>
                <w:szCs w:val="22"/>
              </w:rPr>
              <w:t>an</w:t>
            </w:r>
            <w:r>
              <w:rPr>
                <w:spacing w:val="-8"/>
                <w:sz w:val="22"/>
                <w:szCs w:val="22"/>
              </w:rPr>
              <w:t xml:space="preserve"> </w:t>
            </w:r>
            <w:r>
              <w:rPr>
                <w:sz w:val="22"/>
                <w:szCs w:val="22"/>
              </w:rPr>
              <w:t>unacceptable risk to the child or young person</w:t>
            </w:r>
          </w:p>
          <w:p w14:paraId="0E2A88CD" w14:textId="77777777" w:rsidR="001373D7" w:rsidRDefault="001373D7">
            <w:pPr>
              <w:pStyle w:val="TableParagraph"/>
              <w:kinsoku w:val="0"/>
              <w:overflowPunct w:val="0"/>
              <w:ind w:left="107"/>
              <w:rPr>
                <w:i/>
                <w:iCs/>
                <w:spacing w:val="-2"/>
                <w:sz w:val="22"/>
                <w:szCs w:val="22"/>
              </w:rPr>
            </w:pPr>
            <w:r>
              <w:rPr>
                <w:i/>
                <w:iCs/>
                <w:sz w:val="22"/>
                <w:szCs w:val="22"/>
              </w:rPr>
              <w:t>(S</w:t>
            </w:r>
            <w:r>
              <w:rPr>
                <w:i/>
                <w:iCs/>
                <w:spacing w:val="-4"/>
                <w:sz w:val="22"/>
                <w:szCs w:val="22"/>
              </w:rPr>
              <w:t xml:space="preserve"> </w:t>
            </w:r>
            <w:r>
              <w:rPr>
                <w:i/>
                <w:iCs/>
                <w:sz w:val="22"/>
                <w:szCs w:val="22"/>
              </w:rPr>
              <w:t>514B</w:t>
            </w:r>
            <w:r>
              <w:rPr>
                <w:i/>
                <w:iCs/>
                <w:spacing w:val="-2"/>
                <w:sz w:val="22"/>
                <w:szCs w:val="22"/>
              </w:rPr>
              <w:t xml:space="preserve"> </w:t>
            </w:r>
            <w:r>
              <w:rPr>
                <w:i/>
                <w:iCs/>
                <w:sz w:val="22"/>
                <w:szCs w:val="22"/>
              </w:rPr>
              <w:t>(3)</w:t>
            </w:r>
            <w:r>
              <w:rPr>
                <w:i/>
                <w:iCs/>
                <w:spacing w:val="-2"/>
                <w:sz w:val="22"/>
                <w:szCs w:val="22"/>
              </w:rPr>
              <w:t xml:space="preserve"> </w:t>
            </w:r>
            <w:r>
              <w:rPr>
                <w:i/>
                <w:iCs/>
                <w:sz w:val="22"/>
                <w:szCs w:val="22"/>
              </w:rPr>
              <w:t>(c)</w:t>
            </w:r>
            <w:r>
              <w:rPr>
                <w:i/>
                <w:iCs/>
                <w:spacing w:val="-1"/>
                <w:sz w:val="22"/>
                <w:szCs w:val="22"/>
              </w:rPr>
              <w:t xml:space="preserve"> </w:t>
            </w:r>
            <w:r>
              <w:rPr>
                <w:i/>
                <w:iCs/>
                <w:spacing w:val="-2"/>
                <w:sz w:val="22"/>
                <w:szCs w:val="22"/>
              </w:rPr>
              <w:t>(ii))</w:t>
            </w: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10CEE230" w14:textId="77777777" w:rsidR="001373D7" w:rsidRDefault="001373D7">
            <w:pPr>
              <w:pStyle w:val="TableParagraph"/>
              <w:kinsoku w:val="0"/>
              <w:overflowPunct w:val="0"/>
              <w:rPr>
                <w:sz w:val="22"/>
                <w:szCs w:val="22"/>
              </w:rPr>
            </w:pPr>
            <w:r>
              <w:rPr>
                <w:sz w:val="22"/>
                <w:szCs w:val="22"/>
              </w:rPr>
              <w:t>Criminal</w:t>
            </w:r>
            <w:r>
              <w:rPr>
                <w:spacing w:val="-5"/>
                <w:sz w:val="22"/>
                <w:szCs w:val="22"/>
              </w:rPr>
              <w:t xml:space="preserve"> </w:t>
            </w:r>
            <w:r>
              <w:rPr>
                <w:sz w:val="22"/>
                <w:szCs w:val="22"/>
              </w:rPr>
              <w:t>History</w:t>
            </w:r>
            <w:r>
              <w:rPr>
                <w:spacing w:val="-5"/>
                <w:sz w:val="22"/>
                <w:szCs w:val="22"/>
              </w:rPr>
              <w:t xml:space="preserve"> </w:t>
            </w:r>
            <w:r>
              <w:rPr>
                <w:sz w:val="22"/>
                <w:szCs w:val="22"/>
              </w:rPr>
              <w:t>and</w:t>
            </w:r>
            <w:r>
              <w:rPr>
                <w:spacing w:val="-5"/>
                <w:sz w:val="22"/>
                <w:szCs w:val="22"/>
              </w:rPr>
              <w:t xml:space="preserve"> </w:t>
            </w:r>
            <w:r>
              <w:rPr>
                <w:sz w:val="22"/>
                <w:szCs w:val="22"/>
              </w:rPr>
              <w:t>how</w:t>
            </w:r>
            <w:r>
              <w:rPr>
                <w:spacing w:val="-4"/>
                <w:sz w:val="22"/>
                <w:szCs w:val="22"/>
              </w:rPr>
              <w:t xml:space="preserve"> </w:t>
            </w:r>
            <w:r>
              <w:rPr>
                <w:sz w:val="22"/>
                <w:szCs w:val="22"/>
              </w:rPr>
              <w:t>this</w:t>
            </w:r>
            <w:r>
              <w:rPr>
                <w:spacing w:val="-5"/>
                <w:sz w:val="22"/>
                <w:szCs w:val="22"/>
              </w:rPr>
              <w:t xml:space="preserve"> </w:t>
            </w:r>
            <w:r>
              <w:rPr>
                <w:sz w:val="22"/>
                <w:szCs w:val="22"/>
              </w:rPr>
              <w:t>may</w:t>
            </w:r>
            <w:r>
              <w:rPr>
                <w:spacing w:val="-4"/>
                <w:sz w:val="22"/>
                <w:szCs w:val="22"/>
              </w:rPr>
              <w:t xml:space="preserve"> </w:t>
            </w:r>
            <w:r>
              <w:rPr>
                <w:sz w:val="22"/>
                <w:szCs w:val="22"/>
              </w:rPr>
              <w:t>impact</w:t>
            </w:r>
            <w:r>
              <w:rPr>
                <w:spacing w:val="-6"/>
                <w:sz w:val="22"/>
                <w:szCs w:val="22"/>
              </w:rPr>
              <w:t xml:space="preserve"> </w:t>
            </w:r>
            <w:r>
              <w:rPr>
                <w:sz w:val="22"/>
                <w:szCs w:val="22"/>
              </w:rPr>
              <w:t>on</w:t>
            </w:r>
            <w:r>
              <w:rPr>
                <w:spacing w:val="-5"/>
                <w:sz w:val="22"/>
                <w:szCs w:val="22"/>
              </w:rPr>
              <w:t xml:space="preserve"> </w:t>
            </w:r>
            <w:r>
              <w:rPr>
                <w:sz w:val="22"/>
                <w:szCs w:val="22"/>
              </w:rPr>
              <w:t>their ability to care for the child</w:t>
            </w:r>
          </w:p>
        </w:tc>
        <w:tc>
          <w:tcPr>
            <w:tcW w:w="4394" w:type="dxa"/>
            <w:tcBorders>
              <w:top w:val="single" w:sz="4" w:space="0" w:color="000000"/>
              <w:left w:val="single" w:sz="4" w:space="0" w:color="000000"/>
              <w:bottom w:val="single" w:sz="4" w:space="0" w:color="000000"/>
              <w:right w:val="single" w:sz="4" w:space="0" w:color="000000"/>
            </w:tcBorders>
            <w:shd w:val="clear" w:color="auto" w:fill="DEEAF6"/>
          </w:tcPr>
          <w:p w14:paraId="6BC80A60" w14:textId="77777777" w:rsidR="001373D7" w:rsidRDefault="001373D7">
            <w:pPr>
              <w:pStyle w:val="TableParagraph"/>
              <w:kinsoku w:val="0"/>
              <w:overflowPunct w:val="0"/>
              <w:ind w:left="754" w:right="742" w:hanging="3"/>
              <w:jc w:val="center"/>
              <w:rPr>
                <w:sz w:val="22"/>
                <w:szCs w:val="22"/>
              </w:rPr>
            </w:pPr>
            <w:r>
              <w:rPr>
                <w:sz w:val="22"/>
                <w:szCs w:val="22"/>
              </w:rPr>
              <w:t>Criminal History Check Submission</w:t>
            </w:r>
            <w:r>
              <w:rPr>
                <w:spacing w:val="-13"/>
                <w:sz w:val="22"/>
                <w:szCs w:val="22"/>
              </w:rPr>
              <w:t xml:space="preserve"> </w:t>
            </w:r>
            <w:r>
              <w:rPr>
                <w:sz w:val="22"/>
                <w:szCs w:val="22"/>
              </w:rPr>
              <w:t>by</w:t>
            </w:r>
            <w:r>
              <w:rPr>
                <w:spacing w:val="-11"/>
                <w:sz w:val="22"/>
                <w:szCs w:val="22"/>
              </w:rPr>
              <w:t xml:space="preserve"> </w:t>
            </w:r>
            <w:r>
              <w:rPr>
                <w:sz w:val="22"/>
                <w:szCs w:val="22"/>
              </w:rPr>
              <w:t>prospective</w:t>
            </w:r>
            <w:r>
              <w:rPr>
                <w:spacing w:val="-12"/>
                <w:sz w:val="22"/>
                <w:szCs w:val="22"/>
              </w:rPr>
              <w:t xml:space="preserve"> </w:t>
            </w:r>
            <w:r>
              <w:rPr>
                <w:sz w:val="22"/>
                <w:szCs w:val="22"/>
              </w:rPr>
              <w:t>carer Statement of Facts</w:t>
            </w:r>
          </w:p>
          <w:p w14:paraId="7442F4E4" w14:textId="77777777" w:rsidR="001373D7" w:rsidRDefault="001373D7">
            <w:pPr>
              <w:pStyle w:val="TableParagraph"/>
              <w:kinsoku w:val="0"/>
              <w:overflowPunct w:val="0"/>
              <w:spacing w:line="249" w:lineRule="exact"/>
              <w:ind w:left="117" w:right="110"/>
              <w:jc w:val="center"/>
              <w:rPr>
                <w:spacing w:val="-2"/>
                <w:sz w:val="22"/>
                <w:szCs w:val="22"/>
              </w:rPr>
            </w:pPr>
            <w:r>
              <w:rPr>
                <w:sz w:val="22"/>
                <w:szCs w:val="22"/>
              </w:rPr>
              <w:t>Court</w:t>
            </w:r>
            <w:r>
              <w:rPr>
                <w:spacing w:val="-1"/>
                <w:sz w:val="22"/>
                <w:szCs w:val="22"/>
              </w:rPr>
              <w:t xml:space="preserve"> </w:t>
            </w:r>
            <w:r>
              <w:rPr>
                <w:spacing w:val="-2"/>
                <w:sz w:val="22"/>
                <w:szCs w:val="22"/>
              </w:rPr>
              <w:t>documents</w:t>
            </w: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47B9BDF2" w14:textId="77777777" w:rsidR="001373D7" w:rsidRDefault="001373D7">
            <w:pPr>
              <w:pStyle w:val="TableParagraph"/>
              <w:kinsoku w:val="0"/>
              <w:overflowPunct w:val="0"/>
              <w:spacing w:line="268" w:lineRule="exact"/>
              <w:ind w:left="187" w:right="178"/>
              <w:jc w:val="center"/>
              <w:rPr>
                <w:spacing w:val="-5"/>
                <w:sz w:val="22"/>
                <w:szCs w:val="22"/>
              </w:rPr>
            </w:pPr>
            <w:r>
              <w:rPr>
                <w:spacing w:val="-5"/>
                <w:sz w:val="22"/>
                <w:szCs w:val="22"/>
              </w:rPr>
              <w:t>↔*</w:t>
            </w:r>
          </w:p>
        </w:tc>
      </w:tr>
      <w:tr w:rsidR="001373D7" w14:paraId="5AAFBB79" w14:textId="77777777">
        <w:trPr>
          <w:trHeight w:val="537"/>
        </w:trPr>
        <w:tc>
          <w:tcPr>
            <w:tcW w:w="4406" w:type="dxa"/>
            <w:vMerge/>
            <w:tcBorders>
              <w:top w:val="nil"/>
              <w:left w:val="single" w:sz="4" w:space="0" w:color="000000"/>
              <w:bottom w:val="single" w:sz="4" w:space="0" w:color="000000"/>
              <w:right w:val="single" w:sz="4" w:space="0" w:color="000000"/>
            </w:tcBorders>
            <w:shd w:val="clear" w:color="auto" w:fill="DEEAF6"/>
          </w:tcPr>
          <w:p w14:paraId="3CD592F4" w14:textId="77777777" w:rsidR="001373D7" w:rsidRDefault="001373D7">
            <w:pPr>
              <w:pStyle w:val="BodyText"/>
              <w:kinsoku w:val="0"/>
              <w:overflowPunct w:val="0"/>
              <w:spacing w:before="8"/>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6873826A" w14:textId="77777777" w:rsidR="001373D7" w:rsidRDefault="001373D7">
            <w:pPr>
              <w:pStyle w:val="TableParagraph"/>
              <w:kinsoku w:val="0"/>
              <w:overflowPunct w:val="0"/>
              <w:spacing w:line="268" w:lineRule="exact"/>
              <w:rPr>
                <w:spacing w:val="-2"/>
                <w:sz w:val="22"/>
                <w:szCs w:val="22"/>
              </w:rPr>
            </w:pPr>
            <w:r>
              <w:rPr>
                <w:sz w:val="22"/>
                <w:szCs w:val="22"/>
              </w:rPr>
              <w:t>Child</w:t>
            </w:r>
            <w:r>
              <w:rPr>
                <w:spacing w:val="-5"/>
                <w:sz w:val="22"/>
                <w:szCs w:val="22"/>
              </w:rPr>
              <w:t xml:space="preserve"> </w:t>
            </w:r>
            <w:r>
              <w:rPr>
                <w:sz w:val="22"/>
                <w:szCs w:val="22"/>
              </w:rPr>
              <w:t>Protection</w:t>
            </w:r>
            <w:r>
              <w:rPr>
                <w:spacing w:val="-4"/>
                <w:sz w:val="22"/>
                <w:szCs w:val="22"/>
              </w:rPr>
              <w:t xml:space="preserve"> </w:t>
            </w:r>
            <w:r>
              <w:rPr>
                <w:sz w:val="22"/>
                <w:szCs w:val="22"/>
              </w:rPr>
              <w:t>History</w:t>
            </w:r>
            <w:r>
              <w:rPr>
                <w:spacing w:val="-2"/>
                <w:sz w:val="22"/>
                <w:szCs w:val="22"/>
              </w:rPr>
              <w:t xml:space="preserve"> </w:t>
            </w:r>
            <w:r>
              <w:rPr>
                <w:sz w:val="22"/>
                <w:szCs w:val="22"/>
              </w:rPr>
              <w:t>and</w:t>
            </w:r>
            <w:r>
              <w:rPr>
                <w:spacing w:val="-5"/>
                <w:sz w:val="22"/>
                <w:szCs w:val="22"/>
              </w:rPr>
              <w:t xml:space="preserve"> </w:t>
            </w:r>
            <w:r>
              <w:rPr>
                <w:sz w:val="22"/>
                <w:szCs w:val="22"/>
              </w:rPr>
              <w:t>how</w:t>
            </w:r>
            <w:r>
              <w:rPr>
                <w:spacing w:val="-5"/>
                <w:sz w:val="22"/>
                <w:szCs w:val="22"/>
              </w:rPr>
              <w:t xml:space="preserve"> </w:t>
            </w:r>
            <w:r>
              <w:rPr>
                <w:sz w:val="22"/>
                <w:szCs w:val="22"/>
              </w:rPr>
              <w:t>this</w:t>
            </w:r>
            <w:r>
              <w:rPr>
                <w:spacing w:val="-5"/>
                <w:sz w:val="22"/>
                <w:szCs w:val="22"/>
              </w:rPr>
              <w:t xml:space="preserve"> </w:t>
            </w:r>
            <w:r>
              <w:rPr>
                <w:sz w:val="22"/>
                <w:szCs w:val="22"/>
              </w:rPr>
              <w:t>may</w:t>
            </w:r>
            <w:r>
              <w:rPr>
                <w:spacing w:val="-2"/>
                <w:sz w:val="22"/>
                <w:szCs w:val="22"/>
              </w:rPr>
              <w:t xml:space="preserve"> impact</w:t>
            </w:r>
          </w:p>
          <w:p w14:paraId="325F0C4D" w14:textId="77777777" w:rsidR="001373D7" w:rsidRDefault="001373D7">
            <w:pPr>
              <w:pStyle w:val="TableParagraph"/>
              <w:kinsoku w:val="0"/>
              <w:overflowPunct w:val="0"/>
              <w:spacing w:line="249" w:lineRule="exact"/>
              <w:rPr>
                <w:spacing w:val="-2"/>
                <w:sz w:val="22"/>
                <w:szCs w:val="22"/>
              </w:rPr>
            </w:pPr>
            <w:r>
              <w:rPr>
                <w:sz w:val="22"/>
                <w:szCs w:val="22"/>
              </w:rPr>
              <w:t>on</w:t>
            </w:r>
            <w:r>
              <w:rPr>
                <w:spacing w:val="-3"/>
                <w:sz w:val="22"/>
                <w:szCs w:val="22"/>
              </w:rPr>
              <w:t xml:space="preserve"> </w:t>
            </w:r>
            <w:r>
              <w:rPr>
                <w:sz w:val="22"/>
                <w:szCs w:val="22"/>
              </w:rPr>
              <w:t>their</w:t>
            </w:r>
            <w:r>
              <w:rPr>
                <w:spacing w:val="-5"/>
                <w:sz w:val="22"/>
                <w:szCs w:val="22"/>
              </w:rPr>
              <w:t xml:space="preserve"> </w:t>
            </w:r>
            <w:r>
              <w:rPr>
                <w:sz w:val="22"/>
                <w:szCs w:val="22"/>
              </w:rPr>
              <w:t>ability</w:t>
            </w:r>
            <w:r>
              <w:rPr>
                <w:spacing w:val="-2"/>
                <w:sz w:val="22"/>
                <w:szCs w:val="22"/>
              </w:rPr>
              <w:t xml:space="preserve"> </w:t>
            </w:r>
            <w:r>
              <w:rPr>
                <w:sz w:val="22"/>
                <w:szCs w:val="22"/>
              </w:rPr>
              <w:t>to</w:t>
            </w:r>
            <w:r>
              <w:rPr>
                <w:spacing w:val="-3"/>
                <w:sz w:val="22"/>
                <w:szCs w:val="22"/>
              </w:rPr>
              <w:t xml:space="preserve"> </w:t>
            </w:r>
            <w:r>
              <w:rPr>
                <w:sz w:val="22"/>
                <w:szCs w:val="22"/>
              </w:rPr>
              <w:t>care</w:t>
            </w:r>
            <w:r>
              <w:rPr>
                <w:spacing w:val="-3"/>
                <w:sz w:val="22"/>
                <w:szCs w:val="22"/>
              </w:rPr>
              <w:t xml:space="preserve"> </w:t>
            </w:r>
            <w:r>
              <w:rPr>
                <w:sz w:val="22"/>
                <w:szCs w:val="22"/>
              </w:rPr>
              <w:t>for</w:t>
            </w:r>
            <w:r>
              <w:rPr>
                <w:spacing w:val="-3"/>
                <w:sz w:val="22"/>
                <w:szCs w:val="22"/>
              </w:rPr>
              <w:t xml:space="preserve"> </w:t>
            </w:r>
            <w:r>
              <w:rPr>
                <w:sz w:val="22"/>
                <w:szCs w:val="22"/>
              </w:rPr>
              <w:t xml:space="preserve">the </w:t>
            </w:r>
            <w:r>
              <w:rPr>
                <w:spacing w:val="-2"/>
                <w:sz w:val="22"/>
                <w:szCs w:val="22"/>
              </w:rPr>
              <w:t>child</w:t>
            </w:r>
          </w:p>
        </w:tc>
        <w:tc>
          <w:tcPr>
            <w:tcW w:w="4394"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0367C01E" w14:textId="77777777" w:rsidR="001373D7" w:rsidRDefault="001373D7">
            <w:pPr>
              <w:pStyle w:val="TableParagraph"/>
              <w:kinsoku w:val="0"/>
              <w:overflowPunct w:val="0"/>
              <w:spacing w:line="244" w:lineRule="auto"/>
              <w:ind w:left="516" w:right="511"/>
              <w:jc w:val="center"/>
              <w:rPr>
                <w:sz w:val="22"/>
                <w:szCs w:val="22"/>
              </w:rPr>
            </w:pPr>
            <w:r>
              <w:rPr>
                <w:sz w:val="22"/>
                <w:szCs w:val="22"/>
              </w:rPr>
              <w:t>Child</w:t>
            </w:r>
            <w:r>
              <w:rPr>
                <w:spacing w:val="-13"/>
                <w:sz w:val="22"/>
                <w:szCs w:val="22"/>
              </w:rPr>
              <w:t xml:space="preserve"> </w:t>
            </w:r>
            <w:r>
              <w:rPr>
                <w:sz w:val="22"/>
                <w:szCs w:val="22"/>
              </w:rPr>
              <w:t>protection</w:t>
            </w:r>
            <w:r>
              <w:rPr>
                <w:spacing w:val="-12"/>
                <w:sz w:val="22"/>
                <w:szCs w:val="22"/>
              </w:rPr>
              <w:t xml:space="preserve"> </w:t>
            </w:r>
            <w:r>
              <w:rPr>
                <w:sz w:val="22"/>
                <w:szCs w:val="22"/>
              </w:rPr>
              <w:t>information</w:t>
            </w:r>
            <w:r>
              <w:rPr>
                <w:spacing w:val="-13"/>
                <w:sz w:val="22"/>
                <w:szCs w:val="22"/>
              </w:rPr>
              <w:t xml:space="preserve"> </w:t>
            </w:r>
            <w:r>
              <w:rPr>
                <w:sz w:val="22"/>
                <w:szCs w:val="22"/>
              </w:rPr>
              <w:t>holdings Submission by prospective carer Reportable Conduct Investigation Other source information</w:t>
            </w:r>
          </w:p>
          <w:p w14:paraId="3E41DFB8" w14:textId="77777777" w:rsidR="001373D7" w:rsidRDefault="001373D7">
            <w:pPr>
              <w:pStyle w:val="TableParagraph"/>
              <w:kinsoku w:val="0"/>
              <w:overflowPunct w:val="0"/>
              <w:spacing w:line="248" w:lineRule="exact"/>
              <w:ind w:left="120" w:right="110"/>
              <w:jc w:val="center"/>
              <w:rPr>
                <w:spacing w:val="-2"/>
                <w:sz w:val="22"/>
                <w:szCs w:val="22"/>
              </w:rPr>
            </w:pPr>
            <w:r>
              <w:rPr>
                <w:sz w:val="22"/>
                <w:szCs w:val="22"/>
              </w:rPr>
              <w:t>Independent</w:t>
            </w:r>
            <w:r>
              <w:rPr>
                <w:spacing w:val="-5"/>
                <w:sz w:val="22"/>
                <w:szCs w:val="22"/>
              </w:rPr>
              <w:t xml:space="preserve"> </w:t>
            </w:r>
            <w:r>
              <w:rPr>
                <w:sz w:val="22"/>
                <w:szCs w:val="22"/>
              </w:rPr>
              <w:t>or</w:t>
            </w:r>
            <w:r>
              <w:rPr>
                <w:spacing w:val="-6"/>
                <w:sz w:val="22"/>
                <w:szCs w:val="22"/>
              </w:rPr>
              <w:t xml:space="preserve"> </w:t>
            </w:r>
            <w:r>
              <w:rPr>
                <w:sz w:val="22"/>
                <w:szCs w:val="22"/>
              </w:rPr>
              <w:t>Professional</w:t>
            </w:r>
            <w:r>
              <w:rPr>
                <w:spacing w:val="-5"/>
                <w:sz w:val="22"/>
                <w:szCs w:val="22"/>
              </w:rPr>
              <w:t xml:space="preserve"> </w:t>
            </w:r>
            <w:r>
              <w:rPr>
                <w:spacing w:val="-2"/>
                <w:sz w:val="22"/>
                <w:szCs w:val="22"/>
              </w:rPr>
              <w:t>Assessments</w:t>
            </w: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00305EC1" w14:textId="77777777" w:rsidR="001373D7" w:rsidRDefault="001373D7">
            <w:pPr>
              <w:pStyle w:val="TableParagraph"/>
              <w:kinsoku w:val="0"/>
              <w:overflowPunct w:val="0"/>
              <w:spacing w:line="268" w:lineRule="exact"/>
              <w:ind w:left="187" w:right="178"/>
              <w:jc w:val="center"/>
              <w:rPr>
                <w:spacing w:val="-5"/>
                <w:sz w:val="22"/>
                <w:szCs w:val="22"/>
              </w:rPr>
            </w:pPr>
            <w:r>
              <w:rPr>
                <w:spacing w:val="-5"/>
                <w:sz w:val="22"/>
                <w:szCs w:val="22"/>
              </w:rPr>
              <w:t>↔*</w:t>
            </w:r>
          </w:p>
        </w:tc>
      </w:tr>
      <w:tr w:rsidR="001373D7" w14:paraId="5621A45C" w14:textId="77777777">
        <w:trPr>
          <w:trHeight w:val="268"/>
        </w:trPr>
        <w:tc>
          <w:tcPr>
            <w:tcW w:w="4406" w:type="dxa"/>
            <w:vMerge/>
            <w:tcBorders>
              <w:top w:val="nil"/>
              <w:left w:val="single" w:sz="4" w:space="0" w:color="000000"/>
              <w:bottom w:val="single" w:sz="4" w:space="0" w:color="000000"/>
              <w:right w:val="single" w:sz="4" w:space="0" w:color="000000"/>
            </w:tcBorders>
            <w:shd w:val="clear" w:color="auto" w:fill="DEEAF6"/>
          </w:tcPr>
          <w:p w14:paraId="22B7F4FD" w14:textId="77777777" w:rsidR="001373D7" w:rsidRDefault="001373D7">
            <w:pPr>
              <w:pStyle w:val="BodyText"/>
              <w:kinsoku w:val="0"/>
              <w:overflowPunct w:val="0"/>
              <w:spacing w:before="8"/>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063E6295" w14:textId="77777777" w:rsidR="001373D7" w:rsidRDefault="001373D7">
            <w:pPr>
              <w:pStyle w:val="TableParagraph"/>
              <w:kinsoku w:val="0"/>
              <w:overflowPunct w:val="0"/>
              <w:spacing w:line="248" w:lineRule="exact"/>
              <w:rPr>
                <w:spacing w:val="-2"/>
                <w:sz w:val="22"/>
                <w:szCs w:val="22"/>
              </w:rPr>
            </w:pPr>
            <w:r>
              <w:rPr>
                <w:sz w:val="22"/>
                <w:szCs w:val="22"/>
              </w:rPr>
              <w:t>Protective</w:t>
            </w:r>
            <w:r>
              <w:rPr>
                <w:spacing w:val="-6"/>
                <w:sz w:val="22"/>
                <w:szCs w:val="22"/>
              </w:rPr>
              <w:t xml:space="preserve"> </w:t>
            </w:r>
            <w:r>
              <w:rPr>
                <w:sz w:val="22"/>
                <w:szCs w:val="22"/>
              </w:rPr>
              <w:t>factors</w:t>
            </w:r>
            <w:r>
              <w:rPr>
                <w:spacing w:val="-6"/>
                <w:sz w:val="22"/>
                <w:szCs w:val="22"/>
              </w:rPr>
              <w:t xml:space="preserve"> </w:t>
            </w:r>
            <w:r>
              <w:rPr>
                <w:sz w:val="22"/>
                <w:szCs w:val="22"/>
              </w:rPr>
              <w:t>and</w:t>
            </w:r>
            <w:r>
              <w:rPr>
                <w:spacing w:val="-5"/>
                <w:sz w:val="22"/>
                <w:szCs w:val="22"/>
              </w:rPr>
              <w:t xml:space="preserve"> </w:t>
            </w:r>
            <w:r>
              <w:rPr>
                <w:sz w:val="22"/>
                <w:szCs w:val="22"/>
              </w:rPr>
              <w:t>risk</w:t>
            </w:r>
            <w:r>
              <w:rPr>
                <w:spacing w:val="-6"/>
                <w:sz w:val="22"/>
                <w:szCs w:val="22"/>
              </w:rPr>
              <w:t xml:space="preserve"> </w:t>
            </w:r>
            <w:r>
              <w:rPr>
                <w:sz w:val="22"/>
                <w:szCs w:val="22"/>
              </w:rPr>
              <w:t>mitigation</w:t>
            </w:r>
            <w:r>
              <w:rPr>
                <w:spacing w:val="-4"/>
                <w:sz w:val="22"/>
                <w:szCs w:val="22"/>
              </w:rPr>
              <w:t xml:space="preserve"> </w:t>
            </w:r>
            <w:r>
              <w:rPr>
                <w:spacing w:val="-2"/>
                <w:sz w:val="22"/>
                <w:szCs w:val="22"/>
              </w:rPr>
              <w:t>strategies</w:t>
            </w:r>
          </w:p>
        </w:tc>
        <w:tc>
          <w:tcPr>
            <w:tcW w:w="4394" w:type="dxa"/>
            <w:vMerge/>
            <w:tcBorders>
              <w:top w:val="nil"/>
              <w:left w:val="single" w:sz="4" w:space="0" w:color="000000"/>
              <w:bottom w:val="single" w:sz="4" w:space="0" w:color="000000"/>
              <w:right w:val="single" w:sz="4" w:space="0" w:color="000000"/>
            </w:tcBorders>
            <w:shd w:val="clear" w:color="auto" w:fill="DEEAF6"/>
          </w:tcPr>
          <w:p w14:paraId="2258AB59" w14:textId="77777777" w:rsidR="001373D7" w:rsidRDefault="001373D7">
            <w:pPr>
              <w:pStyle w:val="BodyText"/>
              <w:kinsoku w:val="0"/>
              <w:overflowPunct w:val="0"/>
              <w:spacing w:before="8"/>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3EB2382B" w14:textId="77777777" w:rsidR="001373D7" w:rsidRDefault="001373D7">
            <w:pPr>
              <w:pStyle w:val="TableParagraph"/>
              <w:kinsoku w:val="0"/>
              <w:overflowPunct w:val="0"/>
              <w:spacing w:line="248" w:lineRule="exact"/>
              <w:ind w:left="5"/>
              <w:jc w:val="center"/>
              <w:rPr>
                <w:sz w:val="22"/>
                <w:szCs w:val="22"/>
              </w:rPr>
            </w:pPr>
            <w:r>
              <w:rPr>
                <w:sz w:val="22"/>
                <w:szCs w:val="22"/>
              </w:rPr>
              <w:t>↗</w:t>
            </w:r>
          </w:p>
        </w:tc>
      </w:tr>
      <w:tr w:rsidR="001373D7" w14:paraId="438A1420" w14:textId="77777777">
        <w:trPr>
          <w:trHeight w:val="537"/>
        </w:trPr>
        <w:tc>
          <w:tcPr>
            <w:tcW w:w="4406" w:type="dxa"/>
            <w:vMerge/>
            <w:tcBorders>
              <w:top w:val="nil"/>
              <w:left w:val="single" w:sz="4" w:space="0" w:color="000000"/>
              <w:bottom w:val="single" w:sz="4" w:space="0" w:color="000000"/>
              <w:right w:val="single" w:sz="4" w:space="0" w:color="000000"/>
            </w:tcBorders>
            <w:shd w:val="clear" w:color="auto" w:fill="DEEAF6"/>
          </w:tcPr>
          <w:p w14:paraId="63AB35FC" w14:textId="77777777" w:rsidR="001373D7" w:rsidRDefault="001373D7">
            <w:pPr>
              <w:pStyle w:val="BodyText"/>
              <w:kinsoku w:val="0"/>
              <w:overflowPunct w:val="0"/>
              <w:spacing w:before="8"/>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3A42F936" w14:textId="77777777" w:rsidR="001373D7" w:rsidRDefault="001373D7">
            <w:pPr>
              <w:pStyle w:val="TableParagraph"/>
              <w:kinsoku w:val="0"/>
              <w:overflowPunct w:val="0"/>
              <w:spacing w:line="268" w:lineRule="exact"/>
              <w:rPr>
                <w:spacing w:val="-2"/>
                <w:sz w:val="22"/>
                <w:szCs w:val="22"/>
              </w:rPr>
            </w:pPr>
            <w:r>
              <w:rPr>
                <w:sz w:val="22"/>
                <w:szCs w:val="22"/>
              </w:rPr>
              <w:t>Other</w:t>
            </w:r>
            <w:r>
              <w:rPr>
                <w:spacing w:val="-4"/>
                <w:sz w:val="22"/>
                <w:szCs w:val="22"/>
              </w:rPr>
              <w:t xml:space="preserve"> </w:t>
            </w:r>
            <w:r>
              <w:rPr>
                <w:sz w:val="22"/>
                <w:szCs w:val="22"/>
              </w:rPr>
              <w:t>source</w:t>
            </w:r>
            <w:r>
              <w:rPr>
                <w:spacing w:val="-5"/>
                <w:sz w:val="22"/>
                <w:szCs w:val="22"/>
              </w:rPr>
              <w:t xml:space="preserve"> </w:t>
            </w:r>
            <w:r>
              <w:rPr>
                <w:sz w:val="22"/>
                <w:szCs w:val="22"/>
              </w:rPr>
              <w:t>information</w:t>
            </w:r>
            <w:r>
              <w:rPr>
                <w:spacing w:val="-4"/>
                <w:sz w:val="22"/>
                <w:szCs w:val="22"/>
              </w:rPr>
              <w:t xml:space="preserve"> </w:t>
            </w:r>
            <w:r>
              <w:rPr>
                <w:sz w:val="22"/>
                <w:szCs w:val="22"/>
              </w:rPr>
              <w:t>that</w:t>
            </w:r>
            <w:r>
              <w:rPr>
                <w:spacing w:val="-2"/>
                <w:sz w:val="22"/>
                <w:szCs w:val="22"/>
              </w:rPr>
              <w:t xml:space="preserve"> </w:t>
            </w:r>
            <w:r>
              <w:rPr>
                <w:sz w:val="22"/>
                <w:szCs w:val="22"/>
              </w:rPr>
              <w:t>may</w:t>
            </w:r>
            <w:r>
              <w:rPr>
                <w:spacing w:val="-2"/>
                <w:sz w:val="22"/>
                <w:szCs w:val="22"/>
              </w:rPr>
              <w:t xml:space="preserve"> </w:t>
            </w:r>
            <w:r>
              <w:rPr>
                <w:sz w:val="22"/>
                <w:szCs w:val="22"/>
              </w:rPr>
              <w:t>be</w:t>
            </w:r>
            <w:r>
              <w:rPr>
                <w:spacing w:val="-5"/>
                <w:sz w:val="22"/>
                <w:szCs w:val="22"/>
              </w:rPr>
              <w:t xml:space="preserve"> </w:t>
            </w:r>
            <w:r>
              <w:rPr>
                <w:spacing w:val="-2"/>
                <w:sz w:val="22"/>
                <w:szCs w:val="22"/>
              </w:rPr>
              <w:t>relevant</w:t>
            </w:r>
          </w:p>
        </w:tc>
        <w:tc>
          <w:tcPr>
            <w:tcW w:w="4394" w:type="dxa"/>
            <w:vMerge/>
            <w:tcBorders>
              <w:top w:val="nil"/>
              <w:left w:val="single" w:sz="4" w:space="0" w:color="000000"/>
              <w:bottom w:val="single" w:sz="4" w:space="0" w:color="000000"/>
              <w:right w:val="single" w:sz="4" w:space="0" w:color="000000"/>
            </w:tcBorders>
            <w:shd w:val="clear" w:color="auto" w:fill="DEEAF6"/>
          </w:tcPr>
          <w:p w14:paraId="365F5F57" w14:textId="77777777" w:rsidR="001373D7" w:rsidRDefault="001373D7">
            <w:pPr>
              <w:pStyle w:val="BodyText"/>
              <w:kinsoku w:val="0"/>
              <w:overflowPunct w:val="0"/>
              <w:spacing w:before="8"/>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03D95477" w14:textId="77777777" w:rsidR="001373D7" w:rsidRDefault="001373D7">
            <w:pPr>
              <w:pStyle w:val="TableParagraph"/>
              <w:kinsoku w:val="0"/>
              <w:overflowPunct w:val="0"/>
              <w:spacing w:line="268" w:lineRule="exact"/>
              <w:ind w:left="187" w:right="178"/>
              <w:jc w:val="center"/>
              <w:rPr>
                <w:spacing w:val="-5"/>
                <w:sz w:val="22"/>
                <w:szCs w:val="22"/>
              </w:rPr>
            </w:pPr>
            <w:r>
              <w:rPr>
                <w:spacing w:val="-5"/>
                <w:sz w:val="22"/>
                <w:szCs w:val="22"/>
              </w:rPr>
              <w:t>↔*</w:t>
            </w:r>
          </w:p>
        </w:tc>
      </w:tr>
      <w:tr w:rsidR="001373D7" w14:paraId="2B102F9D" w14:textId="77777777">
        <w:trPr>
          <w:trHeight w:val="268"/>
        </w:trPr>
        <w:tc>
          <w:tcPr>
            <w:tcW w:w="4406" w:type="dxa"/>
            <w:vMerge w:val="restart"/>
            <w:tcBorders>
              <w:top w:val="single" w:sz="4" w:space="0" w:color="000000"/>
              <w:left w:val="single" w:sz="4" w:space="0" w:color="000000"/>
              <w:bottom w:val="none" w:sz="6" w:space="0" w:color="auto"/>
              <w:right w:val="single" w:sz="4" w:space="0" w:color="000000"/>
            </w:tcBorders>
            <w:shd w:val="clear" w:color="auto" w:fill="DEEAF6"/>
          </w:tcPr>
          <w:p w14:paraId="2332E0A0" w14:textId="77777777" w:rsidR="001373D7" w:rsidRDefault="001373D7">
            <w:pPr>
              <w:pStyle w:val="TableParagraph"/>
              <w:kinsoku w:val="0"/>
              <w:overflowPunct w:val="0"/>
              <w:spacing w:line="244" w:lineRule="auto"/>
              <w:ind w:left="107" w:right="147"/>
              <w:rPr>
                <w:sz w:val="22"/>
                <w:szCs w:val="22"/>
              </w:rPr>
            </w:pPr>
            <w:r>
              <w:rPr>
                <w:sz w:val="22"/>
                <w:szCs w:val="22"/>
              </w:rPr>
              <w:t>It</w:t>
            </w:r>
            <w:r>
              <w:rPr>
                <w:spacing w:val="-3"/>
                <w:sz w:val="22"/>
                <w:szCs w:val="22"/>
              </w:rPr>
              <w:t xml:space="preserve"> </w:t>
            </w:r>
            <w:r>
              <w:rPr>
                <w:sz w:val="22"/>
                <w:szCs w:val="22"/>
              </w:rPr>
              <w:t>would</w:t>
            </w:r>
            <w:r>
              <w:rPr>
                <w:spacing w:val="-4"/>
                <w:sz w:val="22"/>
                <w:szCs w:val="22"/>
              </w:rPr>
              <w:t xml:space="preserve"> </w:t>
            </w:r>
            <w:r>
              <w:rPr>
                <w:sz w:val="22"/>
                <w:szCs w:val="22"/>
              </w:rPr>
              <w:t>be</w:t>
            </w:r>
            <w:r>
              <w:rPr>
                <w:spacing w:val="-3"/>
                <w:sz w:val="22"/>
                <w:szCs w:val="22"/>
              </w:rPr>
              <w:t xml:space="preserve"> </w:t>
            </w:r>
            <w:r>
              <w:rPr>
                <w:sz w:val="22"/>
                <w:szCs w:val="22"/>
              </w:rPr>
              <w:t>in</w:t>
            </w:r>
            <w:r>
              <w:rPr>
                <w:spacing w:val="-4"/>
                <w:sz w:val="22"/>
                <w:szCs w:val="22"/>
              </w:rPr>
              <w:t xml:space="preserve"> </w:t>
            </w:r>
            <w:r>
              <w:rPr>
                <w:sz w:val="22"/>
                <w:szCs w:val="22"/>
              </w:rPr>
              <w:t>the</w:t>
            </w:r>
            <w:r>
              <w:rPr>
                <w:spacing w:val="-3"/>
                <w:sz w:val="22"/>
                <w:szCs w:val="22"/>
              </w:rPr>
              <w:t xml:space="preserve"> </w:t>
            </w:r>
            <w:r>
              <w:rPr>
                <w:sz w:val="22"/>
                <w:szCs w:val="22"/>
              </w:rPr>
              <w:t>best</w:t>
            </w:r>
            <w:r>
              <w:rPr>
                <w:spacing w:val="-3"/>
                <w:sz w:val="22"/>
                <w:szCs w:val="22"/>
              </w:rPr>
              <w:t xml:space="preserve"> </w:t>
            </w:r>
            <w:r>
              <w:rPr>
                <w:sz w:val="22"/>
                <w:szCs w:val="22"/>
              </w:rPr>
              <w:t>interests</w:t>
            </w:r>
            <w:r>
              <w:rPr>
                <w:spacing w:val="-5"/>
                <w:sz w:val="22"/>
                <w:szCs w:val="22"/>
              </w:rPr>
              <w:t xml:space="preserve"> </w:t>
            </w:r>
            <w:r>
              <w:rPr>
                <w:sz w:val="22"/>
                <w:szCs w:val="22"/>
              </w:rPr>
              <w:t>of</w:t>
            </w:r>
            <w:r>
              <w:rPr>
                <w:spacing w:val="-6"/>
                <w:sz w:val="22"/>
                <w:szCs w:val="22"/>
              </w:rPr>
              <w:t xml:space="preserve"> </w:t>
            </w:r>
            <w:r>
              <w:rPr>
                <w:sz w:val="22"/>
                <w:szCs w:val="22"/>
              </w:rPr>
              <w:t>the</w:t>
            </w:r>
            <w:r>
              <w:rPr>
                <w:spacing w:val="-3"/>
                <w:sz w:val="22"/>
                <w:szCs w:val="22"/>
              </w:rPr>
              <w:t xml:space="preserve"> </w:t>
            </w:r>
            <w:r>
              <w:rPr>
                <w:sz w:val="22"/>
                <w:szCs w:val="22"/>
              </w:rPr>
              <w:t>child</w:t>
            </w:r>
            <w:r>
              <w:rPr>
                <w:spacing w:val="-6"/>
                <w:sz w:val="22"/>
                <w:szCs w:val="22"/>
              </w:rPr>
              <w:t xml:space="preserve"> </w:t>
            </w:r>
            <w:r>
              <w:rPr>
                <w:sz w:val="22"/>
                <w:szCs w:val="22"/>
              </w:rPr>
              <w:t>or young person to have the person authorised as their kinship carer or foster carer</w:t>
            </w:r>
          </w:p>
          <w:p w14:paraId="71E01B29" w14:textId="77777777" w:rsidR="001373D7" w:rsidRDefault="001373D7">
            <w:pPr>
              <w:pStyle w:val="TableParagraph"/>
              <w:kinsoku w:val="0"/>
              <w:overflowPunct w:val="0"/>
              <w:spacing w:line="263" w:lineRule="exact"/>
              <w:ind w:left="107"/>
              <w:rPr>
                <w:i/>
                <w:iCs/>
                <w:spacing w:val="-2"/>
                <w:sz w:val="22"/>
                <w:szCs w:val="22"/>
              </w:rPr>
            </w:pPr>
            <w:r>
              <w:rPr>
                <w:i/>
                <w:iCs/>
                <w:sz w:val="22"/>
                <w:szCs w:val="22"/>
              </w:rPr>
              <w:t>(S</w:t>
            </w:r>
            <w:r>
              <w:rPr>
                <w:i/>
                <w:iCs/>
                <w:spacing w:val="-4"/>
                <w:sz w:val="22"/>
                <w:szCs w:val="22"/>
              </w:rPr>
              <w:t xml:space="preserve"> </w:t>
            </w:r>
            <w:r>
              <w:rPr>
                <w:i/>
                <w:iCs/>
                <w:sz w:val="22"/>
                <w:szCs w:val="22"/>
              </w:rPr>
              <w:t>514B</w:t>
            </w:r>
            <w:r>
              <w:rPr>
                <w:i/>
                <w:iCs/>
                <w:spacing w:val="-2"/>
                <w:sz w:val="22"/>
                <w:szCs w:val="22"/>
              </w:rPr>
              <w:t xml:space="preserve"> </w:t>
            </w:r>
            <w:r>
              <w:rPr>
                <w:i/>
                <w:iCs/>
                <w:sz w:val="22"/>
                <w:szCs w:val="22"/>
              </w:rPr>
              <w:t>(3)</w:t>
            </w:r>
            <w:r>
              <w:rPr>
                <w:i/>
                <w:iCs/>
                <w:spacing w:val="-2"/>
                <w:sz w:val="22"/>
                <w:szCs w:val="22"/>
              </w:rPr>
              <w:t xml:space="preserve"> </w:t>
            </w:r>
            <w:r>
              <w:rPr>
                <w:i/>
                <w:iCs/>
                <w:sz w:val="22"/>
                <w:szCs w:val="22"/>
              </w:rPr>
              <w:t>(c)</w:t>
            </w:r>
            <w:r>
              <w:rPr>
                <w:i/>
                <w:iCs/>
                <w:spacing w:val="-1"/>
                <w:sz w:val="22"/>
                <w:szCs w:val="22"/>
              </w:rPr>
              <w:t xml:space="preserve"> </w:t>
            </w:r>
            <w:r>
              <w:rPr>
                <w:i/>
                <w:iCs/>
                <w:spacing w:val="-2"/>
                <w:sz w:val="22"/>
                <w:szCs w:val="22"/>
              </w:rPr>
              <w:t>(ii))</w:t>
            </w: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3D7EE736" w14:textId="77777777" w:rsidR="001373D7" w:rsidRDefault="001373D7">
            <w:pPr>
              <w:pStyle w:val="TableParagraph"/>
              <w:kinsoku w:val="0"/>
              <w:overflowPunct w:val="0"/>
              <w:spacing w:line="248" w:lineRule="exact"/>
              <w:rPr>
                <w:spacing w:val="-2"/>
                <w:sz w:val="22"/>
                <w:szCs w:val="22"/>
              </w:rPr>
            </w:pPr>
            <w:r>
              <w:rPr>
                <w:sz w:val="22"/>
                <w:szCs w:val="22"/>
              </w:rPr>
              <w:t>The</w:t>
            </w:r>
            <w:r>
              <w:rPr>
                <w:spacing w:val="-1"/>
                <w:sz w:val="22"/>
                <w:szCs w:val="22"/>
              </w:rPr>
              <w:t xml:space="preserve"> </w:t>
            </w:r>
            <w:r>
              <w:rPr>
                <w:sz w:val="22"/>
                <w:szCs w:val="22"/>
              </w:rPr>
              <w:t>views</w:t>
            </w:r>
            <w:r>
              <w:rPr>
                <w:spacing w:val="-4"/>
                <w:sz w:val="22"/>
                <w:szCs w:val="22"/>
              </w:rPr>
              <w:t xml:space="preserve"> </w:t>
            </w:r>
            <w:r>
              <w:rPr>
                <w:sz w:val="22"/>
                <w:szCs w:val="22"/>
              </w:rPr>
              <w:t>and</w:t>
            </w:r>
            <w:r>
              <w:rPr>
                <w:spacing w:val="-3"/>
                <w:sz w:val="22"/>
                <w:szCs w:val="22"/>
              </w:rPr>
              <w:t xml:space="preserve"> </w:t>
            </w:r>
            <w:r>
              <w:rPr>
                <w:sz w:val="22"/>
                <w:szCs w:val="22"/>
              </w:rPr>
              <w:t>wishes</w:t>
            </w:r>
            <w:r>
              <w:rPr>
                <w:spacing w:val="-4"/>
                <w:sz w:val="22"/>
                <w:szCs w:val="22"/>
              </w:rPr>
              <w:t xml:space="preserve"> </w:t>
            </w:r>
            <w:r>
              <w:rPr>
                <w:sz w:val="22"/>
                <w:szCs w:val="22"/>
              </w:rPr>
              <w:t>of</w:t>
            </w:r>
            <w:r>
              <w:rPr>
                <w:spacing w:val="-2"/>
                <w:sz w:val="22"/>
                <w:szCs w:val="22"/>
              </w:rPr>
              <w:t xml:space="preserve"> </w:t>
            </w:r>
            <w:r>
              <w:rPr>
                <w:sz w:val="22"/>
                <w:szCs w:val="22"/>
              </w:rPr>
              <w:t>the</w:t>
            </w:r>
            <w:r>
              <w:rPr>
                <w:spacing w:val="-1"/>
                <w:sz w:val="22"/>
                <w:szCs w:val="22"/>
              </w:rPr>
              <w:t xml:space="preserve"> </w:t>
            </w:r>
            <w:r>
              <w:rPr>
                <w:sz w:val="22"/>
                <w:szCs w:val="22"/>
              </w:rPr>
              <w:t>child</w:t>
            </w:r>
            <w:r>
              <w:rPr>
                <w:spacing w:val="-3"/>
                <w:sz w:val="22"/>
                <w:szCs w:val="22"/>
              </w:rPr>
              <w:t xml:space="preserve"> </w:t>
            </w:r>
            <w:r>
              <w:rPr>
                <w:sz w:val="22"/>
                <w:szCs w:val="22"/>
              </w:rPr>
              <w:t>or</w:t>
            </w:r>
            <w:r>
              <w:rPr>
                <w:spacing w:val="-4"/>
                <w:sz w:val="22"/>
                <w:szCs w:val="22"/>
              </w:rPr>
              <w:t xml:space="preserve"> </w:t>
            </w:r>
            <w:r>
              <w:rPr>
                <w:sz w:val="22"/>
                <w:szCs w:val="22"/>
              </w:rPr>
              <w:t>young</w:t>
            </w:r>
            <w:r>
              <w:rPr>
                <w:spacing w:val="-2"/>
                <w:sz w:val="22"/>
                <w:szCs w:val="22"/>
              </w:rPr>
              <w:t xml:space="preserve"> person</w:t>
            </w:r>
          </w:p>
        </w:tc>
        <w:tc>
          <w:tcPr>
            <w:tcW w:w="4394" w:type="dxa"/>
            <w:vMerge w:val="restart"/>
            <w:tcBorders>
              <w:top w:val="single" w:sz="4" w:space="0" w:color="000000"/>
              <w:left w:val="single" w:sz="4" w:space="0" w:color="000000"/>
              <w:bottom w:val="none" w:sz="6" w:space="0" w:color="auto"/>
              <w:right w:val="single" w:sz="4" w:space="0" w:color="000000"/>
            </w:tcBorders>
            <w:shd w:val="clear" w:color="auto" w:fill="DEEAF6"/>
          </w:tcPr>
          <w:p w14:paraId="4878CB13" w14:textId="77777777" w:rsidR="001373D7" w:rsidRDefault="001373D7">
            <w:pPr>
              <w:pStyle w:val="TableParagraph"/>
              <w:kinsoku w:val="0"/>
              <w:overflowPunct w:val="0"/>
              <w:spacing w:line="244" w:lineRule="auto"/>
              <w:ind w:left="259" w:right="251" w:hanging="3"/>
              <w:jc w:val="center"/>
              <w:rPr>
                <w:sz w:val="22"/>
                <w:szCs w:val="22"/>
              </w:rPr>
            </w:pPr>
            <w:r>
              <w:rPr>
                <w:sz w:val="22"/>
                <w:szCs w:val="22"/>
              </w:rPr>
              <w:t>Child protection information holdings Information gathered from child Information</w:t>
            </w:r>
            <w:r>
              <w:rPr>
                <w:spacing w:val="-7"/>
                <w:sz w:val="22"/>
                <w:szCs w:val="22"/>
              </w:rPr>
              <w:t xml:space="preserve"> </w:t>
            </w:r>
            <w:r>
              <w:rPr>
                <w:sz w:val="22"/>
                <w:szCs w:val="22"/>
              </w:rPr>
              <w:t>gathered</w:t>
            </w:r>
            <w:r>
              <w:rPr>
                <w:spacing w:val="-7"/>
                <w:sz w:val="22"/>
                <w:szCs w:val="22"/>
              </w:rPr>
              <w:t xml:space="preserve"> </w:t>
            </w:r>
            <w:r>
              <w:rPr>
                <w:sz w:val="22"/>
                <w:szCs w:val="22"/>
              </w:rPr>
              <w:t>from</w:t>
            </w:r>
            <w:r>
              <w:rPr>
                <w:spacing w:val="-7"/>
                <w:sz w:val="22"/>
                <w:szCs w:val="22"/>
              </w:rPr>
              <w:t xml:space="preserve"> </w:t>
            </w:r>
            <w:r>
              <w:rPr>
                <w:sz w:val="22"/>
                <w:szCs w:val="22"/>
              </w:rPr>
              <w:t>birth</w:t>
            </w:r>
            <w:r>
              <w:rPr>
                <w:spacing w:val="-7"/>
                <w:sz w:val="22"/>
                <w:szCs w:val="22"/>
              </w:rPr>
              <w:t xml:space="preserve"> </w:t>
            </w:r>
            <w:r>
              <w:rPr>
                <w:sz w:val="22"/>
                <w:szCs w:val="22"/>
              </w:rPr>
              <w:t>parents</w:t>
            </w:r>
            <w:r>
              <w:rPr>
                <w:spacing w:val="-8"/>
                <w:sz w:val="22"/>
                <w:szCs w:val="22"/>
              </w:rPr>
              <w:t xml:space="preserve"> </w:t>
            </w:r>
            <w:r>
              <w:rPr>
                <w:sz w:val="22"/>
                <w:szCs w:val="22"/>
              </w:rPr>
              <w:t>or</w:t>
            </w:r>
          </w:p>
          <w:p w14:paraId="5D13642E" w14:textId="77777777" w:rsidR="001373D7" w:rsidRDefault="001373D7">
            <w:pPr>
              <w:pStyle w:val="TableParagraph"/>
              <w:kinsoku w:val="0"/>
              <w:overflowPunct w:val="0"/>
              <w:spacing w:line="249" w:lineRule="auto"/>
              <w:ind w:left="117" w:right="110"/>
              <w:jc w:val="center"/>
              <w:rPr>
                <w:sz w:val="22"/>
                <w:szCs w:val="22"/>
              </w:rPr>
            </w:pPr>
            <w:r>
              <w:rPr>
                <w:sz w:val="22"/>
                <w:szCs w:val="22"/>
              </w:rPr>
              <w:t>other</w:t>
            </w:r>
            <w:r>
              <w:rPr>
                <w:spacing w:val="-11"/>
                <w:sz w:val="22"/>
                <w:szCs w:val="22"/>
              </w:rPr>
              <w:t xml:space="preserve"> </w:t>
            </w:r>
            <w:r>
              <w:rPr>
                <w:sz w:val="22"/>
                <w:szCs w:val="22"/>
              </w:rPr>
              <w:t>significant</w:t>
            </w:r>
            <w:r>
              <w:rPr>
                <w:spacing w:val="-8"/>
                <w:sz w:val="22"/>
                <w:szCs w:val="22"/>
              </w:rPr>
              <w:t xml:space="preserve"> </w:t>
            </w:r>
            <w:r>
              <w:rPr>
                <w:sz w:val="22"/>
                <w:szCs w:val="22"/>
              </w:rPr>
              <w:t>family</w:t>
            </w:r>
            <w:r>
              <w:rPr>
                <w:spacing w:val="-11"/>
                <w:sz w:val="22"/>
                <w:szCs w:val="22"/>
              </w:rPr>
              <w:t xml:space="preserve"> </w:t>
            </w:r>
            <w:r>
              <w:rPr>
                <w:sz w:val="22"/>
                <w:szCs w:val="22"/>
              </w:rPr>
              <w:t>/community</w:t>
            </w:r>
            <w:r>
              <w:rPr>
                <w:spacing w:val="-10"/>
                <w:sz w:val="22"/>
                <w:szCs w:val="22"/>
              </w:rPr>
              <w:t xml:space="preserve"> </w:t>
            </w:r>
            <w:r>
              <w:rPr>
                <w:sz w:val="22"/>
                <w:szCs w:val="22"/>
              </w:rPr>
              <w:t>members Submission by prospective carer</w:t>
            </w:r>
          </w:p>
          <w:p w14:paraId="4BF70F1A" w14:textId="77777777" w:rsidR="001373D7" w:rsidRDefault="001373D7">
            <w:pPr>
              <w:pStyle w:val="TableParagraph"/>
              <w:kinsoku w:val="0"/>
              <w:overflowPunct w:val="0"/>
              <w:spacing w:line="257" w:lineRule="exact"/>
              <w:ind w:left="117" w:right="110"/>
              <w:jc w:val="center"/>
              <w:rPr>
                <w:spacing w:val="-2"/>
                <w:sz w:val="22"/>
                <w:szCs w:val="22"/>
              </w:rPr>
            </w:pPr>
            <w:r>
              <w:rPr>
                <w:sz w:val="22"/>
                <w:szCs w:val="22"/>
              </w:rPr>
              <w:t>Other</w:t>
            </w:r>
            <w:r>
              <w:rPr>
                <w:spacing w:val="-3"/>
                <w:sz w:val="22"/>
                <w:szCs w:val="22"/>
              </w:rPr>
              <w:t xml:space="preserve"> </w:t>
            </w:r>
            <w:r>
              <w:rPr>
                <w:sz w:val="22"/>
                <w:szCs w:val="22"/>
              </w:rPr>
              <w:t>source</w:t>
            </w:r>
            <w:r>
              <w:rPr>
                <w:spacing w:val="-4"/>
                <w:sz w:val="22"/>
                <w:szCs w:val="22"/>
              </w:rPr>
              <w:t xml:space="preserve"> </w:t>
            </w:r>
            <w:r>
              <w:rPr>
                <w:spacing w:val="-2"/>
                <w:sz w:val="22"/>
                <w:szCs w:val="22"/>
              </w:rPr>
              <w:t>information</w:t>
            </w: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600B42D8" w14:textId="77777777" w:rsidR="001373D7" w:rsidRDefault="001373D7">
            <w:pPr>
              <w:pStyle w:val="TableParagraph"/>
              <w:kinsoku w:val="0"/>
              <w:overflowPunct w:val="0"/>
              <w:spacing w:line="248" w:lineRule="exact"/>
              <w:ind w:left="5"/>
              <w:jc w:val="center"/>
              <w:rPr>
                <w:sz w:val="22"/>
                <w:szCs w:val="22"/>
              </w:rPr>
            </w:pPr>
            <w:r>
              <w:rPr>
                <w:sz w:val="22"/>
                <w:szCs w:val="22"/>
              </w:rPr>
              <w:t>↗</w:t>
            </w:r>
          </w:p>
        </w:tc>
      </w:tr>
      <w:tr w:rsidR="001373D7" w14:paraId="51681C66" w14:textId="77777777">
        <w:trPr>
          <w:trHeight w:val="806"/>
        </w:trPr>
        <w:tc>
          <w:tcPr>
            <w:tcW w:w="4406" w:type="dxa"/>
            <w:vMerge/>
            <w:tcBorders>
              <w:top w:val="nil"/>
              <w:left w:val="single" w:sz="4" w:space="0" w:color="000000"/>
              <w:bottom w:val="none" w:sz="6" w:space="0" w:color="auto"/>
              <w:right w:val="single" w:sz="4" w:space="0" w:color="000000"/>
            </w:tcBorders>
            <w:shd w:val="clear" w:color="auto" w:fill="DEEAF6"/>
          </w:tcPr>
          <w:p w14:paraId="26FF5707" w14:textId="77777777" w:rsidR="001373D7" w:rsidRDefault="001373D7">
            <w:pPr>
              <w:pStyle w:val="BodyText"/>
              <w:kinsoku w:val="0"/>
              <w:overflowPunct w:val="0"/>
              <w:spacing w:before="8"/>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2CBA7BD7" w14:textId="77777777" w:rsidR="001373D7" w:rsidRDefault="001373D7">
            <w:pPr>
              <w:pStyle w:val="TableParagraph"/>
              <w:kinsoku w:val="0"/>
              <w:overflowPunct w:val="0"/>
              <w:ind w:right="283"/>
              <w:rPr>
                <w:sz w:val="22"/>
                <w:szCs w:val="22"/>
              </w:rPr>
            </w:pPr>
            <w:r>
              <w:rPr>
                <w:sz w:val="22"/>
                <w:szCs w:val="22"/>
              </w:rPr>
              <w:t>The child’s or young person’s sense of racial, ethnic,</w:t>
            </w:r>
            <w:r>
              <w:rPr>
                <w:spacing w:val="-7"/>
                <w:sz w:val="22"/>
                <w:szCs w:val="22"/>
              </w:rPr>
              <w:t xml:space="preserve"> </w:t>
            </w:r>
            <w:r>
              <w:rPr>
                <w:sz w:val="22"/>
                <w:szCs w:val="22"/>
              </w:rPr>
              <w:t>religious,</w:t>
            </w:r>
            <w:r>
              <w:rPr>
                <w:spacing w:val="-7"/>
                <w:sz w:val="22"/>
                <w:szCs w:val="22"/>
              </w:rPr>
              <w:t xml:space="preserve"> </w:t>
            </w:r>
            <w:r>
              <w:rPr>
                <w:sz w:val="22"/>
                <w:szCs w:val="22"/>
              </w:rPr>
              <w:t>individual</w:t>
            </w:r>
            <w:r>
              <w:rPr>
                <w:spacing w:val="-9"/>
                <w:sz w:val="22"/>
                <w:szCs w:val="22"/>
              </w:rPr>
              <w:t xml:space="preserve"> </w:t>
            </w:r>
            <w:r>
              <w:rPr>
                <w:sz w:val="22"/>
                <w:szCs w:val="22"/>
              </w:rPr>
              <w:t>or</w:t>
            </w:r>
            <w:r>
              <w:rPr>
                <w:spacing w:val="-7"/>
                <w:sz w:val="22"/>
                <w:szCs w:val="22"/>
              </w:rPr>
              <w:t xml:space="preserve"> </w:t>
            </w:r>
            <w:r>
              <w:rPr>
                <w:sz w:val="22"/>
                <w:szCs w:val="22"/>
              </w:rPr>
              <w:t>cultural</w:t>
            </w:r>
            <w:r>
              <w:rPr>
                <w:spacing w:val="-7"/>
                <w:sz w:val="22"/>
                <w:szCs w:val="22"/>
              </w:rPr>
              <w:t xml:space="preserve"> </w:t>
            </w:r>
            <w:r>
              <w:rPr>
                <w:sz w:val="22"/>
                <w:szCs w:val="22"/>
              </w:rPr>
              <w:t>identity</w:t>
            </w:r>
          </w:p>
          <w:p w14:paraId="092DA7D9" w14:textId="77777777" w:rsidR="001373D7" w:rsidRDefault="001373D7">
            <w:pPr>
              <w:pStyle w:val="TableParagraph"/>
              <w:kinsoku w:val="0"/>
              <w:overflowPunct w:val="0"/>
              <w:spacing w:line="249" w:lineRule="exact"/>
              <w:rPr>
                <w:spacing w:val="-2"/>
                <w:sz w:val="22"/>
                <w:szCs w:val="22"/>
              </w:rPr>
            </w:pPr>
            <w:r>
              <w:rPr>
                <w:sz w:val="22"/>
                <w:szCs w:val="22"/>
              </w:rPr>
              <w:t>should</w:t>
            </w:r>
            <w:r>
              <w:rPr>
                <w:spacing w:val="-5"/>
                <w:sz w:val="22"/>
                <w:szCs w:val="22"/>
              </w:rPr>
              <w:t xml:space="preserve"> </w:t>
            </w:r>
            <w:r>
              <w:rPr>
                <w:sz w:val="22"/>
                <w:szCs w:val="22"/>
              </w:rPr>
              <w:t>be</w:t>
            </w:r>
            <w:r>
              <w:rPr>
                <w:spacing w:val="-2"/>
                <w:sz w:val="22"/>
                <w:szCs w:val="22"/>
              </w:rPr>
              <w:t xml:space="preserve"> </w:t>
            </w:r>
            <w:r>
              <w:rPr>
                <w:sz w:val="22"/>
                <w:szCs w:val="22"/>
              </w:rPr>
              <w:t>preserved</w:t>
            </w:r>
            <w:r>
              <w:rPr>
                <w:spacing w:val="-4"/>
                <w:sz w:val="22"/>
                <w:szCs w:val="22"/>
              </w:rPr>
              <w:t xml:space="preserve"> </w:t>
            </w:r>
            <w:r>
              <w:rPr>
                <w:sz w:val="22"/>
                <w:szCs w:val="22"/>
              </w:rPr>
              <w:t>and</w:t>
            </w:r>
            <w:r>
              <w:rPr>
                <w:spacing w:val="-4"/>
                <w:sz w:val="22"/>
                <w:szCs w:val="22"/>
              </w:rPr>
              <w:t xml:space="preserve"> </w:t>
            </w:r>
            <w:r>
              <w:rPr>
                <w:spacing w:val="-2"/>
                <w:sz w:val="22"/>
                <w:szCs w:val="22"/>
              </w:rPr>
              <w:t>enhanced</w:t>
            </w:r>
          </w:p>
        </w:tc>
        <w:tc>
          <w:tcPr>
            <w:tcW w:w="4394" w:type="dxa"/>
            <w:vMerge/>
            <w:tcBorders>
              <w:top w:val="nil"/>
              <w:left w:val="single" w:sz="4" w:space="0" w:color="000000"/>
              <w:bottom w:val="none" w:sz="6" w:space="0" w:color="auto"/>
              <w:right w:val="single" w:sz="4" w:space="0" w:color="000000"/>
            </w:tcBorders>
            <w:shd w:val="clear" w:color="auto" w:fill="DEEAF6"/>
          </w:tcPr>
          <w:p w14:paraId="378CE0E9" w14:textId="77777777" w:rsidR="001373D7" w:rsidRDefault="001373D7">
            <w:pPr>
              <w:pStyle w:val="BodyText"/>
              <w:kinsoku w:val="0"/>
              <w:overflowPunct w:val="0"/>
              <w:spacing w:before="8"/>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329D2383" w14:textId="77777777" w:rsidR="001373D7" w:rsidRDefault="001373D7">
            <w:pPr>
              <w:pStyle w:val="TableParagraph"/>
              <w:kinsoku w:val="0"/>
              <w:overflowPunct w:val="0"/>
              <w:spacing w:line="268" w:lineRule="exact"/>
              <w:ind w:left="5"/>
              <w:jc w:val="center"/>
              <w:rPr>
                <w:sz w:val="22"/>
                <w:szCs w:val="22"/>
              </w:rPr>
            </w:pPr>
            <w:r>
              <w:rPr>
                <w:sz w:val="22"/>
                <w:szCs w:val="22"/>
              </w:rPr>
              <w:t>↗</w:t>
            </w:r>
          </w:p>
        </w:tc>
      </w:tr>
      <w:tr w:rsidR="001373D7" w14:paraId="494AA794" w14:textId="77777777">
        <w:trPr>
          <w:trHeight w:val="805"/>
        </w:trPr>
        <w:tc>
          <w:tcPr>
            <w:tcW w:w="4406" w:type="dxa"/>
            <w:vMerge/>
            <w:tcBorders>
              <w:top w:val="nil"/>
              <w:left w:val="single" w:sz="4" w:space="0" w:color="000000"/>
              <w:bottom w:val="none" w:sz="6" w:space="0" w:color="auto"/>
              <w:right w:val="single" w:sz="4" w:space="0" w:color="000000"/>
            </w:tcBorders>
            <w:shd w:val="clear" w:color="auto" w:fill="DEEAF6"/>
          </w:tcPr>
          <w:p w14:paraId="22165DA8" w14:textId="77777777" w:rsidR="001373D7" w:rsidRDefault="001373D7">
            <w:pPr>
              <w:pStyle w:val="BodyText"/>
              <w:kinsoku w:val="0"/>
              <w:overflowPunct w:val="0"/>
              <w:spacing w:before="8"/>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4F13BF63" w14:textId="77777777" w:rsidR="001373D7" w:rsidRDefault="001373D7">
            <w:pPr>
              <w:pStyle w:val="TableParagraph"/>
              <w:kinsoku w:val="0"/>
              <w:overflowPunct w:val="0"/>
              <w:rPr>
                <w:sz w:val="22"/>
                <w:szCs w:val="22"/>
              </w:rPr>
            </w:pPr>
            <w:r>
              <w:rPr>
                <w:sz w:val="22"/>
                <w:szCs w:val="22"/>
              </w:rPr>
              <w:t>The</w:t>
            </w:r>
            <w:r>
              <w:rPr>
                <w:spacing w:val="-4"/>
                <w:sz w:val="22"/>
                <w:szCs w:val="22"/>
              </w:rPr>
              <w:t xml:space="preserve"> </w:t>
            </w:r>
            <w:r>
              <w:rPr>
                <w:sz w:val="22"/>
                <w:szCs w:val="22"/>
              </w:rPr>
              <w:t>child’s</w:t>
            </w:r>
            <w:r>
              <w:rPr>
                <w:spacing w:val="-6"/>
                <w:sz w:val="22"/>
                <w:szCs w:val="22"/>
              </w:rPr>
              <w:t xml:space="preserve"> </w:t>
            </w:r>
            <w:r>
              <w:rPr>
                <w:sz w:val="22"/>
                <w:szCs w:val="22"/>
              </w:rPr>
              <w:t>or</w:t>
            </w:r>
            <w:r>
              <w:rPr>
                <w:spacing w:val="-6"/>
                <w:sz w:val="22"/>
                <w:szCs w:val="22"/>
              </w:rPr>
              <w:t xml:space="preserve"> </w:t>
            </w:r>
            <w:r>
              <w:rPr>
                <w:sz w:val="22"/>
                <w:szCs w:val="22"/>
              </w:rPr>
              <w:t>young</w:t>
            </w:r>
            <w:r>
              <w:rPr>
                <w:spacing w:val="-5"/>
                <w:sz w:val="22"/>
                <w:szCs w:val="22"/>
              </w:rPr>
              <w:t xml:space="preserve"> </w:t>
            </w:r>
            <w:r>
              <w:rPr>
                <w:sz w:val="22"/>
                <w:szCs w:val="22"/>
              </w:rPr>
              <w:t>person’s</w:t>
            </w:r>
            <w:r>
              <w:rPr>
                <w:spacing w:val="-4"/>
                <w:sz w:val="22"/>
                <w:szCs w:val="22"/>
              </w:rPr>
              <w:t xml:space="preserve"> </w:t>
            </w:r>
            <w:r>
              <w:rPr>
                <w:sz w:val="22"/>
                <w:szCs w:val="22"/>
              </w:rPr>
              <w:t>education,</w:t>
            </w:r>
            <w:r>
              <w:rPr>
                <w:spacing w:val="-4"/>
                <w:sz w:val="22"/>
                <w:szCs w:val="22"/>
              </w:rPr>
              <w:t xml:space="preserve"> </w:t>
            </w:r>
            <w:r>
              <w:rPr>
                <w:sz w:val="22"/>
                <w:szCs w:val="22"/>
              </w:rPr>
              <w:t>training</w:t>
            </w:r>
            <w:r>
              <w:rPr>
                <w:spacing w:val="-7"/>
                <w:sz w:val="22"/>
                <w:szCs w:val="22"/>
              </w:rPr>
              <w:t xml:space="preserve"> </w:t>
            </w:r>
            <w:r>
              <w:rPr>
                <w:sz w:val="22"/>
                <w:szCs w:val="22"/>
              </w:rPr>
              <w:t>or lawful employment should be encouraged and</w:t>
            </w:r>
          </w:p>
          <w:p w14:paraId="43A20C23" w14:textId="77777777" w:rsidR="001373D7" w:rsidRDefault="001373D7">
            <w:pPr>
              <w:pStyle w:val="TableParagraph"/>
              <w:kinsoku w:val="0"/>
              <w:overflowPunct w:val="0"/>
              <w:spacing w:line="249" w:lineRule="exact"/>
              <w:rPr>
                <w:spacing w:val="-2"/>
                <w:sz w:val="22"/>
                <w:szCs w:val="22"/>
              </w:rPr>
            </w:pPr>
            <w:r>
              <w:rPr>
                <w:sz w:val="22"/>
                <w:szCs w:val="22"/>
              </w:rPr>
              <w:t>continued</w:t>
            </w:r>
            <w:r>
              <w:rPr>
                <w:spacing w:val="-8"/>
                <w:sz w:val="22"/>
                <w:szCs w:val="22"/>
              </w:rPr>
              <w:t xml:space="preserve"> </w:t>
            </w:r>
            <w:r>
              <w:rPr>
                <w:sz w:val="22"/>
                <w:szCs w:val="22"/>
              </w:rPr>
              <w:t>without</w:t>
            </w:r>
            <w:r>
              <w:rPr>
                <w:spacing w:val="-6"/>
                <w:sz w:val="22"/>
                <w:szCs w:val="22"/>
              </w:rPr>
              <w:t xml:space="preserve"> </w:t>
            </w:r>
            <w:r>
              <w:rPr>
                <w:sz w:val="22"/>
                <w:szCs w:val="22"/>
              </w:rPr>
              <w:t>unnecessary</w:t>
            </w:r>
            <w:r>
              <w:rPr>
                <w:spacing w:val="-3"/>
                <w:sz w:val="22"/>
                <w:szCs w:val="22"/>
              </w:rPr>
              <w:t xml:space="preserve"> </w:t>
            </w:r>
            <w:r>
              <w:rPr>
                <w:spacing w:val="-2"/>
                <w:sz w:val="22"/>
                <w:szCs w:val="22"/>
              </w:rPr>
              <w:t>interruption</w:t>
            </w:r>
          </w:p>
        </w:tc>
        <w:tc>
          <w:tcPr>
            <w:tcW w:w="4394" w:type="dxa"/>
            <w:vMerge/>
            <w:tcBorders>
              <w:top w:val="nil"/>
              <w:left w:val="single" w:sz="4" w:space="0" w:color="000000"/>
              <w:bottom w:val="none" w:sz="6" w:space="0" w:color="auto"/>
              <w:right w:val="single" w:sz="4" w:space="0" w:color="000000"/>
            </w:tcBorders>
            <w:shd w:val="clear" w:color="auto" w:fill="DEEAF6"/>
          </w:tcPr>
          <w:p w14:paraId="3AB86605" w14:textId="77777777" w:rsidR="001373D7" w:rsidRDefault="001373D7">
            <w:pPr>
              <w:pStyle w:val="BodyText"/>
              <w:kinsoku w:val="0"/>
              <w:overflowPunct w:val="0"/>
              <w:spacing w:before="8"/>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4F2E9659" w14:textId="77777777" w:rsidR="001373D7" w:rsidRDefault="001373D7">
            <w:pPr>
              <w:pStyle w:val="TableParagraph"/>
              <w:kinsoku w:val="0"/>
              <w:overflowPunct w:val="0"/>
              <w:spacing w:line="268" w:lineRule="exact"/>
              <w:ind w:left="5"/>
              <w:jc w:val="center"/>
              <w:rPr>
                <w:sz w:val="22"/>
                <w:szCs w:val="22"/>
              </w:rPr>
            </w:pPr>
            <w:r>
              <w:rPr>
                <w:sz w:val="22"/>
                <w:szCs w:val="22"/>
              </w:rPr>
              <w:t>↗</w:t>
            </w:r>
          </w:p>
        </w:tc>
      </w:tr>
      <w:tr w:rsidR="001373D7" w14:paraId="3F5BBCF3" w14:textId="77777777">
        <w:trPr>
          <w:trHeight w:val="805"/>
        </w:trPr>
        <w:tc>
          <w:tcPr>
            <w:tcW w:w="4406" w:type="dxa"/>
            <w:vMerge/>
            <w:tcBorders>
              <w:top w:val="nil"/>
              <w:left w:val="single" w:sz="4" w:space="0" w:color="000000"/>
              <w:bottom w:val="none" w:sz="6" w:space="0" w:color="auto"/>
              <w:right w:val="single" w:sz="4" w:space="0" w:color="000000"/>
            </w:tcBorders>
            <w:shd w:val="clear" w:color="auto" w:fill="DEEAF6"/>
          </w:tcPr>
          <w:p w14:paraId="500BAB09" w14:textId="77777777" w:rsidR="001373D7" w:rsidRDefault="001373D7">
            <w:pPr>
              <w:pStyle w:val="BodyText"/>
              <w:kinsoku w:val="0"/>
              <w:overflowPunct w:val="0"/>
              <w:spacing w:before="8"/>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6AAD630A" w14:textId="77777777" w:rsidR="001373D7" w:rsidRDefault="001373D7">
            <w:pPr>
              <w:pStyle w:val="TableParagraph"/>
              <w:kinsoku w:val="0"/>
              <w:overflowPunct w:val="0"/>
              <w:spacing w:line="268" w:lineRule="exact"/>
              <w:rPr>
                <w:spacing w:val="-2"/>
                <w:sz w:val="22"/>
                <w:szCs w:val="22"/>
              </w:rPr>
            </w:pPr>
            <w:r>
              <w:rPr>
                <w:sz w:val="22"/>
                <w:szCs w:val="22"/>
              </w:rPr>
              <w:t>The</w:t>
            </w:r>
            <w:r>
              <w:rPr>
                <w:spacing w:val="-2"/>
                <w:sz w:val="22"/>
                <w:szCs w:val="22"/>
              </w:rPr>
              <w:t xml:space="preserve"> </w:t>
            </w:r>
            <w:r>
              <w:rPr>
                <w:sz w:val="22"/>
                <w:szCs w:val="22"/>
              </w:rPr>
              <w:t>child’s</w:t>
            </w:r>
            <w:r>
              <w:rPr>
                <w:spacing w:val="-4"/>
                <w:sz w:val="22"/>
                <w:szCs w:val="22"/>
              </w:rPr>
              <w:t xml:space="preserve"> </w:t>
            </w:r>
            <w:r>
              <w:rPr>
                <w:sz w:val="22"/>
                <w:szCs w:val="22"/>
              </w:rPr>
              <w:t>or</w:t>
            </w:r>
            <w:r>
              <w:rPr>
                <w:spacing w:val="-4"/>
                <w:sz w:val="22"/>
                <w:szCs w:val="22"/>
              </w:rPr>
              <w:t xml:space="preserve"> </w:t>
            </w:r>
            <w:r>
              <w:rPr>
                <w:sz w:val="22"/>
                <w:szCs w:val="22"/>
              </w:rPr>
              <w:t>young</w:t>
            </w:r>
            <w:r>
              <w:rPr>
                <w:spacing w:val="-4"/>
                <w:sz w:val="22"/>
                <w:szCs w:val="22"/>
              </w:rPr>
              <w:t xml:space="preserve"> </w:t>
            </w:r>
            <w:r>
              <w:rPr>
                <w:sz w:val="22"/>
                <w:szCs w:val="22"/>
              </w:rPr>
              <w:t>person’s</w:t>
            </w:r>
            <w:r>
              <w:rPr>
                <w:spacing w:val="-2"/>
                <w:sz w:val="22"/>
                <w:szCs w:val="22"/>
              </w:rPr>
              <w:t xml:space="preserve"> </w:t>
            </w:r>
            <w:r>
              <w:rPr>
                <w:sz w:val="22"/>
                <w:szCs w:val="22"/>
              </w:rPr>
              <w:t>age,</w:t>
            </w:r>
            <w:r>
              <w:rPr>
                <w:spacing w:val="-4"/>
                <w:sz w:val="22"/>
                <w:szCs w:val="22"/>
              </w:rPr>
              <w:t xml:space="preserve"> </w:t>
            </w:r>
            <w:r>
              <w:rPr>
                <w:spacing w:val="-2"/>
                <w:sz w:val="22"/>
                <w:szCs w:val="22"/>
              </w:rPr>
              <w:t>maturity,</w:t>
            </w:r>
          </w:p>
          <w:p w14:paraId="18BD709E" w14:textId="77777777" w:rsidR="001373D7" w:rsidRDefault="001373D7">
            <w:pPr>
              <w:pStyle w:val="TableParagraph"/>
              <w:kinsoku w:val="0"/>
              <w:overflowPunct w:val="0"/>
              <w:spacing w:line="270" w:lineRule="atLeast"/>
              <w:ind w:right="114"/>
              <w:rPr>
                <w:sz w:val="22"/>
                <w:szCs w:val="22"/>
              </w:rPr>
            </w:pPr>
            <w:r>
              <w:rPr>
                <w:sz w:val="22"/>
                <w:szCs w:val="22"/>
              </w:rPr>
              <w:t>developmental capacity, sex, background and</w:t>
            </w:r>
            <w:r>
              <w:rPr>
                <w:spacing w:val="40"/>
                <w:sz w:val="22"/>
                <w:szCs w:val="22"/>
              </w:rPr>
              <w:t xml:space="preserve"> </w:t>
            </w:r>
            <w:r>
              <w:rPr>
                <w:sz w:val="22"/>
                <w:szCs w:val="22"/>
              </w:rPr>
              <w:t>other</w:t>
            </w:r>
            <w:r>
              <w:rPr>
                <w:spacing w:val="-8"/>
                <w:sz w:val="22"/>
                <w:szCs w:val="22"/>
              </w:rPr>
              <w:t xml:space="preserve"> </w:t>
            </w:r>
            <w:r>
              <w:rPr>
                <w:sz w:val="22"/>
                <w:szCs w:val="22"/>
              </w:rPr>
              <w:t>relevant</w:t>
            </w:r>
            <w:r>
              <w:rPr>
                <w:spacing w:val="-8"/>
                <w:sz w:val="22"/>
                <w:szCs w:val="22"/>
              </w:rPr>
              <w:t xml:space="preserve"> </w:t>
            </w:r>
            <w:r>
              <w:rPr>
                <w:sz w:val="22"/>
                <w:szCs w:val="22"/>
              </w:rPr>
              <w:t>characteristics</w:t>
            </w:r>
            <w:r>
              <w:rPr>
                <w:spacing w:val="-6"/>
                <w:sz w:val="22"/>
                <w:szCs w:val="22"/>
              </w:rPr>
              <w:t xml:space="preserve"> </w:t>
            </w:r>
            <w:r>
              <w:rPr>
                <w:sz w:val="22"/>
                <w:szCs w:val="22"/>
              </w:rPr>
              <w:t>should</w:t>
            </w:r>
            <w:r>
              <w:rPr>
                <w:spacing w:val="-7"/>
                <w:sz w:val="22"/>
                <w:szCs w:val="22"/>
              </w:rPr>
              <w:t xml:space="preserve"> </w:t>
            </w:r>
            <w:r>
              <w:rPr>
                <w:sz w:val="22"/>
                <w:szCs w:val="22"/>
              </w:rPr>
              <w:t>be</w:t>
            </w:r>
            <w:r>
              <w:rPr>
                <w:spacing w:val="-8"/>
                <w:sz w:val="22"/>
                <w:szCs w:val="22"/>
              </w:rPr>
              <w:t xml:space="preserve"> </w:t>
            </w:r>
            <w:r>
              <w:rPr>
                <w:sz w:val="22"/>
                <w:szCs w:val="22"/>
              </w:rPr>
              <w:t>considered</w:t>
            </w:r>
          </w:p>
        </w:tc>
        <w:tc>
          <w:tcPr>
            <w:tcW w:w="4394" w:type="dxa"/>
            <w:vMerge/>
            <w:tcBorders>
              <w:top w:val="nil"/>
              <w:left w:val="single" w:sz="4" w:space="0" w:color="000000"/>
              <w:bottom w:val="none" w:sz="6" w:space="0" w:color="auto"/>
              <w:right w:val="single" w:sz="4" w:space="0" w:color="000000"/>
            </w:tcBorders>
            <w:shd w:val="clear" w:color="auto" w:fill="DEEAF6"/>
          </w:tcPr>
          <w:p w14:paraId="36962C26" w14:textId="77777777" w:rsidR="001373D7" w:rsidRDefault="001373D7">
            <w:pPr>
              <w:pStyle w:val="BodyText"/>
              <w:kinsoku w:val="0"/>
              <w:overflowPunct w:val="0"/>
              <w:spacing w:before="8"/>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3A2883F9" w14:textId="77777777" w:rsidR="001373D7" w:rsidRDefault="001373D7">
            <w:pPr>
              <w:pStyle w:val="TableParagraph"/>
              <w:kinsoku w:val="0"/>
              <w:overflowPunct w:val="0"/>
              <w:spacing w:line="268" w:lineRule="exact"/>
              <w:ind w:left="5"/>
              <w:jc w:val="center"/>
              <w:rPr>
                <w:sz w:val="22"/>
                <w:szCs w:val="22"/>
              </w:rPr>
            </w:pPr>
            <w:r>
              <w:rPr>
                <w:sz w:val="22"/>
                <w:szCs w:val="22"/>
              </w:rPr>
              <w:t>↗</w:t>
            </w:r>
          </w:p>
        </w:tc>
      </w:tr>
      <w:tr w:rsidR="001373D7" w14:paraId="029F1FB7" w14:textId="77777777">
        <w:trPr>
          <w:trHeight w:val="535"/>
        </w:trPr>
        <w:tc>
          <w:tcPr>
            <w:tcW w:w="4406" w:type="dxa"/>
            <w:vMerge/>
            <w:tcBorders>
              <w:top w:val="nil"/>
              <w:left w:val="single" w:sz="4" w:space="0" w:color="000000"/>
              <w:bottom w:val="none" w:sz="6" w:space="0" w:color="auto"/>
              <w:right w:val="single" w:sz="4" w:space="0" w:color="000000"/>
            </w:tcBorders>
            <w:shd w:val="clear" w:color="auto" w:fill="DEEAF6"/>
          </w:tcPr>
          <w:p w14:paraId="3D6C99C8" w14:textId="77777777" w:rsidR="001373D7" w:rsidRDefault="001373D7">
            <w:pPr>
              <w:pStyle w:val="BodyText"/>
              <w:kinsoku w:val="0"/>
              <w:overflowPunct w:val="0"/>
              <w:spacing w:before="8"/>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0A546FE4" w14:textId="77777777" w:rsidR="001373D7" w:rsidRDefault="001373D7">
            <w:pPr>
              <w:pStyle w:val="TableParagraph"/>
              <w:kinsoku w:val="0"/>
              <w:overflowPunct w:val="0"/>
              <w:spacing w:line="266" w:lineRule="exact"/>
              <w:rPr>
                <w:spacing w:val="-2"/>
                <w:sz w:val="22"/>
                <w:szCs w:val="22"/>
              </w:rPr>
            </w:pPr>
            <w:r>
              <w:rPr>
                <w:sz w:val="22"/>
                <w:szCs w:val="22"/>
              </w:rPr>
              <w:t>The</w:t>
            </w:r>
            <w:r>
              <w:rPr>
                <w:spacing w:val="-3"/>
                <w:sz w:val="22"/>
                <w:szCs w:val="22"/>
              </w:rPr>
              <w:t xml:space="preserve"> </w:t>
            </w:r>
            <w:r>
              <w:rPr>
                <w:sz w:val="22"/>
                <w:szCs w:val="22"/>
              </w:rPr>
              <w:t>need</w:t>
            </w:r>
            <w:r>
              <w:rPr>
                <w:spacing w:val="-5"/>
                <w:sz w:val="22"/>
                <w:szCs w:val="22"/>
              </w:rPr>
              <w:t xml:space="preserve"> </w:t>
            </w:r>
            <w:r>
              <w:rPr>
                <w:sz w:val="22"/>
                <w:szCs w:val="22"/>
              </w:rPr>
              <w:t>for</w:t>
            </w:r>
            <w:r>
              <w:rPr>
                <w:spacing w:val="-3"/>
                <w:sz w:val="22"/>
                <w:szCs w:val="22"/>
              </w:rPr>
              <w:t xml:space="preserve"> </w:t>
            </w:r>
            <w:r>
              <w:rPr>
                <w:sz w:val="22"/>
                <w:szCs w:val="22"/>
              </w:rPr>
              <w:t>the</w:t>
            </w:r>
            <w:r>
              <w:rPr>
                <w:spacing w:val="-4"/>
                <w:sz w:val="22"/>
                <w:szCs w:val="22"/>
              </w:rPr>
              <w:t xml:space="preserve"> </w:t>
            </w:r>
            <w:r>
              <w:rPr>
                <w:sz w:val="22"/>
                <w:szCs w:val="22"/>
              </w:rPr>
              <w:t>child</w:t>
            </w:r>
            <w:r>
              <w:rPr>
                <w:spacing w:val="-2"/>
                <w:sz w:val="22"/>
                <w:szCs w:val="22"/>
              </w:rPr>
              <w:t xml:space="preserve"> </w:t>
            </w:r>
            <w:r>
              <w:rPr>
                <w:sz w:val="22"/>
                <w:szCs w:val="22"/>
              </w:rPr>
              <w:t>or</w:t>
            </w:r>
            <w:r>
              <w:rPr>
                <w:spacing w:val="-4"/>
                <w:sz w:val="22"/>
                <w:szCs w:val="22"/>
              </w:rPr>
              <w:t xml:space="preserve"> </w:t>
            </w:r>
            <w:r>
              <w:rPr>
                <w:sz w:val="22"/>
                <w:szCs w:val="22"/>
              </w:rPr>
              <w:t>young</w:t>
            </w:r>
            <w:r>
              <w:rPr>
                <w:spacing w:val="-2"/>
                <w:sz w:val="22"/>
                <w:szCs w:val="22"/>
              </w:rPr>
              <w:t xml:space="preserve"> </w:t>
            </w:r>
            <w:r>
              <w:rPr>
                <w:sz w:val="22"/>
                <w:szCs w:val="22"/>
              </w:rPr>
              <w:t>person</w:t>
            </w:r>
            <w:r>
              <w:rPr>
                <w:spacing w:val="-3"/>
                <w:sz w:val="22"/>
                <w:szCs w:val="22"/>
              </w:rPr>
              <w:t xml:space="preserve"> </w:t>
            </w:r>
            <w:r>
              <w:rPr>
                <w:sz w:val="22"/>
                <w:szCs w:val="22"/>
              </w:rPr>
              <w:t>to</w:t>
            </w:r>
            <w:r>
              <w:rPr>
                <w:spacing w:val="-2"/>
                <w:sz w:val="22"/>
                <w:szCs w:val="22"/>
              </w:rPr>
              <w:t xml:space="preserve"> maintain</w:t>
            </w:r>
          </w:p>
          <w:p w14:paraId="64553652" w14:textId="77777777" w:rsidR="001373D7" w:rsidRDefault="001373D7">
            <w:pPr>
              <w:pStyle w:val="TableParagraph"/>
              <w:kinsoku w:val="0"/>
              <w:overflowPunct w:val="0"/>
              <w:spacing w:line="249" w:lineRule="exact"/>
              <w:rPr>
                <w:spacing w:val="-5"/>
                <w:sz w:val="22"/>
                <w:szCs w:val="22"/>
              </w:rPr>
            </w:pPr>
            <w:r>
              <w:rPr>
                <w:sz w:val="22"/>
                <w:szCs w:val="22"/>
              </w:rPr>
              <w:t>a</w:t>
            </w:r>
            <w:r>
              <w:rPr>
                <w:spacing w:val="-6"/>
                <w:sz w:val="22"/>
                <w:szCs w:val="22"/>
              </w:rPr>
              <w:t xml:space="preserve"> </w:t>
            </w:r>
            <w:r>
              <w:rPr>
                <w:sz w:val="22"/>
                <w:szCs w:val="22"/>
              </w:rPr>
              <w:t>connection</w:t>
            </w:r>
            <w:r>
              <w:rPr>
                <w:spacing w:val="-6"/>
                <w:sz w:val="22"/>
                <w:szCs w:val="22"/>
              </w:rPr>
              <w:t xml:space="preserve"> </w:t>
            </w:r>
            <w:r>
              <w:rPr>
                <w:sz w:val="22"/>
                <w:szCs w:val="22"/>
              </w:rPr>
              <w:t>with</w:t>
            </w:r>
            <w:r>
              <w:rPr>
                <w:spacing w:val="-6"/>
                <w:sz w:val="22"/>
                <w:szCs w:val="22"/>
              </w:rPr>
              <w:t xml:space="preserve"> </w:t>
            </w:r>
            <w:r>
              <w:rPr>
                <w:sz w:val="22"/>
                <w:szCs w:val="22"/>
              </w:rPr>
              <w:t>the</w:t>
            </w:r>
            <w:r>
              <w:rPr>
                <w:spacing w:val="-2"/>
                <w:sz w:val="22"/>
                <w:szCs w:val="22"/>
              </w:rPr>
              <w:t xml:space="preserve"> </w:t>
            </w:r>
            <w:r>
              <w:rPr>
                <w:sz w:val="22"/>
                <w:szCs w:val="22"/>
              </w:rPr>
              <w:t>lifestyle,</w:t>
            </w:r>
            <w:r>
              <w:rPr>
                <w:spacing w:val="-3"/>
                <w:sz w:val="22"/>
                <w:szCs w:val="22"/>
              </w:rPr>
              <w:t xml:space="preserve"> </w:t>
            </w:r>
            <w:r>
              <w:rPr>
                <w:sz w:val="22"/>
                <w:szCs w:val="22"/>
              </w:rPr>
              <w:t>culture</w:t>
            </w:r>
            <w:r>
              <w:rPr>
                <w:spacing w:val="-2"/>
                <w:sz w:val="22"/>
                <w:szCs w:val="22"/>
              </w:rPr>
              <w:t xml:space="preserve"> </w:t>
            </w:r>
            <w:r>
              <w:rPr>
                <w:spacing w:val="-5"/>
                <w:sz w:val="22"/>
                <w:szCs w:val="22"/>
              </w:rPr>
              <w:t>and</w:t>
            </w:r>
          </w:p>
        </w:tc>
        <w:tc>
          <w:tcPr>
            <w:tcW w:w="4394" w:type="dxa"/>
            <w:vMerge/>
            <w:tcBorders>
              <w:top w:val="nil"/>
              <w:left w:val="single" w:sz="4" w:space="0" w:color="000000"/>
              <w:bottom w:val="none" w:sz="6" w:space="0" w:color="auto"/>
              <w:right w:val="single" w:sz="4" w:space="0" w:color="000000"/>
            </w:tcBorders>
            <w:shd w:val="clear" w:color="auto" w:fill="DEEAF6"/>
          </w:tcPr>
          <w:p w14:paraId="3411E658" w14:textId="77777777" w:rsidR="001373D7" w:rsidRDefault="001373D7">
            <w:pPr>
              <w:pStyle w:val="BodyText"/>
              <w:kinsoku w:val="0"/>
              <w:overflowPunct w:val="0"/>
              <w:spacing w:before="8"/>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2DBE8FCB" w14:textId="77777777" w:rsidR="001373D7" w:rsidRDefault="001373D7">
            <w:pPr>
              <w:pStyle w:val="TableParagraph"/>
              <w:kinsoku w:val="0"/>
              <w:overflowPunct w:val="0"/>
              <w:spacing w:line="266" w:lineRule="exact"/>
              <w:ind w:left="5"/>
              <w:jc w:val="center"/>
              <w:rPr>
                <w:sz w:val="22"/>
                <w:szCs w:val="22"/>
              </w:rPr>
            </w:pPr>
            <w:r>
              <w:rPr>
                <w:sz w:val="22"/>
                <w:szCs w:val="22"/>
              </w:rPr>
              <w:t>↗</w:t>
            </w:r>
          </w:p>
        </w:tc>
      </w:tr>
      <w:tr w:rsidR="001373D7" w14:paraId="7C3A2228" w14:textId="77777777">
        <w:trPr>
          <w:trHeight w:val="537"/>
        </w:trPr>
        <w:tc>
          <w:tcPr>
            <w:tcW w:w="4406" w:type="dxa"/>
            <w:vMerge w:val="restart"/>
            <w:tcBorders>
              <w:top w:val="none" w:sz="6" w:space="0" w:color="auto"/>
              <w:left w:val="single" w:sz="4" w:space="0" w:color="000000"/>
              <w:bottom w:val="single" w:sz="4" w:space="0" w:color="000000"/>
              <w:right w:val="single" w:sz="4" w:space="0" w:color="000000"/>
            </w:tcBorders>
            <w:shd w:val="clear" w:color="auto" w:fill="DEEAF6"/>
          </w:tcPr>
          <w:p w14:paraId="2C289A37" w14:textId="77777777" w:rsidR="001373D7" w:rsidRDefault="001373D7">
            <w:pPr>
              <w:pStyle w:val="TableParagraph"/>
              <w:kinsoku w:val="0"/>
              <w:overflowPunct w:val="0"/>
              <w:ind w:left="0"/>
              <w:rPr>
                <w:rFonts w:ascii="Times New Roman" w:hAnsi="Times New Roman" w:cs="Times New Roman"/>
                <w:sz w:val="20"/>
                <w:szCs w:val="20"/>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2CB104F3" w14:textId="77777777" w:rsidR="001373D7" w:rsidRDefault="001373D7">
            <w:pPr>
              <w:pStyle w:val="TableParagraph"/>
              <w:kinsoku w:val="0"/>
              <w:overflowPunct w:val="0"/>
              <w:spacing w:line="268" w:lineRule="exact"/>
              <w:rPr>
                <w:spacing w:val="-2"/>
                <w:sz w:val="22"/>
                <w:szCs w:val="22"/>
              </w:rPr>
            </w:pPr>
            <w:r>
              <w:rPr>
                <w:sz w:val="22"/>
                <w:szCs w:val="22"/>
              </w:rPr>
              <w:t>traditions</w:t>
            </w:r>
            <w:r>
              <w:rPr>
                <w:spacing w:val="-4"/>
                <w:sz w:val="22"/>
                <w:szCs w:val="22"/>
              </w:rPr>
              <w:t xml:space="preserve"> </w:t>
            </w:r>
            <w:r>
              <w:rPr>
                <w:sz w:val="22"/>
                <w:szCs w:val="22"/>
              </w:rPr>
              <w:t>of</w:t>
            </w:r>
            <w:r>
              <w:rPr>
                <w:spacing w:val="-5"/>
                <w:sz w:val="22"/>
                <w:szCs w:val="22"/>
              </w:rPr>
              <w:t xml:space="preserve"> </w:t>
            </w:r>
            <w:r>
              <w:rPr>
                <w:sz w:val="22"/>
                <w:szCs w:val="22"/>
              </w:rPr>
              <w:t>the</w:t>
            </w:r>
            <w:r>
              <w:rPr>
                <w:spacing w:val="-1"/>
                <w:sz w:val="22"/>
                <w:szCs w:val="22"/>
              </w:rPr>
              <w:t xml:space="preserve"> </w:t>
            </w:r>
            <w:r>
              <w:rPr>
                <w:sz w:val="22"/>
                <w:szCs w:val="22"/>
              </w:rPr>
              <w:t>child’s</w:t>
            </w:r>
            <w:r>
              <w:rPr>
                <w:spacing w:val="-4"/>
                <w:sz w:val="22"/>
                <w:szCs w:val="22"/>
              </w:rPr>
              <w:t xml:space="preserve"> </w:t>
            </w:r>
            <w:r>
              <w:rPr>
                <w:sz w:val="22"/>
                <w:szCs w:val="22"/>
              </w:rPr>
              <w:t>or</w:t>
            </w:r>
            <w:r>
              <w:rPr>
                <w:spacing w:val="-4"/>
                <w:sz w:val="22"/>
                <w:szCs w:val="22"/>
              </w:rPr>
              <w:t xml:space="preserve"> </w:t>
            </w:r>
            <w:r>
              <w:rPr>
                <w:sz w:val="22"/>
                <w:szCs w:val="22"/>
              </w:rPr>
              <w:t>young</w:t>
            </w:r>
            <w:r>
              <w:rPr>
                <w:spacing w:val="-2"/>
                <w:sz w:val="22"/>
                <w:szCs w:val="22"/>
              </w:rPr>
              <w:t xml:space="preserve"> person’s</w:t>
            </w:r>
          </w:p>
          <w:p w14:paraId="1E17B75F" w14:textId="77777777" w:rsidR="001373D7" w:rsidRDefault="001373D7">
            <w:pPr>
              <w:pStyle w:val="TableParagraph"/>
              <w:kinsoku w:val="0"/>
              <w:overflowPunct w:val="0"/>
              <w:spacing w:line="249" w:lineRule="exact"/>
              <w:rPr>
                <w:spacing w:val="-2"/>
                <w:sz w:val="22"/>
                <w:szCs w:val="22"/>
              </w:rPr>
            </w:pPr>
            <w:r>
              <w:rPr>
                <w:sz w:val="22"/>
                <w:szCs w:val="22"/>
              </w:rPr>
              <w:t>Aboriginal</w:t>
            </w:r>
            <w:r>
              <w:rPr>
                <w:spacing w:val="-7"/>
                <w:sz w:val="22"/>
                <w:szCs w:val="22"/>
              </w:rPr>
              <w:t xml:space="preserve"> </w:t>
            </w:r>
            <w:r>
              <w:rPr>
                <w:sz w:val="22"/>
                <w:szCs w:val="22"/>
              </w:rPr>
              <w:t>or</w:t>
            </w:r>
            <w:r>
              <w:rPr>
                <w:spacing w:val="-6"/>
                <w:sz w:val="22"/>
                <w:szCs w:val="22"/>
              </w:rPr>
              <w:t xml:space="preserve"> </w:t>
            </w:r>
            <w:r>
              <w:rPr>
                <w:sz w:val="22"/>
                <w:szCs w:val="22"/>
              </w:rPr>
              <w:t>Torres</w:t>
            </w:r>
            <w:r>
              <w:rPr>
                <w:spacing w:val="-5"/>
                <w:sz w:val="22"/>
                <w:szCs w:val="22"/>
              </w:rPr>
              <w:t xml:space="preserve"> </w:t>
            </w:r>
            <w:r>
              <w:rPr>
                <w:sz w:val="22"/>
                <w:szCs w:val="22"/>
              </w:rPr>
              <w:t>Strait</w:t>
            </w:r>
            <w:r>
              <w:rPr>
                <w:spacing w:val="-3"/>
                <w:sz w:val="22"/>
                <w:szCs w:val="22"/>
              </w:rPr>
              <w:t xml:space="preserve"> </w:t>
            </w:r>
            <w:r>
              <w:rPr>
                <w:sz w:val="22"/>
                <w:szCs w:val="22"/>
              </w:rPr>
              <w:t>Islander</w:t>
            </w:r>
            <w:r>
              <w:rPr>
                <w:spacing w:val="-4"/>
                <w:sz w:val="22"/>
                <w:szCs w:val="22"/>
              </w:rPr>
              <w:t xml:space="preserve"> </w:t>
            </w:r>
            <w:r>
              <w:rPr>
                <w:spacing w:val="-2"/>
                <w:sz w:val="22"/>
                <w:szCs w:val="22"/>
              </w:rPr>
              <w:t>community</w:t>
            </w:r>
          </w:p>
        </w:tc>
        <w:tc>
          <w:tcPr>
            <w:tcW w:w="4394" w:type="dxa"/>
            <w:vMerge w:val="restart"/>
            <w:tcBorders>
              <w:top w:val="none" w:sz="6" w:space="0" w:color="auto"/>
              <w:left w:val="single" w:sz="4" w:space="0" w:color="000000"/>
              <w:bottom w:val="single" w:sz="4" w:space="0" w:color="000000"/>
              <w:right w:val="single" w:sz="4" w:space="0" w:color="000000"/>
            </w:tcBorders>
            <w:shd w:val="clear" w:color="auto" w:fill="DEEAF6"/>
          </w:tcPr>
          <w:p w14:paraId="0EE269DE" w14:textId="77777777" w:rsidR="001373D7" w:rsidRDefault="001373D7">
            <w:pPr>
              <w:pStyle w:val="TableParagraph"/>
              <w:kinsoku w:val="0"/>
              <w:overflowPunct w:val="0"/>
              <w:ind w:left="0"/>
              <w:rPr>
                <w:rFonts w:ascii="Times New Roman" w:hAnsi="Times New Roman" w:cs="Times New Roman"/>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1F041F86" w14:textId="77777777" w:rsidR="001373D7" w:rsidRDefault="001373D7">
            <w:pPr>
              <w:pStyle w:val="TableParagraph"/>
              <w:kinsoku w:val="0"/>
              <w:overflowPunct w:val="0"/>
              <w:ind w:left="0"/>
              <w:rPr>
                <w:rFonts w:ascii="Times New Roman" w:hAnsi="Times New Roman" w:cs="Times New Roman"/>
                <w:sz w:val="20"/>
                <w:szCs w:val="20"/>
              </w:rPr>
            </w:pPr>
          </w:p>
        </w:tc>
      </w:tr>
      <w:tr w:rsidR="001373D7" w14:paraId="42D9E5F1" w14:textId="77777777">
        <w:trPr>
          <w:trHeight w:val="537"/>
        </w:trPr>
        <w:tc>
          <w:tcPr>
            <w:tcW w:w="4406" w:type="dxa"/>
            <w:vMerge/>
            <w:tcBorders>
              <w:top w:val="nil"/>
              <w:left w:val="single" w:sz="4" w:space="0" w:color="000000"/>
              <w:bottom w:val="single" w:sz="4" w:space="0" w:color="000000"/>
              <w:right w:val="single" w:sz="4" w:space="0" w:color="000000"/>
            </w:tcBorders>
            <w:shd w:val="clear" w:color="auto" w:fill="DEEAF6"/>
          </w:tcPr>
          <w:p w14:paraId="5D3D4780" w14:textId="77777777" w:rsidR="001373D7" w:rsidRDefault="001373D7">
            <w:pPr>
              <w:pStyle w:val="BodyText"/>
              <w:kinsoku w:val="0"/>
              <w:overflowPunct w:val="0"/>
              <w:spacing w:before="10"/>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12ECD3CB" w14:textId="77777777" w:rsidR="001373D7" w:rsidRDefault="001373D7">
            <w:pPr>
              <w:pStyle w:val="TableParagraph"/>
              <w:kinsoku w:val="0"/>
              <w:overflowPunct w:val="0"/>
              <w:spacing w:line="268" w:lineRule="exact"/>
              <w:rPr>
                <w:spacing w:val="-5"/>
                <w:sz w:val="22"/>
                <w:szCs w:val="22"/>
              </w:rPr>
            </w:pPr>
            <w:r>
              <w:rPr>
                <w:sz w:val="22"/>
                <w:szCs w:val="22"/>
              </w:rPr>
              <w:t>The</w:t>
            </w:r>
            <w:r>
              <w:rPr>
                <w:spacing w:val="-2"/>
                <w:sz w:val="22"/>
                <w:szCs w:val="22"/>
              </w:rPr>
              <w:t xml:space="preserve"> </w:t>
            </w:r>
            <w:r>
              <w:rPr>
                <w:sz w:val="22"/>
                <w:szCs w:val="22"/>
              </w:rPr>
              <w:t>length,</w:t>
            </w:r>
            <w:r>
              <w:rPr>
                <w:spacing w:val="-2"/>
                <w:sz w:val="22"/>
                <w:szCs w:val="22"/>
              </w:rPr>
              <w:t xml:space="preserve"> </w:t>
            </w:r>
            <w:r>
              <w:rPr>
                <w:sz w:val="22"/>
                <w:szCs w:val="22"/>
              </w:rPr>
              <w:t>degree</w:t>
            </w:r>
            <w:r>
              <w:rPr>
                <w:spacing w:val="-4"/>
                <w:sz w:val="22"/>
                <w:szCs w:val="22"/>
              </w:rPr>
              <w:t xml:space="preserve"> </w:t>
            </w:r>
            <w:r>
              <w:rPr>
                <w:sz w:val="22"/>
                <w:szCs w:val="22"/>
              </w:rPr>
              <w:t>and</w:t>
            </w:r>
            <w:r>
              <w:rPr>
                <w:spacing w:val="-4"/>
                <w:sz w:val="22"/>
                <w:szCs w:val="22"/>
              </w:rPr>
              <w:t xml:space="preserve"> </w:t>
            </w:r>
            <w:r>
              <w:rPr>
                <w:sz w:val="22"/>
                <w:szCs w:val="22"/>
              </w:rPr>
              <w:t>the</w:t>
            </w:r>
            <w:r>
              <w:rPr>
                <w:spacing w:val="-4"/>
                <w:sz w:val="22"/>
                <w:szCs w:val="22"/>
              </w:rPr>
              <w:t xml:space="preserve"> </w:t>
            </w:r>
            <w:r>
              <w:rPr>
                <w:sz w:val="22"/>
                <w:szCs w:val="22"/>
              </w:rPr>
              <w:t>extent</w:t>
            </w:r>
            <w:r>
              <w:rPr>
                <w:spacing w:val="-4"/>
                <w:sz w:val="22"/>
                <w:szCs w:val="22"/>
              </w:rPr>
              <w:t xml:space="preserve"> </w:t>
            </w:r>
            <w:r>
              <w:rPr>
                <w:sz w:val="22"/>
                <w:szCs w:val="22"/>
              </w:rPr>
              <w:t>of</w:t>
            </w:r>
            <w:r>
              <w:rPr>
                <w:spacing w:val="-2"/>
                <w:sz w:val="22"/>
                <w:szCs w:val="22"/>
              </w:rPr>
              <w:t xml:space="preserve"> </w:t>
            </w:r>
            <w:r>
              <w:rPr>
                <w:spacing w:val="-5"/>
                <w:sz w:val="22"/>
                <w:szCs w:val="22"/>
              </w:rPr>
              <w:t>the</w:t>
            </w:r>
          </w:p>
          <w:p w14:paraId="2285C181" w14:textId="77777777" w:rsidR="001373D7" w:rsidRDefault="001373D7">
            <w:pPr>
              <w:pStyle w:val="TableParagraph"/>
              <w:kinsoku w:val="0"/>
              <w:overflowPunct w:val="0"/>
              <w:spacing w:line="249" w:lineRule="exact"/>
              <w:rPr>
                <w:spacing w:val="-2"/>
                <w:sz w:val="22"/>
                <w:szCs w:val="22"/>
              </w:rPr>
            </w:pPr>
            <w:r>
              <w:rPr>
                <w:spacing w:val="-2"/>
                <w:sz w:val="22"/>
                <w:szCs w:val="22"/>
              </w:rPr>
              <w:t>relationship</w:t>
            </w:r>
          </w:p>
        </w:tc>
        <w:tc>
          <w:tcPr>
            <w:tcW w:w="4394" w:type="dxa"/>
            <w:vMerge/>
            <w:tcBorders>
              <w:top w:val="nil"/>
              <w:left w:val="single" w:sz="4" w:space="0" w:color="000000"/>
              <w:bottom w:val="single" w:sz="4" w:space="0" w:color="000000"/>
              <w:right w:val="single" w:sz="4" w:space="0" w:color="000000"/>
            </w:tcBorders>
            <w:shd w:val="clear" w:color="auto" w:fill="DEEAF6"/>
          </w:tcPr>
          <w:p w14:paraId="005D3288" w14:textId="77777777" w:rsidR="001373D7" w:rsidRDefault="001373D7">
            <w:pPr>
              <w:pStyle w:val="BodyText"/>
              <w:kinsoku w:val="0"/>
              <w:overflowPunct w:val="0"/>
              <w:spacing w:before="10"/>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12683585" w14:textId="77777777" w:rsidR="001373D7" w:rsidRDefault="001373D7">
            <w:pPr>
              <w:pStyle w:val="TableParagraph"/>
              <w:kinsoku w:val="0"/>
              <w:overflowPunct w:val="0"/>
              <w:spacing w:line="268" w:lineRule="exact"/>
              <w:ind w:left="5"/>
              <w:jc w:val="center"/>
              <w:rPr>
                <w:sz w:val="22"/>
                <w:szCs w:val="22"/>
              </w:rPr>
            </w:pPr>
            <w:r>
              <w:rPr>
                <w:sz w:val="22"/>
                <w:szCs w:val="22"/>
              </w:rPr>
              <w:t>↗</w:t>
            </w:r>
          </w:p>
        </w:tc>
      </w:tr>
      <w:tr w:rsidR="001373D7" w14:paraId="2EC7C179" w14:textId="77777777">
        <w:trPr>
          <w:trHeight w:val="537"/>
        </w:trPr>
        <w:tc>
          <w:tcPr>
            <w:tcW w:w="4406" w:type="dxa"/>
            <w:vMerge/>
            <w:tcBorders>
              <w:top w:val="nil"/>
              <w:left w:val="single" w:sz="4" w:space="0" w:color="000000"/>
              <w:bottom w:val="single" w:sz="4" w:space="0" w:color="000000"/>
              <w:right w:val="single" w:sz="4" w:space="0" w:color="000000"/>
            </w:tcBorders>
            <w:shd w:val="clear" w:color="auto" w:fill="DEEAF6"/>
          </w:tcPr>
          <w:p w14:paraId="3C57205B" w14:textId="77777777" w:rsidR="001373D7" w:rsidRDefault="001373D7">
            <w:pPr>
              <w:pStyle w:val="BodyText"/>
              <w:kinsoku w:val="0"/>
              <w:overflowPunct w:val="0"/>
              <w:spacing w:before="10"/>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75810BE3" w14:textId="77777777" w:rsidR="001373D7" w:rsidRDefault="001373D7">
            <w:pPr>
              <w:pStyle w:val="TableParagraph"/>
              <w:kinsoku w:val="0"/>
              <w:overflowPunct w:val="0"/>
              <w:spacing w:line="268" w:lineRule="exact"/>
              <w:rPr>
                <w:spacing w:val="-4"/>
                <w:sz w:val="22"/>
                <w:szCs w:val="22"/>
              </w:rPr>
            </w:pPr>
            <w:r>
              <w:rPr>
                <w:sz w:val="22"/>
                <w:szCs w:val="22"/>
              </w:rPr>
              <w:t>The</w:t>
            </w:r>
            <w:r>
              <w:rPr>
                <w:spacing w:val="-2"/>
                <w:sz w:val="22"/>
                <w:szCs w:val="22"/>
              </w:rPr>
              <w:t xml:space="preserve"> </w:t>
            </w:r>
            <w:r>
              <w:rPr>
                <w:sz w:val="22"/>
                <w:szCs w:val="22"/>
              </w:rPr>
              <w:t>views</w:t>
            </w:r>
            <w:r>
              <w:rPr>
                <w:spacing w:val="-4"/>
                <w:sz w:val="22"/>
                <w:szCs w:val="22"/>
              </w:rPr>
              <w:t xml:space="preserve"> </w:t>
            </w:r>
            <w:r>
              <w:rPr>
                <w:sz w:val="22"/>
                <w:szCs w:val="22"/>
              </w:rPr>
              <w:t>and</w:t>
            </w:r>
            <w:r>
              <w:rPr>
                <w:spacing w:val="-3"/>
                <w:sz w:val="22"/>
                <w:szCs w:val="22"/>
              </w:rPr>
              <w:t xml:space="preserve"> </w:t>
            </w:r>
            <w:r>
              <w:rPr>
                <w:sz w:val="22"/>
                <w:szCs w:val="22"/>
              </w:rPr>
              <w:t>wishes</w:t>
            </w:r>
            <w:r>
              <w:rPr>
                <w:spacing w:val="-4"/>
                <w:sz w:val="22"/>
                <w:szCs w:val="22"/>
              </w:rPr>
              <w:t xml:space="preserve"> </w:t>
            </w:r>
            <w:r>
              <w:rPr>
                <w:sz w:val="22"/>
                <w:szCs w:val="22"/>
              </w:rPr>
              <w:t>of</w:t>
            </w:r>
            <w:r>
              <w:rPr>
                <w:spacing w:val="-3"/>
                <w:sz w:val="22"/>
                <w:szCs w:val="22"/>
              </w:rPr>
              <w:t xml:space="preserve"> </w:t>
            </w:r>
            <w:r>
              <w:rPr>
                <w:sz w:val="22"/>
                <w:szCs w:val="22"/>
              </w:rPr>
              <w:t>the</w:t>
            </w:r>
            <w:r>
              <w:rPr>
                <w:spacing w:val="-1"/>
                <w:sz w:val="22"/>
                <w:szCs w:val="22"/>
              </w:rPr>
              <w:t xml:space="preserve"> </w:t>
            </w:r>
            <w:r>
              <w:rPr>
                <w:sz w:val="22"/>
                <w:szCs w:val="22"/>
              </w:rPr>
              <w:t>birth</w:t>
            </w:r>
            <w:r>
              <w:rPr>
                <w:spacing w:val="-3"/>
                <w:sz w:val="22"/>
                <w:szCs w:val="22"/>
              </w:rPr>
              <w:t xml:space="preserve"> </w:t>
            </w:r>
            <w:r>
              <w:rPr>
                <w:sz w:val="22"/>
                <w:szCs w:val="22"/>
              </w:rPr>
              <w:t>parents</w:t>
            </w:r>
            <w:r>
              <w:rPr>
                <w:spacing w:val="-2"/>
                <w:sz w:val="22"/>
                <w:szCs w:val="22"/>
              </w:rPr>
              <w:t xml:space="preserve"> </w:t>
            </w:r>
            <w:r>
              <w:rPr>
                <w:sz w:val="22"/>
                <w:szCs w:val="22"/>
              </w:rPr>
              <w:t>or</w:t>
            </w:r>
            <w:r>
              <w:rPr>
                <w:spacing w:val="-4"/>
                <w:sz w:val="22"/>
                <w:szCs w:val="22"/>
              </w:rPr>
              <w:t xml:space="preserve"> other</w:t>
            </w:r>
          </w:p>
          <w:p w14:paraId="72B1F295" w14:textId="77777777" w:rsidR="001373D7" w:rsidRDefault="001373D7">
            <w:pPr>
              <w:pStyle w:val="TableParagraph"/>
              <w:kinsoku w:val="0"/>
              <w:overflowPunct w:val="0"/>
              <w:spacing w:line="249" w:lineRule="exact"/>
              <w:rPr>
                <w:spacing w:val="-2"/>
                <w:sz w:val="22"/>
                <w:szCs w:val="22"/>
              </w:rPr>
            </w:pPr>
            <w:r>
              <w:rPr>
                <w:sz w:val="22"/>
                <w:szCs w:val="22"/>
              </w:rPr>
              <w:t>significant</w:t>
            </w:r>
            <w:r>
              <w:rPr>
                <w:spacing w:val="-7"/>
                <w:sz w:val="22"/>
                <w:szCs w:val="22"/>
              </w:rPr>
              <w:t xml:space="preserve"> </w:t>
            </w:r>
            <w:r>
              <w:rPr>
                <w:sz w:val="22"/>
                <w:szCs w:val="22"/>
              </w:rPr>
              <w:t>family</w:t>
            </w:r>
            <w:r>
              <w:rPr>
                <w:spacing w:val="-8"/>
                <w:sz w:val="22"/>
                <w:szCs w:val="22"/>
              </w:rPr>
              <w:t xml:space="preserve"> </w:t>
            </w:r>
            <w:r>
              <w:rPr>
                <w:sz w:val="22"/>
                <w:szCs w:val="22"/>
              </w:rPr>
              <w:t>/community</w:t>
            </w:r>
            <w:r>
              <w:rPr>
                <w:spacing w:val="-7"/>
                <w:sz w:val="22"/>
                <w:szCs w:val="22"/>
              </w:rPr>
              <w:t xml:space="preserve"> </w:t>
            </w:r>
            <w:r>
              <w:rPr>
                <w:spacing w:val="-2"/>
                <w:sz w:val="22"/>
                <w:szCs w:val="22"/>
              </w:rPr>
              <w:t>members</w:t>
            </w:r>
          </w:p>
        </w:tc>
        <w:tc>
          <w:tcPr>
            <w:tcW w:w="4394" w:type="dxa"/>
            <w:vMerge/>
            <w:tcBorders>
              <w:top w:val="nil"/>
              <w:left w:val="single" w:sz="4" w:space="0" w:color="000000"/>
              <w:bottom w:val="single" w:sz="4" w:space="0" w:color="000000"/>
              <w:right w:val="single" w:sz="4" w:space="0" w:color="000000"/>
            </w:tcBorders>
            <w:shd w:val="clear" w:color="auto" w:fill="DEEAF6"/>
          </w:tcPr>
          <w:p w14:paraId="2FB4265B" w14:textId="77777777" w:rsidR="001373D7" w:rsidRDefault="001373D7">
            <w:pPr>
              <w:pStyle w:val="BodyText"/>
              <w:kinsoku w:val="0"/>
              <w:overflowPunct w:val="0"/>
              <w:spacing w:before="10"/>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2D303E03" w14:textId="77777777" w:rsidR="001373D7" w:rsidRDefault="001373D7">
            <w:pPr>
              <w:pStyle w:val="TableParagraph"/>
              <w:kinsoku w:val="0"/>
              <w:overflowPunct w:val="0"/>
              <w:spacing w:line="268" w:lineRule="exact"/>
              <w:ind w:left="187" w:right="178"/>
              <w:jc w:val="center"/>
              <w:rPr>
                <w:spacing w:val="-5"/>
                <w:sz w:val="22"/>
                <w:szCs w:val="22"/>
              </w:rPr>
            </w:pPr>
            <w:r>
              <w:rPr>
                <w:spacing w:val="-5"/>
                <w:sz w:val="22"/>
                <w:szCs w:val="22"/>
              </w:rPr>
              <w:t>↔*</w:t>
            </w:r>
          </w:p>
        </w:tc>
      </w:tr>
    </w:tbl>
    <w:p w14:paraId="40560444" w14:textId="77777777" w:rsidR="001373D7" w:rsidRDefault="001373D7">
      <w:pPr>
        <w:pStyle w:val="BodyText"/>
        <w:tabs>
          <w:tab w:val="left" w:pos="4531"/>
        </w:tabs>
        <w:kinsoku w:val="0"/>
        <w:overflowPunct w:val="0"/>
        <w:spacing w:line="195" w:lineRule="exact"/>
        <w:ind w:left="212"/>
        <w:rPr>
          <w:spacing w:val="-2"/>
          <w:sz w:val="16"/>
          <w:szCs w:val="16"/>
        </w:rPr>
      </w:pPr>
      <w:r>
        <w:rPr>
          <w:sz w:val="16"/>
          <w:szCs w:val="16"/>
        </w:rPr>
        <w:t>↗</w:t>
      </w:r>
      <w:r>
        <w:rPr>
          <w:spacing w:val="-4"/>
          <w:sz w:val="16"/>
          <w:szCs w:val="16"/>
        </w:rPr>
        <w:t xml:space="preserve"> </w:t>
      </w:r>
      <w:r>
        <w:rPr>
          <w:sz w:val="16"/>
          <w:szCs w:val="16"/>
        </w:rPr>
        <w:t>=</w:t>
      </w:r>
      <w:r>
        <w:rPr>
          <w:spacing w:val="-4"/>
          <w:sz w:val="16"/>
          <w:szCs w:val="16"/>
        </w:rPr>
        <w:t xml:space="preserve"> </w:t>
      </w:r>
      <w:r>
        <w:rPr>
          <w:sz w:val="16"/>
          <w:szCs w:val="16"/>
        </w:rPr>
        <w:t>increased</w:t>
      </w:r>
      <w:r>
        <w:rPr>
          <w:spacing w:val="-3"/>
          <w:sz w:val="16"/>
          <w:szCs w:val="16"/>
        </w:rPr>
        <w:t xml:space="preserve"> </w:t>
      </w:r>
      <w:r>
        <w:rPr>
          <w:sz w:val="16"/>
          <w:szCs w:val="16"/>
        </w:rPr>
        <w:t>weight</w:t>
      </w:r>
      <w:r>
        <w:rPr>
          <w:spacing w:val="-4"/>
          <w:sz w:val="16"/>
          <w:szCs w:val="16"/>
        </w:rPr>
        <w:t xml:space="preserve"> </w:t>
      </w:r>
      <w:r>
        <w:rPr>
          <w:sz w:val="16"/>
          <w:szCs w:val="16"/>
        </w:rPr>
        <w:t>given</w:t>
      </w:r>
      <w:r>
        <w:rPr>
          <w:spacing w:val="-3"/>
          <w:sz w:val="16"/>
          <w:szCs w:val="16"/>
        </w:rPr>
        <w:t xml:space="preserve"> </w:t>
      </w:r>
      <w:r>
        <w:rPr>
          <w:sz w:val="16"/>
          <w:szCs w:val="16"/>
        </w:rPr>
        <w:t>to</w:t>
      </w:r>
      <w:r>
        <w:rPr>
          <w:spacing w:val="-4"/>
          <w:sz w:val="16"/>
          <w:szCs w:val="16"/>
        </w:rPr>
        <w:t xml:space="preserve"> </w:t>
      </w:r>
      <w:r>
        <w:rPr>
          <w:spacing w:val="-2"/>
          <w:sz w:val="16"/>
          <w:szCs w:val="16"/>
        </w:rPr>
        <w:t>information</w:t>
      </w:r>
      <w:r>
        <w:rPr>
          <w:sz w:val="16"/>
          <w:szCs w:val="16"/>
        </w:rPr>
        <w:tab/>
        <w:t>↔*</w:t>
      </w:r>
      <w:r>
        <w:rPr>
          <w:spacing w:val="-6"/>
          <w:sz w:val="16"/>
          <w:szCs w:val="16"/>
        </w:rPr>
        <w:t xml:space="preserve"> </w:t>
      </w:r>
      <w:r>
        <w:rPr>
          <w:sz w:val="16"/>
          <w:szCs w:val="16"/>
        </w:rPr>
        <w:t>=</w:t>
      </w:r>
      <w:r>
        <w:rPr>
          <w:spacing w:val="-4"/>
          <w:sz w:val="16"/>
          <w:szCs w:val="16"/>
        </w:rPr>
        <w:t xml:space="preserve"> </w:t>
      </w:r>
      <w:r>
        <w:rPr>
          <w:sz w:val="16"/>
          <w:szCs w:val="16"/>
        </w:rPr>
        <w:t>weight</w:t>
      </w:r>
      <w:r>
        <w:rPr>
          <w:spacing w:val="-4"/>
          <w:sz w:val="16"/>
          <w:szCs w:val="16"/>
        </w:rPr>
        <w:t xml:space="preserve"> </w:t>
      </w:r>
      <w:r>
        <w:rPr>
          <w:sz w:val="16"/>
          <w:szCs w:val="16"/>
        </w:rPr>
        <w:t>given</w:t>
      </w:r>
      <w:r>
        <w:rPr>
          <w:spacing w:val="-4"/>
          <w:sz w:val="16"/>
          <w:szCs w:val="16"/>
        </w:rPr>
        <w:t xml:space="preserve"> </w:t>
      </w:r>
      <w:r>
        <w:rPr>
          <w:sz w:val="16"/>
          <w:szCs w:val="16"/>
        </w:rPr>
        <w:t>dependent</w:t>
      </w:r>
      <w:r>
        <w:rPr>
          <w:spacing w:val="-1"/>
          <w:sz w:val="16"/>
          <w:szCs w:val="16"/>
        </w:rPr>
        <w:t xml:space="preserve"> </w:t>
      </w:r>
      <w:r>
        <w:rPr>
          <w:sz w:val="16"/>
          <w:szCs w:val="16"/>
        </w:rPr>
        <w:t>on</w:t>
      </w:r>
      <w:r>
        <w:rPr>
          <w:spacing w:val="-3"/>
          <w:sz w:val="16"/>
          <w:szCs w:val="16"/>
        </w:rPr>
        <w:t xml:space="preserve"> </w:t>
      </w:r>
      <w:r>
        <w:rPr>
          <w:sz w:val="16"/>
          <w:szCs w:val="16"/>
        </w:rPr>
        <w:t>other</w:t>
      </w:r>
      <w:r>
        <w:rPr>
          <w:spacing w:val="-4"/>
          <w:sz w:val="16"/>
          <w:szCs w:val="16"/>
        </w:rPr>
        <w:t xml:space="preserve"> </w:t>
      </w:r>
      <w:r>
        <w:rPr>
          <w:spacing w:val="-2"/>
          <w:sz w:val="16"/>
          <w:szCs w:val="16"/>
        </w:rPr>
        <w:t>circumstances</w:t>
      </w:r>
    </w:p>
    <w:p w14:paraId="3EEE7F38" w14:textId="77777777" w:rsidR="001373D7" w:rsidRDefault="001373D7">
      <w:pPr>
        <w:pStyle w:val="BodyText"/>
        <w:kinsoku w:val="0"/>
        <w:overflowPunct w:val="0"/>
        <w:rPr>
          <w:sz w:val="16"/>
          <w:szCs w:val="16"/>
        </w:rPr>
      </w:pPr>
    </w:p>
    <w:p w14:paraId="5E934B01" w14:textId="77777777" w:rsidR="001373D7" w:rsidRDefault="001373D7">
      <w:pPr>
        <w:pStyle w:val="BodyText"/>
        <w:kinsoku w:val="0"/>
        <w:overflowPunct w:val="0"/>
        <w:spacing w:before="9"/>
        <w:rPr>
          <w:sz w:val="17"/>
          <w:szCs w:val="17"/>
        </w:rPr>
      </w:pPr>
    </w:p>
    <w:p w14:paraId="53B14007" w14:textId="77777777" w:rsidR="001373D7" w:rsidRDefault="001373D7">
      <w:pPr>
        <w:pStyle w:val="Heading4"/>
        <w:kinsoku w:val="0"/>
        <w:overflowPunct w:val="0"/>
        <w:rPr>
          <w:color w:val="2E5395"/>
          <w:spacing w:val="-2"/>
        </w:rPr>
      </w:pPr>
      <w:bookmarkStart w:id="17" w:name="Table_2_–_Summary_of_factors_which_the_d"/>
      <w:bookmarkEnd w:id="17"/>
      <w:r>
        <w:rPr>
          <w:color w:val="2E5395"/>
        </w:rPr>
        <w:t>Table</w:t>
      </w:r>
      <w:r>
        <w:rPr>
          <w:color w:val="2E5395"/>
          <w:spacing w:val="-4"/>
        </w:rPr>
        <w:t xml:space="preserve"> </w:t>
      </w:r>
      <w:r>
        <w:rPr>
          <w:color w:val="2E5395"/>
        </w:rPr>
        <w:t>2</w:t>
      </w:r>
      <w:r>
        <w:rPr>
          <w:color w:val="2E5395"/>
          <w:spacing w:val="-1"/>
        </w:rPr>
        <w:t xml:space="preserve"> </w:t>
      </w:r>
      <w:r>
        <w:rPr>
          <w:color w:val="2E5395"/>
        </w:rPr>
        <w:t>–</w:t>
      </w:r>
      <w:r>
        <w:rPr>
          <w:color w:val="2E5395"/>
          <w:spacing w:val="-2"/>
        </w:rPr>
        <w:t xml:space="preserve"> </w:t>
      </w:r>
      <w:r>
        <w:rPr>
          <w:color w:val="2E5395"/>
        </w:rPr>
        <w:t>Summary</w:t>
      </w:r>
      <w:r>
        <w:rPr>
          <w:color w:val="2E5395"/>
          <w:spacing w:val="-2"/>
        </w:rPr>
        <w:t xml:space="preserve"> </w:t>
      </w:r>
      <w:r>
        <w:rPr>
          <w:color w:val="2E5395"/>
        </w:rPr>
        <w:t>of</w:t>
      </w:r>
      <w:r>
        <w:rPr>
          <w:color w:val="2E5395"/>
          <w:spacing w:val="-5"/>
        </w:rPr>
        <w:t xml:space="preserve"> </w:t>
      </w:r>
      <w:r>
        <w:rPr>
          <w:color w:val="2E5395"/>
        </w:rPr>
        <w:t>factors</w:t>
      </w:r>
      <w:r>
        <w:rPr>
          <w:color w:val="2E5395"/>
          <w:spacing w:val="-1"/>
        </w:rPr>
        <w:t xml:space="preserve"> </w:t>
      </w:r>
      <w:r>
        <w:rPr>
          <w:color w:val="2E5395"/>
        </w:rPr>
        <w:t>which</w:t>
      </w:r>
      <w:r>
        <w:rPr>
          <w:color w:val="2E5395"/>
          <w:spacing w:val="-2"/>
        </w:rPr>
        <w:t xml:space="preserve"> </w:t>
      </w:r>
      <w:r>
        <w:rPr>
          <w:color w:val="2E5395"/>
        </w:rPr>
        <w:t>the</w:t>
      </w:r>
      <w:r>
        <w:rPr>
          <w:color w:val="2E5395"/>
          <w:spacing w:val="-3"/>
        </w:rPr>
        <w:t xml:space="preserve"> </w:t>
      </w:r>
      <w:r>
        <w:rPr>
          <w:color w:val="2E5395"/>
        </w:rPr>
        <w:t>director-general</w:t>
      </w:r>
      <w:r>
        <w:rPr>
          <w:color w:val="2E5395"/>
          <w:spacing w:val="-2"/>
        </w:rPr>
        <w:t xml:space="preserve"> </w:t>
      </w:r>
      <w:r>
        <w:rPr>
          <w:i/>
          <w:iCs/>
          <w:color w:val="2E5395"/>
        </w:rPr>
        <w:t>must</w:t>
      </w:r>
      <w:r>
        <w:rPr>
          <w:i/>
          <w:iCs/>
          <w:color w:val="2E5395"/>
          <w:spacing w:val="-1"/>
        </w:rPr>
        <w:t xml:space="preserve"> </w:t>
      </w:r>
      <w:r>
        <w:rPr>
          <w:color w:val="2E5395"/>
        </w:rPr>
        <w:t>consider</w:t>
      </w:r>
      <w:r>
        <w:rPr>
          <w:color w:val="2E5395"/>
          <w:spacing w:val="-4"/>
        </w:rPr>
        <w:t xml:space="preserve"> </w:t>
      </w:r>
      <w:r>
        <w:rPr>
          <w:color w:val="2E5395"/>
        </w:rPr>
        <w:t>in</w:t>
      </w:r>
      <w:r>
        <w:rPr>
          <w:color w:val="2E5395"/>
          <w:spacing w:val="-4"/>
        </w:rPr>
        <w:t xml:space="preserve"> </w:t>
      </w:r>
      <w:r>
        <w:rPr>
          <w:color w:val="2E5395"/>
        </w:rPr>
        <w:t>relation</w:t>
      </w:r>
      <w:r>
        <w:rPr>
          <w:color w:val="2E5395"/>
          <w:spacing w:val="-1"/>
        </w:rPr>
        <w:t xml:space="preserve"> </w:t>
      </w:r>
      <w:r>
        <w:rPr>
          <w:color w:val="2E5395"/>
        </w:rPr>
        <w:t>to</w:t>
      </w:r>
      <w:r>
        <w:rPr>
          <w:color w:val="2E5395"/>
          <w:spacing w:val="-3"/>
        </w:rPr>
        <w:t xml:space="preserve"> </w:t>
      </w:r>
      <w:r>
        <w:rPr>
          <w:color w:val="2E5395"/>
        </w:rPr>
        <w:t>an</w:t>
      </w:r>
      <w:r>
        <w:rPr>
          <w:color w:val="2E5395"/>
          <w:spacing w:val="-1"/>
        </w:rPr>
        <w:t xml:space="preserve"> </w:t>
      </w:r>
      <w:r>
        <w:rPr>
          <w:color w:val="2E5395"/>
        </w:rPr>
        <w:t>applicant’s</w:t>
      </w:r>
      <w:r>
        <w:rPr>
          <w:color w:val="2E5395"/>
          <w:spacing w:val="-4"/>
        </w:rPr>
        <w:t xml:space="preserve"> </w:t>
      </w:r>
      <w:r>
        <w:rPr>
          <w:color w:val="2E5395"/>
        </w:rPr>
        <w:t>criminal</w:t>
      </w:r>
      <w:r>
        <w:rPr>
          <w:color w:val="2E5395"/>
          <w:spacing w:val="-2"/>
        </w:rPr>
        <w:t xml:space="preserve"> </w:t>
      </w:r>
      <w:r>
        <w:rPr>
          <w:color w:val="2E5395"/>
        </w:rPr>
        <w:t>history</w:t>
      </w:r>
      <w:r>
        <w:rPr>
          <w:color w:val="2E5395"/>
          <w:spacing w:val="-3"/>
        </w:rPr>
        <w:t xml:space="preserve"> </w:t>
      </w:r>
      <w:r>
        <w:rPr>
          <w:color w:val="2E5395"/>
        </w:rPr>
        <w:t>and</w:t>
      </w:r>
      <w:r>
        <w:rPr>
          <w:color w:val="2E5395"/>
          <w:spacing w:val="-4"/>
        </w:rPr>
        <w:t xml:space="preserve"> </w:t>
      </w:r>
      <w:r>
        <w:rPr>
          <w:color w:val="2E5395"/>
        </w:rPr>
        <w:t>their</w:t>
      </w:r>
      <w:r>
        <w:rPr>
          <w:color w:val="2E5395"/>
          <w:spacing w:val="-4"/>
        </w:rPr>
        <w:t xml:space="preserve"> </w:t>
      </w:r>
      <w:r>
        <w:rPr>
          <w:color w:val="2E5395"/>
        </w:rPr>
        <w:t>possible</w:t>
      </w:r>
      <w:r>
        <w:rPr>
          <w:color w:val="2E5395"/>
          <w:spacing w:val="-2"/>
        </w:rPr>
        <w:t xml:space="preserve"> </w:t>
      </w:r>
      <w:r>
        <w:rPr>
          <w:color w:val="2E5395"/>
        </w:rPr>
        <w:t>risk</w:t>
      </w:r>
      <w:r>
        <w:rPr>
          <w:color w:val="2E5395"/>
          <w:spacing w:val="-2"/>
        </w:rPr>
        <w:t xml:space="preserve"> impact</w:t>
      </w:r>
    </w:p>
    <w:p w14:paraId="51F21E24" w14:textId="77777777" w:rsidR="001373D7" w:rsidRDefault="001373D7">
      <w:pPr>
        <w:pStyle w:val="BodyText"/>
        <w:kinsoku w:val="0"/>
        <w:overflowPunct w:val="0"/>
        <w:spacing w:before="11"/>
        <w:rPr>
          <w:rFonts w:ascii="Calibri Light" w:hAnsi="Calibri Light" w:cs="Calibri Light"/>
          <w:sz w:val="9"/>
          <w:szCs w:val="9"/>
        </w:rPr>
      </w:pPr>
    </w:p>
    <w:tbl>
      <w:tblPr>
        <w:tblW w:w="0" w:type="auto"/>
        <w:tblInd w:w="133" w:type="dxa"/>
        <w:tblLayout w:type="fixed"/>
        <w:tblCellMar>
          <w:left w:w="0" w:type="dxa"/>
          <w:right w:w="0" w:type="dxa"/>
        </w:tblCellMar>
        <w:tblLook w:val="0000" w:firstRow="0" w:lastRow="0" w:firstColumn="0" w:lastColumn="0" w:noHBand="0" w:noVBand="0"/>
      </w:tblPr>
      <w:tblGrid>
        <w:gridCol w:w="4406"/>
        <w:gridCol w:w="4814"/>
        <w:gridCol w:w="4394"/>
        <w:gridCol w:w="1689"/>
      </w:tblGrid>
      <w:tr w:rsidR="001373D7" w14:paraId="11AAB6B3" w14:textId="77777777">
        <w:trPr>
          <w:trHeight w:val="537"/>
        </w:trPr>
        <w:tc>
          <w:tcPr>
            <w:tcW w:w="4406" w:type="dxa"/>
            <w:tcBorders>
              <w:top w:val="single" w:sz="4" w:space="0" w:color="000000"/>
              <w:left w:val="single" w:sz="4" w:space="0" w:color="000000"/>
              <w:bottom w:val="single" w:sz="4" w:space="0" w:color="000000"/>
              <w:right w:val="single" w:sz="4" w:space="0" w:color="000000"/>
            </w:tcBorders>
          </w:tcPr>
          <w:p w14:paraId="507B1D80" w14:textId="77777777" w:rsidR="001373D7" w:rsidRDefault="001373D7">
            <w:pPr>
              <w:pStyle w:val="TableParagraph"/>
              <w:kinsoku w:val="0"/>
              <w:overflowPunct w:val="0"/>
              <w:spacing w:before="133"/>
              <w:ind w:left="1898" w:right="1890"/>
              <w:jc w:val="center"/>
              <w:rPr>
                <w:b/>
                <w:bCs/>
                <w:spacing w:val="-2"/>
                <w:sz w:val="22"/>
                <w:szCs w:val="22"/>
              </w:rPr>
            </w:pPr>
            <w:r>
              <w:rPr>
                <w:b/>
                <w:bCs/>
                <w:spacing w:val="-2"/>
                <w:sz w:val="22"/>
                <w:szCs w:val="22"/>
              </w:rPr>
              <w:t>Factor</w:t>
            </w:r>
          </w:p>
        </w:tc>
        <w:tc>
          <w:tcPr>
            <w:tcW w:w="4814" w:type="dxa"/>
            <w:tcBorders>
              <w:top w:val="single" w:sz="4" w:space="0" w:color="000000"/>
              <w:left w:val="single" w:sz="4" w:space="0" w:color="000000"/>
              <w:bottom w:val="single" w:sz="4" w:space="0" w:color="000000"/>
              <w:right w:val="single" w:sz="4" w:space="0" w:color="000000"/>
            </w:tcBorders>
          </w:tcPr>
          <w:p w14:paraId="1E2789D9" w14:textId="77777777" w:rsidR="001373D7" w:rsidRDefault="001373D7">
            <w:pPr>
              <w:pStyle w:val="TableParagraph"/>
              <w:kinsoku w:val="0"/>
              <w:overflowPunct w:val="0"/>
              <w:spacing w:before="133"/>
              <w:ind w:left="1758" w:right="1749"/>
              <w:jc w:val="center"/>
              <w:rPr>
                <w:b/>
                <w:bCs/>
                <w:spacing w:val="-2"/>
                <w:sz w:val="22"/>
                <w:szCs w:val="22"/>
              </w:rPr>
            </w:pPr>
            <w:r>
              <w:rPr>
                <w:b/>
                <w:bCs/>
                <w:spacing w:val="-2"/>
                <w:sz w:val="22"/>
                <w:szCs w:val="22"/>
              </w:rPr>
              <w:t>Consideration</w:t>
            </w:r>
          </w:p>
        </w:tc>
        <w:tc>
          <w:tcPr>
            <w:tcW w:w="4394" w:type="dxa"/>
            <w:tcBorders>
              <w:top w:val="single" w:sz="4" w:space="0" w:color="000000"/>
              <w:left w:val="single" w:sz="4" w:space="0" w:color="000000"/>
              <w:bottom w:val="single" w:sz="4" w:space="0" w:color="000000"/>
              <w:right w:val="single" w:sz="4" w:space="0" w:color="000000"/>
            </w:tcBorders>
          </w:tcPr>
          <w:p w14:paraId="6DE01535" w14:textId="77777777" w:rsidR="001373D7" w:rsidRDefault="001373D7">
            <w:pPr>
              <w:pStyle w:val="TableParagraph"/>
              <w:kinsoku w:val="0"/>
              <w:overflowPunct w:val="0"/>
              <w:spacing w:before="133"/>
              <w:ind w:left="1387"/>
              <w:rPr>
                <w:b/>
                <w:bCs/>
                <w:spacing w:val="-2"/>
                <w:sz w:val="22"/>
                <w:szCs w:val="22"/>
              </w:rPr>
            </w:pPr>
            <w:r>
              <w:rPr>
                <w:b/>
                <w:bCs/>
                <w:sz w:val="22"/>
                <w:szCs w:val="22"/>
              </w:rPr>
              <w:t>Possible</w:t>
            </w:r>
            <w:r>
              <w:rPr>
                <w:b/>
                <w:bCs/>
                <w:spacing w:val="-6"/>
                <w:sz w:val="22"/>
                <w:szCs w:val="22"/>
              </w:rPr>
              <w:t xml:space="preserve"> </w:t>
            </w:r>
            <w:r>
              <w:rPr>
                <w:b/>
                <w:bCs/>
                <w:spacing w:val="-2"/>
                <w:sz w:val="22"/>
                <w:szCs w:val="22"/>
              </w:rPr>
              <w:t>evidence</w:t>
            </w:r>
          </w:p>
        </w:tc>
        <w:tc>
          <w:tcPr>
            <w:tcW w:w="1689" w:type="dxa"/>
            <w:tcBorders>
              <w:top w:val="single" w:sz="4" w:space="0" w:color="000000"/>
              <w:left w:val="single" w:sz="4" w:space="0" w:color="000000"/>
              <w:bottom w:val="single" w:sz="4" w:space="0" w:color="000000"/>
              <w:right w:val="single" w:sz="4" w:space="0" w:color="000000"/>
            </w:tcBorders>
          </w:tcPr>
          <w:p w14:paraId="489A881E" w14:textId="77777777" w:rsidR="001373D7" w:rsidRDefault="001373D7">
            <w:pPr>
              <w:pStyle w:val="TableParagraph"/>
              <w:kinsoku w:val="0"/>
              <w:overflowPunct w:val="0"/>
              <w:spacing w:line="268" w:lineRule="exact"/>
              <w:ind w:left="187" w:right="179"/>
              <w:jc w:val="center"/>
              <w:rPr>
                <w:b/>
                <w:bCs/>
                <w:spacing w:val="-4"/>
                <w:sz w:val="22"/>
                <w:szCs w:val="22"/>
              </w:rPr>
            </w:pPr>
            <w:r>
              <w:rPr>
                <w:b/>
                <w:bCs/>
                <w:sz w:val="22"/>
                <w:szCs w:val="22"/>
              </w:rPr>
              <w:t>Impact</w:t>
            </w:r>
            <w:r>
              <w:rPr>
                <w:b/>
                <w:bCs/>
                <w:spacing w:val="-3"/>
                <w:sz w:val="22"/>
                <w:szCs w:val="22"/>
              </w:rPr>
              <w:t xml:space="preserve"> </w:t>
            </w:r>
            <w:r>
              <w:rPr>
                <w:b/>
                <w:bCs/>
                <w:sz w:val="22"/>
                <w:szCs w:val="22"/>
              </w:rPr>
              <w:t>on</w:t>
            </w:r>
            <w:r>
              <w:rPr>
                <w:b/>
                <w:bCs/>
                <w:spacing w:val="-2"/>
                <w:sz w:val="22"/>
                <w:szCs w:val="22"/>
              </w:rPr>
              <w:t xml:space="preserve"> </w:t>
            </w:r>
            <w:r>
              <w:rPr>
                <w:b/>
                <w:bCs/>
                <w:spacing w:val="-4"/>
                <w:sz w:val="22"/>
                <w:szCs w:val="22"/>
              </w:rPr>
              <w:t>risk</w:t>
            </w:r>
          </w:p>
          <w:p w14:paraId="6B64B618" w14:textId="77777777" w:rsidR="001373D7" w:rsidRDefault="001373D7">
            <w:pPr>
              <w:pStyle w:val="TableParagraph"/>
              <w:kinsoku w:val="0"/>
              <w:overflowPunct w:val="0"/>
              <w:spacing w:line="249" w:lineRule="exact"/>
              <w:ind w:left="185" w:right="179"/>
              <w:jc w:val="center"/>
              <w:rPr>
                <w:b/>
                <w:bCs/>
                <w:spacing w:val="-2"/>
                <w:sz w:val="22"/>
                <w:szCs w:val="22"/>
              </w:rPr>
            </w:pPr>
            <w:r>
              <w:rPr>
                <w:b/>
                <w:bCs/>
                <w:spacing w:val="-2"/>
                <w:sz w:val="22"/>
                <w:szCs w:val="22"/>
              </w:rPr>
              <w:t>level</w:t>
            </w:r>
          </w:p>
        </w:tc>
      </w:tr>
      <w:tr w:rsidR="001373D7" w14:paraId="35333444" w14:textId="77777777">
        <w:trPr>
          <w:trHeight w:val="268"/>
        </w:trPr>
        <w:tc>
          <w:tcPr>
            <w:tcW w:w="4406"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5D2FADCB" w14:textId="77777777" w:rsidR="001373D7" w:rsidRDefault="001373D7">
            <w:pPr>
              <w:pStyle w:val="TableParagraph"/>
              <w:kinsoku w:val="0"/>
              <w:overflowPunct w:val="0"/>
              <w:ind w:left="107"/>
              <w:rPr>
                <w:i/>
                <w:iCs/>
                <w:spacing w:val="-4"/>
                <w:sz w:val="22"/>
                <w:szCs w:val="22"/>
              </w:rPr>
            </w:pPr>
            <w:r>
              <w:rPr>
                <w:sz w:val="22"/>
                <w:szCs w:val="22"/>
              </w:rPr>
              <w:t>Nature, Gravity and Circumstances of offence (or alleged offence, or matter about which information</w:t>
            </w:r>
            <w:r>
              <w:rPr>
                <w:spacing w:val="-6"/>
                <w:sz w:val="22"/>
                <w:szCs w:val="22"/>
              </w:rPr>
              <w:t xml:space="preserve"> </w:t>
            </w:r>
            <w:r>
              <w:rPr>
                <w:sz w:val="22"/>
                <w:szCs w:val="22"/>
              </w:rPr>
              <w:t>has</w:t>
            </w:r>
            <w:r>
              <w:rPr>
                <w:spacing w:val="-6"/>
                <w:sz w:val="22"/>
                <w:szCs w:val="22"/>
              </w:rPr>
              <w:t xml:space="preserve"> </w:t>
            </w:r>
            <w:r>
              <w:rPr>
                <w:sz w:val="22"/>
                <w:szCs w:val="22"/>
              </w:rPr>
              <w:t>been</w:t>
            </w:r>
            <w:r>
              <w:rPr>
                <w:spacing w:val="-6"/>
                <w:sz w:val="22"/>
                <w:szCs w:val="22"/>
              </w:rPr>
              <w:t xml:space="preserve"> </w:t>
            </w:r>
            <w:r>
              <w:rPr>
                <w:sz w:val="22"/>
                <w:szCs w:val="22"/>
              </w:rPr>
              <w:t>received)</w:t>
            </w:r>
            <w:r>
              <w:rPr>
                <w:spacing w:val="-5"/>
                <w:sz w:val="22"/>
                <w:szCs w:val="22"/>
              </w:rPr>
              <w:t xml:space="preserve"> </w:t>
            </w:r>
            <w:r>
              <w:rPr>
                <w:sz w:val="22"/>
                <w:szCs w:val="22"/>
              </w:rPr>
              <w:t>(</w:t>
            </w:r>
            <w:r>
              <w:rPr>
                <w:i/>
                <w:iCs/>
                <w:sz w:val="22"/>
                <w:szCs w:val="22"/>
              </w:rPr>
              <w:t>s65</w:t>
            </w:r>
            <w:r>
              <w:rPr>
                <w:i/>
                <w:iCs/>
                <w:spacing w:val="-4"/>
                <w:sz w:val="22"/>
                <w:szCs w:val="22"/>
              </w:rPr>
              <w:t xml:space="preserve"> </w:t>
            </w:r>
            <w:r>
              <w:rPr>
                <w:i/>
                <w:iCs/>
                <w:sz w:val="22"/>
                <w:szCs w:val="22"/>
              </w:rPr>
              <w:t>of</w:t>
            </w:r>
            <w:r>
              <w:rPr>
                <w:i/>
                <w:iCs/>
                <w:spacing w:val="-6"/>
                <w:sz w:val="22"/>
                <w:szCs w:val="22"/>
              </w:rPr>
              <w:t xml:space="preserve"> </w:t>
            </w:r>
            <w:r>
              <w:rPr>
                <w:i/>
                <w:iCs/>
                <w:sz w:val="22"/>
                <w:szCs w:val="22"/>
              </w:rPr>
              <w:t>the</w:t>
            </w:r>
            <w:r>
              <w:rPr>
                <w:i/>
                <w:iCs/>
                <w:spacing w:val="-5"/>
                <w:sz w:val="22"/>
                <w:szCs w:val="22"/>
              </w:rPr>
              <w:t xml:space="preserve"> </w:t>
            </w:r>
            <w:r>
              <w:rPr>
                <w:i/>
                <w:iCs/>
                <w:sz w:val="22"/>
                <w:szCs w:val="22"/>
              </w:rPr>
              <w:t xml:space="preserve">CYP </w:t>
            </w:r>
            <w:r>
              <w:rPr>
                <w:i/>
                <w:iCs/>
                <w:spacing w:val="-4"/>
                <w:sz w:val="22"/>
                <w:szCs w:val="22"/>
              </w:rPr>
              <w:t>Act)</w:t>
            </w:r>
          </w:p>
        </w:tc>
        <w:tc>
          <w:tcPr>
            <w:tcW w:w="4814"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092B2A81" w14:textId="77777777" w:rsidR="001373D7" w:rsidRDefault="001373D7">
            <w:pPr>
              <w:pStyle w:val="TableParagraph"/>
              <w:kinsoku w:val="0"/>
              <w:overflowPunct w:val="0"/>
              <w:spacing w:line="268" w:lineRule="exact"/>
              <w:rPr>
                <w:spacing w:val="-5"/>
                <w:sz w:val="22"/>
                <w:szCs w:val="22"/>
              </w:rPr>
            </w:pPr>
            <w:r>
              <w:rPr>
                <w:sz w:val="22"/>
                <w:szCs w:val="22"/>
              </w:rPr>
              <w:t>An</w:t>
            </w:r>
            <w:r>
              <w:rPr>
                <w:spacing w:val="-5"/>
                <w:sz w:val="22"/>
                <w:szCs w:val="22"/>
              </w:rPr>
              <w:t xml:space="preserve"> </w:t>
            </w:r>
            <w:r>
              <w:rPr>
                <w:sz w:val="22"/>
                <w:szCs w:val="22"/>
              </w:rPr>
              <w:t>offence</w:t>
            </w:r>
            <w:r>
              <w:rPr>
                <w:spacing w:val="-2"/>
                <w:sz w:val="22"/>
                <w:szCs w:val="22"/>
              </w:rPr>
              <w:t xml:space="preserve"> </w:t>
            </w:r>
            <w:r>
              <w:rPr>
                <w:sz w:val="22"/>
                <w:szCs w:val="22"/>
              </w:rPr>
              <w:t>relating</w:t>
            </w:r>
            <w:r>
              <w:rPr>
                <w:spacing w:val="-4"/>
                <w:sz w:val="22"/>
                <w:szCs w:val="22"/>
              </w:rPr>
              <w:t xml:space="preserve"> </w:t>
            </w:r>
            <w:r>
              <w:rPr>
                <w:sz w:val="22"/>
                <w:szCs w:val="22"/>
              </w:rPr>
              <w:t>to</w:t>
            </w:r>
            <w:r>
              <w:rPr>
                <w:spacing w:val="-2"/>
                <w:sz w:val="22"/>
                <w:szCs w:val="22"/>
              </w:rPr>
              <w:t xml:space="preserve"> </w:t>
            </w:r>
            <w:r>
              <w:rPr>
                <w:sz w:val="22"/>
                <w:szCs w:val="22"/>
              </w:rPr>
              <w:t>the</w:t>
            </w:r>
            <w:r>
              <w:rPr>
                <w:spacing w:val="-7"/>
                <w:sz w:val="22"/>
                <w:szCs w:val="22"/>
              </w:rPr>
              <w:t xml:space="preserve"> </w:t>
            </w:r>
            <w:r>
              <w:rPr>
                <w:sz w:val="22"/>
                <w:szCs w:val="22"/>
              </w:rPr>
              <w:t>provision</w:t>
            </w:r>
            <w:r>
              <w:rPr>
                <w:spacing w:val="-6"/>
                <w:sz w:val="22"/>
                <w:szCs w:val="22"/>
              </w:rPr>
              <w:t xml:space="preserve"> </w:t>
            </w:r>
            <w:r>
              <w:rPr>
                <w:sz w:val="22"/>
                <w:szCs w:val="22"/>
              </w:rPr>
              <w:t>of</w:t>
            </w:r>
            <w:r>
              <w:rPr>
                <w:spacing w:val="-3"/>
                <w:sz w:val="22"/>
                <w:szCs w:val="22"/>
              </w:rPr>
              <w:t xml:space="preserve"> </w:t>
            </w:r>
            <w:r>
              <w:rPr>
                <w:sz w:val="22"/>
                <w:szCs w:val="22"/>
              </w:rPr>
              <w:t>services</w:t>
            </w:r>
            <w:r>
              <w:rPr>
                <w:spacing w:val="-3"/>
                <w:sz w:val="22"/>
                <w:szCs w:val="22"/>
              </w:rPr>
              <w:t xml:space="preserve"> </w:t>
            </w:r>
            <w:r>
              <w:rPr>
                <w:spacing w:val="-5"/>
                <w:sz w:val="22"/>
                <w:szCs w:val="22"/>
              </w:rPr>
              <w:t>for</w:t>
            </w:r>
          </w:p>
          <w:p w14:paraId="580A3D9A" w14:textId="77777777" w:rsidR="001373D7" w:rsidRDefault="001373D7">
            <w:pPr>
              <w:pStyle w:val="TableParagraph"/>
              <w:kinsoku w:val="0"/>
              <w:overflowPunct w:val="0"/>
              <w:spacing w:line="259" w:lineRule="exact"/>
              <w:rPr>
                <w:spacing w:val="-2"/>
                <w:sz w:val="22"/>
                <w:szCs w:val="22"/>
              </w:rPr>
            </w:pPr>
            <w:r>
              <w:rPr>
                <w:sz w:val="22"/>
                <w:szCs w:val="22"/>
              </w:rPr>
              <w:t>children</w:t>
            </w:r>
            <w:r>
              <w:rPr>
                <w:spacing w:val="-3"/>
                <w:sz w:val="22"/>
                <w:szCs w:val="22"/>
              </w:rPr>
              <w:t xml:space="preserve"> </w:t>
            </w:r>
            <w:r>
              <w:rPr>
                <w:sz w:val="22"/>
                <w:szCs w:val="22"/>
              </w:rPr>
              <w:t>or</w:t>
            </w:r>
            <w:r>
              <w:rPr>
                <w:spacing w:val="-4"/>
                <w:sz w:val="22"/>
                <w:szCs w:val="22"/>
              </w:rPr>
              <w:t xml:space="preserve"> </w:t>
            </w:r>
            <w:r>
              <w:rPr>
                <w:sz w:val="22"/>
                <w:szCs w:val="22"/>
              </w:rPr>
              <w:t>young</w:t>
            </w:r>
            <w:r>
              <w:rPr>
                <w:spacing w:val="-2"/>
                <w:sz w:val="22"/>
                <w:szCs w:val="22"/>
              </w:rPr>
              <w:t xml:space="preserve"> people</w:t>
            </w:r>
          </w:p>
        </w:tc>
        <w:tc>
          <w:tcPr>
            <w:tcW w:w="4394"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1BEA1344" w14:textId="77777777" w:rsidR="001373D7" w:rsidRDefault="001373D7">
            <w:pPr>
              <w:pStyle w:val="TableParagraph"/>
              <w:kinsoku w:val="0"/>
              <w:overflowPunct w:val="0"/>
              <w:spacing w:line="268" w:lineRule="exact"/>
              <w:ind w:left="116" w:right="110"/>
              <w:jc w:val="center"/>
              <w:rPr>
                <w:spacing w:val="-4"/>
                <w:sz w:val="22"/>
                <w:szCs w:val="22"/>
              </w:rPr>
            </w:pPr>
            <w:r>
              <w:rPr>
                <w:sz w:val="22"/>
                <w:szCs w:val="22"/>
              </w:rPr>
              <w:t>Criminal</w:t>
            </w:r>
            <w:r>
              <w:rPr>
                <w:spacing w:val="-8"/>
                <w:sz w:val="22"/>
                <w:szCs w:val="22"/>
              </w:rPr>
              <w:t xml:space="preserve"> </w:t>
            </w:r>
            <w:r>
              <w:rPr>
                <w:sz w:val="22"/>
                <w:szCs w:val="22"/>
              </w:rPr>
              <w:t>History</w:t>
            </w:r>
            <w:r>
              <w:rPr>
                <w:spacing w:val="-5"/>
                <w:sz w:val="22"/>
                <w:szCs w:val="22"/>
              </w:rPr>
              <w:t xml:space="preserve"> </w:t>
            </w:r>
            <w:r>
              <w:rPr>
                <w:spacing w:val="-4"/>
                <w:sz w:val="22"/>
                <w:szCs w:val="22"/>
              </w:rPr>
              <w:t>Check</w:t>
            </w:r>
          </w:p>
          <w:p w14:paraId="7DF1D4C4" w14:textId="77777777" w:rsidR="001373D7" w:rsidRDefault="001373D7">
            <w:pPr>
              <w:pStyle w:val="TableParagraph"/>
              <w:kinsoku w:val="0"/>
              <w:overflowPunct w:val="0"/>
              <w:spacing w:line="254" w:lineRule="auto"/>
              <w:ind w:left="516" w:right="511"/>
              <w:jc w:val="center"/>
              <w:rPr>
                <w:sz w:val="22"/>
                <w:szCs w:val="22"/>
              </w:rPr>
            </w:pPr>
            <w:r>
              <w:rPr>
                <w:sz w:val="22"/>
                <w:szCs w:val="22"/>
              </w:rPr>
              <w:t>Child</w:t>
            </w:r>
            <w:r>
              <w:rPr>
                <w:spacing w:val="-13"/>
                <w:sz w:val="22"/>
                <w:szCs w:val="22"/>
              </w:rPr>
              <w:t xml:space="preserve"> </w:t>
            </w:r>
            <w:r>
              <w:rPr>
                <w:sz w:val="22"/>
                <w:szCs w:val="22"/>
              </w:rPr>
              <w:t>protection</w:t>
            </w:r>
            <w:r>
              <w:rPr>
                <w:spacing w:val="-12"/>
                <w:sz w:val="22"/>
                <w:szCs w:val="22"/>
              </w:rPr>
              <w:t xml:space="preserve"> </w:t>
            </w:r>
            <w:r>
              <w:rPr>
                <w:sz w:val="22"/>
                <w:szCs w:val="22"/>
              </w:rPr>
              <w:t>information</w:t>
            </w:r>
            <w:r>
              <w:rPr>
                <w:spacing w:val="-13"/>
                <w:sz w:val="22"/>
                <w:szCs w:val="22"/>
              </w:rPr>
              <w:t xml:space="preserve"> </w:t>
            </w:r>
            <w:r>
              <w:rPr>
                <w:sz w:val="22"/>
                <w:szCs w:val="22"/>
              </w:rPr>
              <w:t>holdings Reportable Conduct Investigation Statement of Facts</w:t>
            </w:r>
          </w:p>
          <w:p w14:paraId="417C64D4" w14:textId="77777777" w:rsidR="001373D7" w:rsidRDefault="001373D7">
            <w:pPr>
              <w:pStyle w:val="TableParagraph"/>
              <w:kinsoku w:val="0"/>
              <w:overflowPunct w:val="0"/>
              <w:spacing w:line="249" w:lineRule="auto"/>
              <w:ind w:left="965" w:right="959" w:firstLine="3"/>
              <w:jc w:val="center"/>
              <w:rPr>
                <w:sz w:val="22"/>
                <w:szCs w:val="22"/>
              </w:rPr>
            </w:pPr>
            <w:r>
              <w:rPr>
                <w:sz w:val="22"/>
                <w:szCs w:val="22"/>
              </w:rPr>
              <w:t>Court documents Regulatory</w:t>
            </w:r>
            <w:r>
              <w:rPr>
                <w:spacing w:val="-13"/>
                <w:sz w:val="22"/>
                <w:szCs w:val="22"/>
              </w:rPr>
              <w:t xml:space="preserve"> </w:t>
            </w:r>
            <w:r>
              <w:rPr>
                <w:sz w:val="22"/>
                <w:szCs w:val="22"/>
              </w:rPr>
              <w:t>or</w:t>
            </w:r>
            <w:r>
              <w:rPr>
                <w:spacing w:val="-12"/>
                <w:sz w:val="22"/>
                <w:szCs w:val="22"/>
              </w:rPr>
              <w:t xml:space="preserve"> </w:t>
            </w:r>
            <w:r>
              <w:rPr>
                <w:sz w:val="22"/>
                <w:szCs w:val="22"/>
              </w:rPr>
              <w:t>other</w:t>
            </w:r>
            <w:r>
              <w:rPr>
                <w:spacing w:val="-13"/>
                <w:sz w:val="22"/>
                <w:szCs w:val="22"/>
              </w:rPr>
              <w:t xml:space="preserve"> </w:t>
            </w:r>
            <w:r>
              <w:rPr>
                <w:sz w:val="22"/>
                <w:szCs w:val="22"/>
              </w:rPr>
              <w:t>reports Other source information</w:t>
            </w:r>
          </w:p>
          <w:p w14:paraId="5C34FC25" w14:textId="77777777" w:rsidR="001373D7" w:rsidRDefault="001373D7">
            <w:pPr>
              <w:pStyle w:val="TableParagraph"/>
              <w:kinsoku w:val="0"/>
              <w:overflowPunct w:val="0"/>
              <w:ind w:left="120" w:right="110"/>
              <w:jc w:val="center"/>
              <w:rPr>
                <w:sz w:val="22"/>
                <w:szCs w:val="22"/>
              </w:rPr>
            </w:pPr>
            <w:r>
              <w:rPr>
                <w:sz w:val="22"/>
                <w:szCs w:val="22"/>
              </w:rPr>
              <w:t>Submission by the prospective carer Independent</w:t>
            </w:r>
            <w:r>
              <w:rPr>
                <w:spacing w:val="-12"/>
                <w:sz w:val="22"/>
                <w:szCs w:val="22"/>
              </w:rPr>
              <w:t xml:space="preserve"> </w:t>
            </w:r>
            <w:r>
              <w:rPr>
                <w:sz w:val="22"/>
                <w:szCs w:val="22"/>
              </w:rPr>
              <w:t>or</w:t>
            </w:r>
            <w:r>
              <w:rPr>
                <w:spacing w:val="-12"/>
                <w:sz w:val="22"/>
                <w:szCs w:val="22"/>
              </w:rPr>
              <w:t xml:space="preserve"> </w:t>
            </w:r>
            <w:r>
              <w:rPr>
                <w:sz w:val="22"/>
                <w:szCs w:val="22"/>
              </w:rPr>
              <w:t>Professional</w:t>
            </w:r>
            <w:r>
              <w:rPr>
                <w:spacing w:val="-12"/>
                <w:sz w:val="22"/>
                <w:szCs w:val="22"/>
              </w:rPr>
              <w:t xml:space="preserve"> </w:t>
            </w:r>
            <w:r>
              <w:rPr>
                <w:sz w:val="22"/>
                <w:szCs w:val="22"/>
              </w:rPr>
              <w:t>Assessments</w:t>
            </w: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77B9FD31" w14:textId="77777777" w:rsidR="001373D7" w:rsidRDefault="001373D7">
            <w:pPr>
              <w:pStyle w:val="TableParagraph"/>
              <w:kinsoku w:val="0"/>
              <w:overflowPunct w:val="0"/>
              <w:spacing w:line="248" w:lineRule="exact"/>
              <w:ind w:left="6"/>
              <w:jc w:val="center"/>
              <w:rPr>
                <w:sz w:val="22"/>
                <w:szCs w:val="22"/>
              </w:rPr>
            </w:pPr>
            <w:r>
              <w:rPr>
                <w:sz w:val="22"/>
                <w:szCs w:val="22"/>
              </w:rPr>
              <w:t>↑</w:t>
            </w:r>
          </w:p>
        </w:tc>
      </w:tr>
      <w:tr w:rsidR="001373D7" w14:paraId="23F24835" w14:textId="77777777">
        <w:trPr>
          <w:trHeight w:val="268"/>
        </w:trPr>
        <w:tc>
          <w:tcPr>
            <w:tcW w:w="4406" w:type="dxa"/>
            <w:vMerge/>
            <w:tcBorders>
              <w:top w:val="nil"/>
              <w:left w:val="single" w:sz="4" w:space="0" w:color="000000"/>
              <w:bottom w:val="single" w:sz="4" w:space="0" w:color="000000"/>
              <w:right w:val="single" w:sz="4" w:space="0" w:color="000000"/>
            </w:tcBorders>
            <w:shd w:val="clear" w:color="auto" w:fill="DEEAF6"/>
          </w:tcPr>
          <w:p w14:paraId="0868EB19" w14:textId="77777777" w:rsidR="001373D7" w:rsidRDefault="001373D7">
            <w:pPr>
              <w:pStyle w:val="BodyText"/>
              <w:kinsoku w:val="0"/>
              <w:overflowPunct w:val="0"/>
              <w:spacing w:before="11"/>
              <w:rPr>
                <w:rFonts w:ascii="Calibri Light" w:hAnsi="Calibri Light" w:cs="Calibri Light"/>
                <w:sz w:val="2"/>
                <w:szCs w:val="2"/>
              </w:rPr>
            </w:pPr>
          </w:p>
        </w:tc>
        <w:tc>
          <w:tcPr>
            <w:tcW w:w="4814" w:type="dxa"/>
            <w:vMerge/>
            <w:tcBorders>
              <w:top w:val="nil"/>
              <w:left w:val="single" w:sz="4" w:space="0" w:color="000000"/>
              <w:bottom w:val="single" w:sz="4" w:space="0" w:color="000000"/>
              <w:right w:val="single" w:sz="4" w:space="0" w:color="000000"/>
            </w:tcBorders>
            <w:shd w:val="clear" w:color="auto" w:fill="DEEAF6"/>
          </w:tcPr>
          <w:p w14:paraId="3C0FE21E" w14:textId="77777777" w:rsidR="001373D7" w:rsidRDefault="001373D7">
            <w:pPr>
              <w:pStyle w:val="BodyText"/>
              <w:kinsoku w:val="0"/>
              <w:overflowPunct w:val="0"/>
              <w:spacing w:before="11"/>
              <w:rPr>
                <w:rFonts w:ascii="Calibri Light" w:hAnsi="Calibri Light" w:cs="Calibri Light"/>
                <w:sz w:val="2"/>
                <w:szCs w:val="2"/>
              </w:rPr>
            </w:pPr>
          </w:p>
        </w:tc>
        <w:tc>
          <w:tcPr>
            <w:tcW w:w="4394" w:type="dxa"/>
            <w:vMerge/>
            <w:tcBorders>
              <w:top w:val="nil"/>
              <w:left w:val="single" w:sz="4" w:space="0" w:color="000000"/>
              <w:bottom w:val="single" w:sz="4" w:space="0" w:color="000000"/>
              <w:right w:val="single" w:sz="4" w:space="0" w:color="000000"/>
            </w:tcBorders>
            <w:shd w:val="clear" w:color="auto" w:fill="DEEAF6"/>
          </w:tcPr>
          <w:p w14:paraId="4862700A" w14:textId="77777777" w:rsidR="001373D7" w:rsidRDefault="001373D7">
            <w:pPr>
              <w:pStyle w:val="BodyText"/>
              <w:kinsoku w:val="0"/>
              <w:overflowPunct w:val="0"/>
              <w:spacing w:before="11"/>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037112FE" w14:textId="77777777" w:rsidR="001373D7" w:rsidRDefault="001373D7">
            <w:pPr>
              <w:pStyle w:val="TableParagraph"/>
              <w:kinsoku w:val="0"/>
              <w:overflowPunct w:val="0"/>
              <w:spacing w:line="248" w:lineRule="exact"/>
              <w:ind w:left="6"/>
              <w:jc w:val="center"/>
              <w:rPr>
                <w:sz w:val="22"/>
                <w:szCs w:val="22"/>
              </w:rPr>
            </w:pPr>
            <w:r>
              <w:rPr>
                <w:sz w:val="22"/>
                <w:szCs w:val="22"/>
              </w:rPr>
              <w:t>↑</w:t>
            </w:r>
          </w:p>
        </w:tc>
      </w:tr>
      <w:tr w:rsidR="001373D7" w14:paraId="40B798C1" w14:textId="77777777">
        <w:trPr>
          <w:trHeight w:val="270"/>
        </w:trPr>
        <w:tc>
          <w:tcPr>
            <w:tcW w:w="4406" w:type="dxa"/>
            <w:vMerge/>
            <w:tcBorders>
              <w:top w:val="nil"/>
              <w:left w:val="single" w:sz="4" w:space="0" w:color="000000"/>
              <w:bottom w:val="single" w:sz="4" w:space="0" w:color="000000"/>
              <w:right w:val="single" w:sz="4" w:space="0" w:color="000000"/>
            </w:tcBorders>
            <w:shd w:val="clear" w:color="auto" w:fill="DEEAF6"/>
          </w:tcPr>
          <w:p w14:paraId="20C8D9FF" w14:textId="77777777" w:rsidR="001373D7" w:rsidRDefault="001373D7">
            <w:pPr>
              <w:pStyle w:val="BodyText"/>
              <w:kinsoku w:val="0"/>
              <w:overflowPunct w:val="0"/>
              <w:spacing w:before="11"/>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545FBCB7" w14:textId="77777777" w:rsidR="001373D7" w:rsidRDefault="001373D7">
            <w:pPr>
              <w:pStyle w:val="TableParagraph"/>
              <w:kinsoku w:val="0"/>
              <w:overflowPunct w:val="0"/>
              <w:spacing w:before="1" w:line="249" w:lineRule="exact"/>
              <w:rPr>
                <w:spacing w:val="-2"/>
                <w:sz w:val="22"/>
                <w:szCs w:val="22"/>
              </w:rPr>
            </w:pPr>
            <w:r>
              <w:rPr>
                <w:sz w:val="22"/>
                <w:szCs w:val="22"/>
              </w:rPr>
              <w:t>An</w:t>
            </w:r>
            <w:r>
              <w:rPr>
                <w:spacing w:val="-4"/>
                <w:sz w:val="22"/>
                <w:szCs w:val="22"/>
              </w:rPr>
              <w:t xml:space="preserve"> </w:t>
            </w:r>
            <w:r>
              <w:rPr>
                <w:sz w:val="22"/>
                <w:szCs w:val="22"/>
              </w:rPr>
              <w:t>offence</w:t>
            </w:r>
            <w:r>
              <w:rPr>
                <w:spacing w:val="-1"/>
                <w:sz w:val="22"/>
                <w:szCs w:val="22"/>
              </w:rPr>
              <w:t xml:space="preserve"> </w:t>
            </w:r>
            <w:r>
              <w:rPr>
                <w:sz w:val="22"/>
                <w:szCs w:val="22"/>
              </w:rPr>
              <w:t>against</w:t>
            </w:r>
            <w:r>
              <w:rPr>
                <w:spacing w:val="-5"/>
                <w:sz w:val="22"/>
                <w:szCs w:val="22"/>
              </w:rPr>
              <w:t xml:space="preserve"> </w:t>
            </w:r>
            <w:r>
              <w:rPr>
                <w:sz w:val="22"/>
                <w:szCs w:val="22"/>
              </w:rPr>
              <w:t>a</w:t>
            </w:r>
            <w:r>
              <w:rPr>
                <w:spacing w:val="-2"/>
                <w:sz w:val="22"/>
                <w:szCs w:val="22"/>
              </w:rPr>
              <w:t xml:space="preserve"> </w:t>
            </w:r>
            <w:r>
              <w:rPr>
                <w:sz w:val="22"/>
                <w:szCs w:val="22"/>
              </w:rPr>
              <w:t>child</w:t>
            </w:r>
            <w:r>
              <w:rPr>
                <w:spacing w:val="-6"/>
                <w:sz w:val="22"/>
                <w:szCs w:val="22"/>
              </w:rPr>
              <w:t xml:space="preserve"> </w:t>
            </w:r>
            <w:r>
              <w:rPr>
                <w:sz w:val="22"/>
                <w:szCs w:val="22"/>
              </w:rPr>
              <w:t>or</w:t>
            </w:r>
            <w:r>
              <w:rPr>
                <w:spacing w:val="-2"/>
                <w:sz w:val="22"/>
                <w:szCs w:val="22"/>
              </w:rPr>
              <w:t xml:space="preserve"> </w:t>
            </w:r>
            <w:r>
              <w:rPr>
                <w:sz w:val="22"/>
                <w:szCs w:val="22"/>
              </w:rPr>
              <w:t>young</w:t>
            </w:r>
            <w:r>
              <w:rPr>
                <w:spacing w:val="-3"/>
                <w:sz w:val="22"/>
                <w:szCs w:val="22"/>
              </w:rPr>
              <w:t xml:space="preserve"> </w:t>
            </w:r>
            <w:r>
              <w:rPr>
                <w:spacing w:val="-2"/>
                <w:sz w:val="22"/>
                <w:szCs w:val="22"/>
              </w:rPr>
              <w:t>person</w:t>
            </w:r>
          </w:p>
        </w:tc>
        <w:tc>
          <w:tcPr>
            <w:tcW w:w="4394" w:type="dxa"/>
            <w:vMerge/>
            <w:tcBorders>
              <w:top w:val="nil"/>
              <w:left w:val="single" w:sz="4" w:space="0" w:color="000000"/>
              <w:bottom w:val="single" w:sz="4" w:space="0" w:color="000000"/>
              <w:right w:val="single" w:sz="4" w:space="0" w:color="000000"/>
            </w:tcBorders>
            <w:shd w:val="clear" w:color="auto" w:fill="DEEAF6"/>
          </w:tcPr>
          <w:p w14:paraId="77D79158" w14:textId="77777777" w:rsidR="001373D7" w:rsidRDefault="001373D7">
            <w:pPr>
              <w:pStyle w:val="BodyText"/>
              <w:kinsoku w:val="0"/>
              <w:overflowPunct w:val="0"/>
              <w:spacing w:before="11"/>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23EFC725" w14:textId="77777777" w:rsidR="001373D7" w:rsidRDefault="001373D7">
            <w:pPr>
              <w:pStyle w:val="TableParagraph"/>
              <w:kinsoku w:val="0"/>
              <w:overflowPunct w:val="0"/>
              <w:spacing w:before="1" w:line="249" w:lineRule="exact"/>
              <w:ind w:left="6"/>
              <w:jc w:val="center"/>
              <w:rPr>
                <w:sz w:val="22"/>
                <w:szCs w:val="22"/>
              </w:rPr>
            </w:pPr>
            <w:r>
              <w:rPr>
                <w:sz w:val="22"/>
                <w:szCs w:val="22"/>
              </w:rPr>
              <w:t>↑</w:t>
            </w:r>
          </w:p>
        </w:tc>
      </w:tr>
      <w:tr w:rsidR="001373D7" w14:paraId="7866B6C7" w14:textId="77777777">
        <w:trPr>
          <w:trHeight w:val="268"/>
        </w:trPr>
        <w:tc>
          <w:tcPr>
            <w:tcW w:w="4406" w:type="dxa"/>
            <w:vMerge/>
            <w:tcBorders>
              <w:top w:val="nil"/>
              <w:left w:val="single" w:sz="4" w:space="0" w:color="000000"/>
              <w:bottom w:val="single" w:sz="4" w:space="0" w:color="000000"/>
              <w:right w:val="single" w:sz="4" w:space="0" w:color="000000"/>
            </w:tcBorders>
            <w:shd w:val="clear" w:color="auto" w:fill="DEEAF6"/>
          </w:tcPr>
          <w:p w14:paraId="5E6BF46F" w14:textId="77777777" w:rsidR="001373D7" w:rsidRDefault="001373D7">
            <w:pPr>
              <w:pStyle w:val="BodyText"/>
              <w:kinsoku w:val="0"/>
              <w:overflowPunct w:val="0"/>
              <w:spacing w:before="11"/>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6E8D3BBC" w14:textId="77777777" w:rsidR="001373D7" w:rsidRDefault="001373D7">
            <w:pPr>
              <w:pStyle w:val="TableParagraph"/>
              <w:kinsoku w:val="0"/>
              <w:overflowPunct w:val="0"/>
              <w:spacing w:line="248" w:lineRule="exact"/>
              <w:rPr>
                <w:spacing w:val="-2"/>
                <w:sz w:val="22"/>
                <w:szCs w:val="22"/>
              </w:rPr>
            </w:pPr>
            <w:r>
              <w:rPr>
                <w:sz w:val="22"/>
                <w:szCs w:val="22"/>
              </w:rPr>
              <w:t>An</w:t>
            </w:r>
            <w:r>
              <w:rPr>
                <w:spacing w:val="-4"/>
                <w:sz w:val="22"/>
                <w:szCs w:val="22"/>
              </w:rPr>
              <w:t xml:space="preserve"> </w:t>
            </w:r>
            <w:r>
              <w:rPr>
                <w:sz w:val="22"/>
                <w:szCs w:val="22"/>
              </w:rPr>
              <w:t>offence</w:t>
            </w:r>
            <w:r>
              <w:rPr>
                <w:spacing w:val="-1"/>
                <w:sz w:val="22"/>
                <w:szCs w:val="22"/>
              </w:rPr>
              <w:t xml:space="preserve"> </w:t>
            </w:r>
            <w:r>
              <w:rPr>
                <w:sz w:val="22"/>
                <w:szCs w:val="22"/>
              </w:rPr>
              <w:t>involving</w:t>
            </w:r>
            <w:r>
              <w:rPr>
                <w:spacing w:val="-5"/>
                <w:sz w:val="22"/>
                <w:szCs w:val="22"/>
              </w:rPr>
              <w:t xml:space="preserve"> </w:t>
            </w:r>
            <w:r>
              <w:rPr>
                <w:sz w:val="22"/>
                <w:szCs w:val="22"/>
              </w:rPr>
              <w:t>a</w:t>
            </w:r>
            <w:r>
              <w:rPr>
                <w:spacing w:val="-2"/>
                <w:sz w:val="22"/>
                <w:szCs w:val="22"/>
              </w:rPr>
              <w:t xml:space="preserve"> </w:t>
            </w:r>
            <w:r>
              <w:rPr>
                <w:sz w:val="22"/>
                <w:szCs w:val="22"/>
              </w:rPr>
              <w:t>child</w:t>
            </w:r>
            <w:r>
              <w:rPr>
                <w:spacing w:val="-5"/>
                <w:sz w:val="22"/>
                <w:szCs w:val="22"/>
              </w:rPr>
              <w:t xml:space="preserve"> </w:t>
            </w:r>
            <w:r>
              <w:rPr>
                <w:sz w:val="22"/>
                <w:szCs w:val="22"/>
              </w:rPr>
              <w:t>or</w:t>
            </w:r>
            <w:r>
              <w:rPr>
                <w:spacing w:val="-4"/>
                <w:sz w:val="22"/>
                <w:szCs w:val="22"/>
              </w:rPr>
              <w:t xml:space="preserve"> </w:t>
            </w:r>
            <w:r>
              <w:rPr>
                <w:sz w:val="22"/>
                <w:szCs w:val="22"/>
              </w:rPr>
              <w:t>young</w:t>
            </w:r>
            <w:r>
              <w:rPr>
                <w:spacing w:val="-3"/>
                <w:sz w:val="22"/>
                <w:szCs w:val="22"/>
              </w:rPr>
              <w:t xml:space="preserve"> </w:t>
            </w:r>
            <w:r>
              <w:rPr>
                <w:spacing w:val="-2"/>
                <w:sz w:val="22"/>
                <w:szCs w:val="22"/>
              </w:rPr>
              <w:t>person</w:t>
            </w:r>
          </w:p>
        </w:tc>
        <w:tc>
          <w:tcPr>
            <w:tcW w:w="4394" w:type="dxa"/>
            <w:vMerge/>
            <w:tcBorders>
              <w:top w:val="nil"/>
              <w:left w:val="single" w:sz="4" w:space="0" w:color="000000"/>
              <w:bottom w:val="single" w:sz="4" w:space="0" w:color="000000"/>
              <w:right w:val="single" w:sz="4" w:space="0" w:color="000000"/>
            </w:tcBorders>
            <w:shd w:val="clear" w:color="auto" w:fill="DEEAF6"/>
          </w:tcPr>
          <w:p w14:paraId="3B398D57" w14:textId="77777777" w:rsidR="001373D7" w:rsidRDefault="001373D7">
            <w:pPr>
              <w:pStyle w:val="BodyText"/>
              <w:kinsoku w:val="0"/>
              <w:overflowPunct w:val="0"/>
              <w:spacing w:before="11"/>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29F007C4" w14:textId="77777777" w:rsidR="001373D7" w:rsidRDefault="001373D7">
            <w:pPr>
              <w:pStyle w:val="TableParagraph"/>
              <w:kinsoku w:val="0"/>
              <w:overflowPunct w:val="0"/>
              <w:spacing w:line="248" w:lineRule="exact"/>
              <w:ind w:left="6"/>
              <w:jc w:val="center"/>
              <w:rPr>
                <w:sz w:val="22"/>
                <w:szCs w:val="22"/>
              </w:rPr>
            </w:pPr>
            <w:r>
              <w:rPr>
                <w:sz w:val="22"/>
                <w:szCs w:val="22"/>
              </w:rPr>
              <w:t>↑</w:t>
            </w:r>
          </w:p>
        </w:tc>
      </w:tr>
      <w:tr w:rsidR="001373D7" w14:paraId="4B8994F3" w14:textId="77777777">
        <w:trPr>
          <w:trHeight w:val="268"/>
        </w:trPr>
        <w:tc>
          <w:tcPr>
            <w:tcW w:w="4406" w:type="dxa"/>
            <w:vMerge/>
            <w:tcBorders>
              <w:top w:val="nil"/>
              <w:left w:val="single" w:sz="4" w:space="0" w:color="000000"/>
              <w:bottom w:val="single" w:sz="4" w:space="0" w:color="000000"/>
              <w:right w:val="single" w:sz="4" w:space="0" w:color="000000"/>
            </w:tcBorders>
            <w:shd w:val="clear" w:color="auto" w:fill="DEEAF6"/>
          </w:tcPr>
          <w:p w14:paraId="177EE290" w14:textId="77777777" w:rsidR="001373D7" w:rsidRDefault="001373D7">
            <w:pPr>
              <w:pStyle w:val="BodyText"/>
              <w:kinsoku w:val="0"/>
              <w:overflowPunct w:val="0"/>
              <w:spacing w:before="11"/>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79C661EF" w14:textId="77777777" w:rsidR="001373D7" w:rsidRDefault="001373D7">
            <w:pPr>
              <w:pStyle w:val="TableParagraph"/>
              <w:kinsoku w:val="0"/>
              <w:overflowPunct w:val="0"/>
              <w:spacing w:line="248" w:lineRule="exact"/>
              <w:rPr>
                <w:spacing w:val="-2"/>
                <w:sz w:val="22"/>
                <w:szCs w:val="22"/>
              </w:rPr>
            </w:pPr>
            <w:r>
              <w:rPr>
                <w:sz w:val="22"/>
                <w:szCs w:val="22"/>
              </w:rPr>
              <w:t>An</w:t>
            </w:r>
            <w:r>
              <w:rPr>
                <w:spacing w:val="-5"/>
                <w:sz w:val="22"/>
                <w:szCs w:val="22"/>
              </w:rPr>
              <w:t xml:space="preserve"> </w:t>
            </w:r>
            <w:r>
              <w:rPr>
                <w:sz w:val="22"/>
                <w:szCs w:val="22"/>
              </w:rPr>
              <w:t>offence</w:t>
            </w:r>
            <w:r>
              <w:rPr>
                <w:spacing w:val="-4"/>
                <w:sz w:val="22"/>
                <w:szCs w:val="22"/>
              </w:rPr>
              <w:t xml:space="preserve"> </w:t>
            </w:r>
            <w:r>
              <w:rPr>
                <w:sz w:val="22"/>
                <w:szCs w:val="22"/>
              </w:rPr>
              <w:t>involving</w:t>
            </w:r>
            <w:r>
              <w:rPr>
                <w:spacing w:val="-6"/>
                <w:sz w:val="22"/>
                <w:szCs w:val="22"/>
              </w:rPr>
              <w:t xml:space="preserve"> </w:t>
            </w:r>
            <w:r>
              <w:rPr>
                <w:spacing w:val="-2"/>
                <w:sz w:val="22"/>
                <w:szCs w:val="22"/>
              </w:rPr>
              <w:t>violence</w:t>
            </w:r>
          </w:p>
        </w:tc>
        <w:tc>
          <w:tcPr>
            <w:tcW w:w="4394" w:type="dxa"/>
            <w:vMerge/>
            <w:tcBorders>
              <w:top w:val="nil"/>
              <w:left w:val="single" w:sz="4" w:space="0" w:color="000000"/>
              <w:bottom w:val="single" w:sz="4" w:space="0" w:color="000000"/>
              <w:right w:val="single" w:sz="4" w:space="0" w:color="000000"/>
            </w:tcBorders>
            <w:shd w:val="clear" w:color="auto" w:fill="DEEAF6"/>
          </w:tcPr>
          <w:p w14:paraId="4AA813CC" w14:textId="77777777" w:rsidR="001373D7" w:rsidRDefault="001373D7">
            <w:pPr>
              <w:pStyle w:val="BodyText"/>
              <w:kinsoku w:val="0"/>
              <w:overflowPunct w:val="0"/>
              <w:spacing w:before="11"/>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2D0C4A42" w14:textId="77777777" w:rsidR="001373D7" w:rsidRDefault="001373D7">
            <w:pPr>
              <w:pStyle w:val="TableParagraph"/>
              <w:kinsoku w:val="0"/>
              <w:overflowPunct w:val="0"/>
              <w:spacing w:line="248" w:lineRule="exact"/>
              <w:ind w:left="6"/>
              <w:jc w:val="center"/>
              <w:rPr>
                <w:sz w:val="22"/>
                <w:szCs w:val="22"/>
              </w:rPr>
            </w:pPr>
            <w:r>
              <w:rPr>
                <w:sz w:val="22"/>
                <w:szCs w:val="22"/>
              </w:rPr>
              <w:t>↑</w:t>
            </w:r>
          </w:p>
        </w:tc>
      </w:tr>
      <w:tr w:rsidR="001373D7" w14:paraId="0C448036" w14:textId="77777777">
        <w:trPr>
          <w:trHeight w:val="268"/>
        </w:trPr>
        <w:tc>
          <w:tcPr>
            <w:tcW w:w="4406" w:type="dxa"/>
            <w:vMerge/>
            <w:tcBorders>
              <w:top w:val="nil"/>
              <w:left w:val="single" w:sz="4" w:space="0" w:color="000000"/>
              <w:bottom w:val="single" w:sz="4" w:space="0" w:color="000000"/>
              <w:right w:val="single" w:sz="4" w:space="0" w:color="000000"/>
            </w:tcBorders>
            <w:shd w:val="clear" w:color="auto" w:fill="DEEAF6"/>
          </w:tcPr>
          <w:p w14:paraId="78241959" w14:textId="77777777" w:rsidR="001373D7" w:rsidRDefault="001373D7">
            <w:pPr>
              <w:pStyle w:val="BodyText"/>
              <w:kinsoku w:val="0"/>
              <w:overflowPunct w:val="0"/>
              <w:spacing w:before="11"/>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1BED5AD4" w14:textId="77777777" w:rsidR="001373D7" w:rsidRDefault="001373D7">
            <w:pPr>
              <w:pStyle w:val="TableParagraph"/>
              <w:kinsoku w:val="0"/>
              <w:overflowPunct w:val="0"/>
              <w:spacing w:line="248" w:lineRule="exact"/>
              <w:rPr>
                <w:spacing w:val="-2"/>
                <w:sz w:val="22"/>
                <w:szCs w:val="22"/>
              </w:rPr>
            </w:pPr>
            <w:r>
              <w:rPr>
                <w:sz w:val="22"/>
                <w:szCs w:val="22"/>
              </w:rPr>
              <w:t>A</w:t>
            </w:r>
            <w:r>
              <w:rPr>
                <w:spacing w:val="-2"/>
                <w:sz w:val="22"/>
                <w:szCs w:val="22"/>
              </w:rPr>
              <w:t xml:space="preserve"> </w:t>
            </w:r>
            <w:r>
              <w:rPr>
                <w:sz w:val="22"/>
                <w:szCs w:val="22"/>
              </w:rPr>
              <w:t>sex</w:t>
            </w:r>
            <w:r>
              <w:rPr>
                <w:spacing w:val="-2"/>
                <w:sz w:val="22"/>
                <w:szCs w:val="22"/>
              </w:rPr>
              <w:t xml:space="preserve"> offence</w:t>
            </w:r>
          </w:p>
        </w:tc>
        <w:tc>
          <w:tcPr>
            <w:tcW w:w="4394" w:type="dxa"/>
            <w:vMerge/>
            <w:tcBorders>
              <w:top w:val="nil"/>
              <w:left w:val="single" w:sz="4" w:space="0" w:color="000000"/>
              <w:bottom w:val="single" w:sz="4" w:space="0" w:color="000000"/>
              <w:right w:val="single" w:sz="4" w:space="0" w:color="000000"/>
            </w:tcBorders>
            <w:shd w:val="clear" w:color="auto" w:fill="DEEAF6"/>
          </w:tcPr>
          <w:p w14:paraId="7BC23547" w14:textId="77777777" w:rsidR="001373D7" w:rsidRDefault="001373D7">
            <w:pPr>
              <w:pStyle w:val="BodyText"/>
              <w:kinsoku w:val="0"/>
              <w:overflowPunct w:val="0"/>
              <w:spacing w:before="11"/>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6482E2D2" w14:textId="77777777" w:rsidR="001373D7" w:rsidRDefault="001373D7">
            <w:pPr>
              <w:pStyle w:val="TableParagraph"/>
              <w:kinsoku w:val="0"/>
              <w:overflowPunct w:val="0"/>
              <w:spacing w:line="248" w:lineRule="exact"/>
              <w:ind w:left="6"/>
              <w:jc w:val="center"/>
              <w:rPr>
                <w:sz w:val="22"/>
                <w:szCs w:val="22"/>
              </w:rPr>
            </w:pPr>
            <w:r>
              <w:rPr>
                <w:sz w:val="22"/>
                <w:szCs w:val="22"/>
              </w:rPr>
              <w:t>↑</w:t>
            </w:r>
          </w:p>
        </w:tc>
      </w:tr>
      <w:tr w:rsidR="001373D7" w14:paraId="2298567C" w14:textId="77777777">
        <w:trPr>
          <w:trHeight w:val="268"/>
        </w:trPr>
        <w:tc>
          <w:tcPr>
            <w:tcW w:w="4406" w:type="dxa"/>
            <w:vMerge/>
            <w:tcBorders>
              <w:top w:val="nil"/>
              <w:left w:val="single" w:sz="4" w:space="0" w:color="000000"/>
              <w:bottom w:val="single" w:sz="4" w:space="0" w:color="000000"/>
              <w:right w:val="single" w:sz="4" w:space="0" w:color="000000"/>
            </w:tcBorders>
            <w:shd w:val="clear" w:color="auto" w:fill="DEEAF6"/>
          </w:tcPr>
          <w:p w14:paraId="3AF75D00" w14:textId="77777777" w:rsidR="001373D7" w:rsidRDefault="001373D7">
            <w:pPr>
              <w:pStyle w:val="BodyText"/>
              <w:kinsoku w:val="0"/>
              <w:overflowPunct w:val="0"/>
              <w:spacing w:before="11"/>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3EB7AA7B" w14:textId="77777777" w:rsidR="001373D7" w:rsidRDefault="001373D7">
            <w:pPr>
              <w:pStyle w:val="TableParagraph"/>
              <w:kinsoku w:val="0"/>
              <w:overflowPunct w:val="0"/>
              <w:spacing w:line="248" w:lineRule="exact"/>
              <w:rPr>
                <w:spacing w:val="-4"/>
                <w:sz w:val="22"/>
                <w:szCs w:val="22"/>
              </w:rPr>
            </w:pPr>
            <w:r>
              <w:rPr>
                <w:sz w:val="22"/>
                <w:szCs w:val="22"/>
              </w:rPr>
              <w:t>An</w:t>
            </w:r>
            <w:r>
              <w:rPr>
                <w:spacing w:val="-6"/>
                <w:sz w:val="22"/>
                <w:szCs w:val="22"/>
              </w:rPr>
              <w:t xml:space="preserve"> </w:t>
            </w:r>
            <w:r>
              <w:rPr>
                <w:sz w:val="22"/>
                <w:szCs w:val="22"/>
              </w:rPr>
              <w:t>offence</w:t>
            </w:r>
            <w:r>
              <w:rPr>
                <w:spacing w:val="-3"/>
                <w:sz w:val="22"/>
                <w:szCs w:val="22"/>
              </w:rPr>
              <w:t xml:space="preserve"> </w:t>
            </w:r>
            <w:r>
              <w:rPr>
                <w:sz w:val="22"/>
                <w:szCs w:val="22"/>
              </w:rPr>
              <w:t>involving</w:t>
            </w:r>
            <w:r>
              <w:rPr>
                <w:spacing w:val="-5"/>
                <w:sz w:val="22"/>
                <w:szCs w:val="22"/>
              </w:rPr>
              <w:t xml:space="preserve"> </w:t>
            </w:r>
            <w:r>
              <w:rPr>
                <w:sz w:val="22"/>
                <w:szCs w:val="22"/>
              </w:rPr>
              <w:t>dishonesty</w:t>
            </w:r>
            <w:r>
              <w:rPr>
                <w:spacing w:val="-5"/>
                <w:sz w:val="22"/>
                <w:szCs w:val="22"/>
              </w:rPr>
              <w:t xml:space="preserve"> </w:t>
            </w:r>
            <w:r>
              <w:rPr>
                <w:sz w:val="22"/>
                <w:szCs w:val="22"/>
              </w:rPr>
              <w:t>or</w:t>
            </w:r>
            <w:r>
              <w:rPr>
                <w:spacing w:val="-4"/>
                <w:sz w:val="22"/>
                <w:szCs w:val="22"/>
              </w:rPr>
              <w:t xml:space="preserve"> fraud</w:t>
            </w:r>
          </w:p>
        </w:tc>
        <w:tc>
          <w:tcPr>
            <w:tcW w:w="4394" w:type="dxa"/>
            <w:vMerge/>
            <w:tcBorders>
              <w:top w:val="nil"/>
              <w:left w:val="single" w:sz="4" w:space="0" w:color="000000"/>
              <w:bottom w:val="single" w:sz="4" w:space="0" w:color="000000"/>
              <w:right w:val="single" w:sz="4" w:space="0" w:color="000000"/>
            </w:tcBorders>
            <w:shd w:val="clear" w:color="auto" w:fill="DEEAF6"/>
          </w:tcPr>
          <w:p w14:paraId="27141697" w14:textId="77777777" w:rsidR="001373D7" w:rsidRDefault="001373D7">
            <w:pPr>
              <w:pStyle w:val="BodyText"/>
              <w:kinsoku w:val="0"/>
              <w:overflowPunct w:val="0"/>
              <w:spacing w:before="11"/>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48B35388" w14:textId="77777777" w:rsidR="001373D7" w:rsidRDefault="001373D7">
            <w:pPr>
              <w:pStyle w:val="TableParagraph"/>
              <w:kinsoku w:val="0"/>
              <w:overflowPunct w:val="0"/>
              <w:spacing w:line="248" w:lineRule="exact"/>
              <w:ind w:left="6"/>
              <w:jc w:val="center"/>
              <w:rPr>
                <w:sz w:val="22"/>
                <w:szCs w:val="22"/>
              </w:rPr>
            </w:pPr>
            <w:r>
              <w:rPr>
                <w:sz w:val="22"/>
                <w:szCs w:val="22"/>
              </w:rPr>
              <w:t>↑</w:t>
            </w:r>
          </w:p>
        </w:tc>
      </w:tr>
      <w:tr w:rsidR="001373D7" w14:paraId="1F8EB7F7" w14:textId="77777777">
        <w:trPr>
          <w:trHeight w:val="537"/>
        </w:trPr>
        <w:tc>
          <w:tcPr>
            <w:tcW w:w="4406" w:type="dxa"/>
            <w:vMerge/>
            <w:tcBorders>
              <w:top w:val="nil"/>
              <w:left w:val="single" w:sz="4" w:space="0" w:color="000000"/>
              <w:bottom w:val="single" w:sz="4" w:space="0" w:color="000000"/>
              <w:right w:val="single" w:sz="4" w:space="0" w:color="000000"/>
            </w:tcBorders>
            <w:shd w:val="clear" w:color="auto" w:fill="DEEAF6"/>
          </w:tcPr>
          <w:p w14:paraId="493A90DD" w14:textId="77777777" w:rsidR="001373D7" w:rsidRDefault="001373D7">
            <w:pPr>
              <w:pStyle w:val="BodyText"/>
              <w:kinsoku w:val="0"/>
              <w:overflowPunct w:val="0"/>
              <w:spacing w:before="11"/>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66D44281" w14:textId="77777777" w:rsidR="001373D7" w:rsidRDefault="001373D7">
            <w:pPr>
              <w:pStyle w:val="TableParagraph"/>
              <w:kinsoku w:val="0"/>
              <w:overflowPunct w:val="0"/>
              <w:spacing w:line="268" w:lineRule="exact"/>
              <w:rPr>
                <w:spacing w:val="-5"/>
                <w:sz w:val="22"/>
                <w:szCs w:val="22"/>
              </w:rPr>
            </w:pPr>
            <w:r>
              <w:rPr>
                <w:sz w:val="22"/>
                <w:szCs w:val="22"/>
              </w:rPr>
              <w:t>An</w:t>
            </w:r>
            <w:r>
              <w:rPr>
                <w:spacing w:val="-5"/>
                <w:sz w:val="22"/>
                <w:szCs w:val="22"/>
              </w:rPr>
              <w:t xml:space="preserve"> </w:t>
            </w:r>
            <w:r>
              <w:rPr>
                <w:sz w:val="22"/>
                <w:szCs w:val="22"/>
              </w:rPr>
              <w:t>offence</w:t>
            </w:r>
            <w:r>
              <w:rPr>
                <w:spacing w:val="-4"/>
                <w:sz w:val="22"/>
                <w:szCs w:val="22"/>
              </w:rPr>
              <w:t xml:space="preserve"> </w:t>
            </w:r>
            <w:r>
              <w:rPr>
                <w:sz w:val="22"/>
                <w:szCs w:val="22"/>
              </w:rPr>
              <w:t>involving</w:t>
            </w:r>
            <w:r>
              <w:rPr>
                <w:spacing w:val="-5"/>
                <w:sz w:val="22"/>
                <w:szCs w:val="22"/>
              </w:rPr>
              <w:t xml:space="preserve"> </w:t>
            </w:r>
            <w:r>
              <w:rPr>
                <w:sz w:val="22"/>
                <w:szCs w:val="22"/>
              </w:rPr>
              <w:t>possession</w:t>
            </w:r>
            <w:r>
              <w:rPr>
                <w:spacing w:val="-6"/>
                <w:sz w:val="22"/>
                <w:szCs w:val="22"/>
              </w:rPr>
              <w:t xml:space="preserve"> </w:t>
            </w:r>
            <w:r>
              <w:rPr>
                <w:sz w:val="22"/>
                <w:szCs w:val="22"/>
              </w:rPr>
              <w:t>of,</w:t>
            </w:r>
            <w:r>
              <w:rPr>
                <w:spacing w:val="-6"/>
                <w:sz w:val="22"/>
                <w:szCs w:val="22"/>
              </w:rPr>
              <w:t xml:space="preserve"> </w:t>
            </w:r>
            <w:r>
              <w:rPr>
                <w:sz w:val="22"/>
                <w:szCs w:val="22"/>
              </w:rPr>
              <w:t>or</w:t>
            </w:r>
            <w:r>
              <w:rPr>
                <w:spacing w:val="-4"/>
                <w:sz w:val="22"/>
                <w:szCs w:val="22"/>
              </w:rPr>
              <w:t xml:space="preserve"> </w:t>
            </w:r>
            <w:r>
              <w:rPr>
                <w:sz w:val="22"/>
                <w:szCs w:val="22"/>
              </w:rPr>
              <w:t>trafficking</w:t>
            </w:r>
            <w:r>
              <w:rPr>
                <w:spacing w:val="-5"/>
                <w:sz w:val="22"/>
                <w:szCs w:val="22"/>
              </w:rPr>
              <w:t xml:space="preserve"> in,</w:t>
            </w:r>
          </w:p>
          <w:p w14:paraId="78082EFE" w14:textId="77777777" w:rsidR="001373D7" w:rsidRDefault="001373D7">
            <w:pPr>
              <w:pStyle w:val="TableParagraph"/>
              <w:kinsoku w:val="0"/>
              <w:overflowPunct w:val="0"/>
              <w:spacing w:line="249" w:lineRule="exact"/>
              <w:rPr>
                <w:spacing w:val="-4"/>
                <w:sz w:val="22"/>
                <w:szCs w:val="22"/>
              </w:rPr>
            </w:pPr>
            <w:r>
              <w:rPr>
                <w:sz w:val="22"/>
                <w:szCs w:val="22"/>
              </w:rPr>
              <w:t>a</w:t>
            </w:r>
            <w:r>
              <w:rPr>
                <w:spacing w:val="-3"/>
                <w:sz w:val="22"/>
                <w:szCs w:val="22"/>
              </w:rPr>
              <w:t xml:space="preserve"> </w:t>
            </w:r>
            <w:r>
              <w:rPr>
                <w:sz w:val="22"/>
                <w:szCs w:val="22"/>
              </w:rPr>
              <w:t>drug</w:t>
            </w:r>
            <w:r>
              <w:rPr>
                <w:spacing w:val="-4"/>
                <w:sz w:val="22"/>
                <w:szCs w:val="22"/>
              </w:rPr>
              <w:t xml:space="preserve"> </w:t>
            </w:r>
            <w:r>
              <w:rPr>
                <w:sz w:val="22"/>
                <w:szCs w:val="22"/>
              </w:rPr>
              <w:t>of</w:t>
            </w:r>
            <w:r>
              <w:rPr>
                <w:spacing w:val="-3"/>
                <w:sz w:val="22"/>
                <w:szCs w:val="22"/>
              </w:rPr>
              <w:t xml:space="preserve"> </w:t>
            </w:r>
            <w:r>
              <w:rPr>
                <w:sz w:val="22"/>
                <w:szCs w:val="22"/>
              </w:rPr>
              <w:t>dependence</w:t>
            </w:r>
            <w:r>
              <w:rPr>
                <w:spacing w:val="-4"/>
                <w:sz w:val="22"/>
                <w:szCs w:val="22"/>
              </w:rPr>
              <w:t xml:space="preserve"> </w:t>
            </w:r>
            <w:r>
              <w:rPr>
                <w:sz w:val="22"/>
                <w:szCs w:val="22"/>
              </w:rPr>
              <w:t>or</w:t>
            </w:r>
            <w:r>
              <w:rPr>
                <w:spacing w:val="-5"/>
                <w:sz w:val="22"/>
                <w:szCs w:val="22"/>
              </w:rPr>
              <w:t xml:space="preserve"> </w:t>
            </w:r>
            <w:r>
              <w:rPr>
                <w:sz w:val="22"/>
                <w:szCs w:val="22"/>
              </w:rPr>
              <w:t>controlled</w:t>
            </w:r>
            <w:r>
              <w:rPr>
                <w:spacing w:val="-3"/>
                <w:sz w:val="22"/>
                <w:szCs w:val="22"/>
              </w:rPr>
              <w:t xml:space="preserve"> </w:t>
            </w:r>
            <w:r>
              <w:rPr>
                <w:spacing w:val="-4"/>
                <w:sz w:val="22"/>
                <w:szCs w:val="22"/>
              </w:rPr>
              <w:t>drug</w:t>
            </w:r>
          </w:p>
        </w:tc>
        <w:tc>
          <w:tcPr>
            <w:tcW w:w="4394" w:type="dxa"/>
            <w:vMerge/>
            <w:tcBorders>
              <w:top w:val="nil"/>
              <w:left w:val="single" w:sz="4" w:space="0" w:color="000000"/>
              <w:bottom w:val="single" w:sz="4" w:space="0" w:color="000000"/>
              <w:right w:val="single" w:sz="4" w:space="0" w:color="000000"/>
            </w:tcBorders>
            <w:shd w:val="clear" w:color="auto" w:fill="DEEAF6"/>
          </w:tcPr>
          <w:p w14:paraId="6CFFC832" w14:textId="77777777" w:rsidR="001373D7" w:rsidRDefault="001373D7">
            <w:pPr>
              <w:pStyle w:val="BodyText"/>
              <w:kinsoku w:val="0"/>
              <w:overflowPunct w:val="0"/>
              <w:spacing w:before="11"/>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2BB0252B" w14:textId="77777777" w:rsidR="001373D7" w:rsidRDefault="001373D7">
            <w:pPr>
              <w:pStyle w:val="TableParagraph"/>
              <w:kinsoku w:val="0"/>
              <w:overflowPunct w:val="0"/>
              <w:spacing w:line="268" w:lineRule="exact"/>
              <w:ind w:left="6"/>
              <w:jc w:val="center"/>
              <w:rPr>
                <w:sz w:val="22"/>
                <w:szCs w:val="22"/>
              </w:rPr>
            </w:pPr>
            <w:r>
              <w:rPr>
                <w:sz w:val="22"/>
                <w:szCs w:val="22"/>
              </w:rPr>
              <w:t>↑</w:t>
            </w:r>
          </w:p>
        </w:tc>
      </w:tr>
      <w:tr w:rsidR="001373D7" w14:paraId="7D2367DB" w14:textId="77777777">
        <w:trPr>
          <w:trHeight w:val="268"/>
        </w:trPr>
        <w:tc>
          <w:tcPr>
            <w:tcW w:w="4406" w:type="dxa"/>
            <w:vMerge/>
            <w:tcBorders>
              <w:top w:val="nil"/>
              <w:left w:val="single" w:sz="4" w:space="0" w:color="000000"/>
              <w:bottom w:val="single" w:sz="4" w:space="0" w:color="000000"/>
              <w:right w:val="single" w:sz="4" w:space="0" w:color="000000"/>
            </w:tcBorders>
            <w:shd w:val="clear" w:color="auto" w:fill="DEEAF6"/>
          </w:tcPr>
          <w:p w14:paraId="4134544D" w14:textId="77777777" w:rsidR="001373D7" w:rsidRDefault="001373D7">
            <w:pPr>
              <w:pStyle w:val="BodyText"/>
              <w:kinsoku w:val="0"/>
              <w:overflowPunct w:val="0"/>
              <w:spacing w:before="11"/>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0F92D216" w14:textId="77777777" w:rsidR="001373D7" w:rsidRDefault="001373D7">
            <w:pPr>
              <w:pStyle w:val="TableParagraph"/>
              <w:kinsoku w:val="0"/>
              <w:overflowPunct w:val="0"/>
              <w:spacing w:line="248" w:lineRule="exact"/>
              <w:rPr>
                <w:spacing w:val="-2"/>
                <w:sz w:val="22"/>
                <w:szCs w:val="22"/>
              </w:rPr>
            </w:pPr>
            <w:r>
              <w:rPr>
                <w:sz w:val="22"/>
                <w:szCs w:val="22"/>
              </w:rPr>
              <w:t>An</w:t>
            </w:r>
            <w:r>
              <w:rPr>
                <w:spacing w:val="-4"/>
                <w:sz w:val="22"/>
                <w:szCs w:val="22"/>
              </w:rPr>
              <w:t xml:space="preserve"> </w:t>
            </w:r>
            <w:r>
              <w:rPr>
                <w:sz w:val="22"/>
                <w:szCs w:val="22"/>
              </w:rPr>
              <w:t>offence</w:t>
            </w:r>
            <w:r>
              <w:rPr>
                <w:spacing w:val="-3"/>
                <w:sz w:val="22"/>
                <w:szCs w:val="22"/>
              </w:rPr>
              <w:t xml:space="preserve"> </w:t>
            </w:r>
            <w:r>
              <w:rPr>
                <w:sz w:val="22"/>
                <w:szCs w:val="22"/>
              </w:rPr>
              <w:t>against</w:t>
            </w:r>
            <w:r>
              <w:rPr>
                <w:spacing w:val="-5"/>
                <w:sz w:val="22"/>
                <w:szCs w:val="22"/>
              </w:rPr>
              <w:t xml:space="preserve"> </w:t>
            </w:r>
            <w:r>
              <w:rPr>
                <w:sz w:val="22"/>
                <w:szCs w:val="22"/>
              </w:rPr>
              <w:t>an</w:t>
            </w:r>
            <w:r>
              <w:rPr>
                <w:spacing w:val="-3"/>
                <w:sz w:val="22"/>
                <w:szCs w:val="22"/>
              </w:rPr>
              <w:t xml:space="preserve"> </w:t>
            </w:r>
            <w:r>
              <w:rPr>
                <w:spacing w:val="-2"/>
                <w:sz w:val="22"/>
                <w:szCs w:val="22"/>
              </w:rPr>
              <w:t>animal</w:t>
            </w:r>
          </w:p>
        </w:tc>
        <w:tc>
          <w:tcPr>
            <w:tcW w:w="4394" w:type="dxa"/>
            <w:vMerge/>
            <w:tcBorders>
              <w:top w:val="nil"/>
              <w:left w:val="single" w:sz="4" w:space="0" w:color="000000"/>
              <w:bottom w:val="single" w:sz="4" w:space="0" w:color="000000"/>
              <w:right w:val="single" w:sz="4" w:space="0" w:color="000000"/>
            </w:tcBorders>
            <w:shd w:val="clear" w:color="auto" w:fill="DEEAF6"/>
          </w:tcPr>
          <w:p w14:paraId="0E924DBE" w14:textId="77777777" w:rsidR="001373D7" w:rsidRDefault="001373D7">
            <w:pPr>
              <w:pStyle w:val="BodyText"/>
              <w:kinsoku w:val="0"/>
              <w:overflowPunct w:val="0"/>
              <w:spacing w:before="11"/>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1DBD2AE5" w14:textId="77777777" w:rsidR="001373D7" w:rsidRDefault="001373D7">
            <w:pPr>
              <w:pStyle w:val="TableParagraph"/>
              <w:kinsoku w:val="0"/>
              <w:overflowPunct w:val="0"/>
              <w:spacing w:line="248" w:lineRule="exact"/>
              <w:ind w:left="6"/>
              <w:jc w:val="center"/>
              <w:rPr>
                <w:sz w:val="22"/>
                <w:szCs w:val="22"/>
              </w:rPr>
            </w:pPr>
            <w:r>
              <w:rPr>
                <w:sz w:val="22"/>
                <w:szCs w:val="22"/>
              </w:rPr>
              <w:t>↑</w:t>
            </w:r>
          </w:p>
        </w:tc>
      </w:tr>
      <w:tr w:rsidR="001373D7" w14:paraId="0C103ABE" w14:textId="77777777">
        <w:trPr>
          <w:trHeight w:val="1074"/>
        </w:trPr>
        <w:tc>
          <w:tcPr>
            <w:tcW w:w="4406" w:type="dxa"/>
            <w:vMerge/>
            <w:tcBorders>
              <w:top w:val="nil"/>
              <w:left w:val="single" w:sz="4" w:space="0" w:color="000000"/>
              <w:bottom w:val="single" w:sz="4" w:space="0" w:color="000000"/>
              <w:right w:val="single" w:sz="4" w:space="0" w:color="000000"/>
            </w:tcBorders>
            <w:shd w:val="clear" w:color="auto" w:fill="DEEAF6"/>
          </w:tcPr>
          <w:p w14:paraId="52544680" w14:textId="77777777" w:rsidR="001373D7" w:rsidRDefault="001373D7">
            <w:pPr>
              <w:pStyle w:val="BodyText"/>
              <w:kinsoku w:val="0"/>
              <w:overflowPunct w:val="0"/>
              <w:spacing w:before="11"/>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062185C7" w14:textId="77777777" w:rsidR="001373D7" w:rsidRDefault="001373D7">
            <w:pPr>
              <w:pStyle w:val="TableParagraph"/>
              <w:kinsoku w:val="0"/>
              <w:overflowPunct w:val="0"/>
              <w:ind w:right="118"/>
              <w:rPr>
                <w:sz w:val="22"/>
                <w:szCs w:val="22"/>
              </w:rPr>
            </w:pPr>
            <w:r>
              <w:rPr>
                <w:sz w:val="22"/>
                <w:szCs w:val="22"/>
              </w:rPr>
              <w:t>Characteristics of any relevant offence (including those listed above) in the applicant’s criminal history</w:t>
            </w:r>
            <w:r>
              <w:rPr>
                <w:spacing w:val="-5"/>
                <w:sz w:val="22"/>
                <w:szCs w:val="22"/>
              </w:rPr>
              <w:t xml:space="preserve"> </w:t>
            </w:r>
            <w:r>
              <w:rPr>
                <w:sz w:val="22"/>
                <w:szCs w:val="22"/>
              </w:rPr>
              <w:t>and</w:t>
            </w:r>
            <w:r>
              <w:rPr>
                <w:spacing w:val="-5"/>
                <w:sz w:val="22"/>
                <w:szCs w:val="22"/>
              </w:rPr>
              <w:t xml:space="preserve"> </w:t>
            </w:r>
            <w:r>
              <w:rPr>
                <w:sz w:val="22"/>
                <w:szCs w:val="22"/>
              </w:rPr>
              <w:t>how</w:t>
            </w:r>
            <w:r>
              <w:rPr>
                <w:spacing w:val="-3"/>
                <w:sz w:val="22"/>
                <w:szCs w:val="22"/>
              </w:rPr>
              <w:t xml:space="preserve"> </w:t>
            </w:r>
            <w:r>
              <w:rPr>
                <w:sz w:val="22"/>
                <w:szCs w:val="22"/>
              </w:rPr>
              <w:t>it</w:t>
            </w:r>
            <w:r>
              <w:rPr>
                <w:spacing w:val="-6"/>
                <w:sz w:val="22"/>
                <w:szCs w:val="22"/>
              </w:rPr>
              <w:t xml:space="preserve"> </w:t>
            </w:r>
            <w:r>
              <w:rPr>
                <w:sz w:val="22"/>
                <w:szCs w:val="22"/>
              </w:rPr>
              <w:t>is</w:t>
            </w:r>
            <w:r>
              <w:rPr>
                <w:spacing w:val="-4"/>
                <w:sz w:val="22"/>
                <w:szCs w:val="22"/>
              </w:rPr>
              <w:t xml:space="preserve"> </w:t>
            </w:r>
            <w:r>
              <w:rPr>
                <w:sz w:val="22"/>
                <w:szCs w:val="22"/>
              </w:rPr>
              <w:t>related</w:t>
            </w:r>
            <w:r>
              <w:rPr>
                <w:spacing w:val="-5"/>
                <w:sz w:val="22"/>
                <w:szCs w:val="22"/>
              </w:rPr>
              <w:t xml:space="preserve"> </w:t>
            </w:r>
            <w:r>
              <w:rPr>
                <w:sz w:val="22"/>
                <w:szCs w:val="22"/>
              </w:rPr>
              <w:t>to</w:t>
            </w:r>
            <w:r>
              <w:rPr>
                <w:spacing w:val="-3"/>
                <w:sz w:val="22"/>
                <w:szCs w:val="22"/>
              </w:rPr>
              <w:t xml:space="preserve"> </w:t>
            </w:r>
            <w:r>
              <w:rPr>
                <w:sz w:val="22"/>
                <w:szCs w:val="22"/>
              </w:rPr>
              <w:t>providing</w:t>
            </w:r>
            <w:r>
              <w:rPr>
                <w:spacing w:val="-5"/>
                <w:sz w:val="22"/>
                <w:szCs w:val="22"/>
              </w:rPr>
              <w:t xml:space="preserve"> </w:t>
            </w:r>
            <w:r>
              <w:rPr>
                <w:sz w:val="22"/>
                <w:szCs w:val="22"/>
              </w:rPr>
              <w:t>care</w:t>
            </w:r>
            <w:r>
              <w:rPr>
                <w:spacing w:val="-3"/>
                <w:sz w:val="22"/>
                <w:szCs w:val="22"/>
              </w:rPr>
              <w:t xml:space="preserve"> </w:t>
            </w:r>
            <w:r>
              <w:rPr>
                <w:sz w:val="22"/>
                <w:szCs w:val="22"/>
              </w:rPr>
              <w:t>to</w:t>
            </w:r>
            <w:r>
              <w:rPr>
                <w:spacing w:val="-5"/>
                <w:sz w:val="22"/>
                <w:szCs w:val="22"/>
              </w:rPr>
              <w:t xml:space="preserve"> </w:t>
            </w:r>
            <w:r>
              <w:rPr>
                <w:sz w:val="22"/>
                <w:szCs w:val="22"/>
              </w:rPr>
              <w:t>a</w:t>
            </w:r>
          </w:p>
          <w:p w14:paraId="4F15DEA3" w14:textId="77777777" w:rsidR="001373D7" w:rsidRDefault="001373D7">
            <w:pPr>
              <w:pStyle w:val="TableParagraph"/>
              <w:kinsoku w:val="0"/>
              <w:overflowPunct w:val="0"/>
              <w:spacing w:line="249" w:lineRule="exact"/>
              <w:rPr>
                <w:spacing w:val="-2"/>
                <w:sz w:val="22"/>
                <w:szCs w:val="22"/>
              </w:rPr>
            </w:pPr>
            <w:r>
              <w:rPr>
                <w:spacing w:val="-2"/>
                <w:sz w:val="22"/>
                <w:szCs w:val="22"/>
              </w:rPr>
              <w:t>child</w:t>
            </w:r>
          </w:p>
        </w:tc>
        <w:tc>
          <w:tcPr>
            <w:tcW w:w="4394" w:type="dxa"/>
            <w:vMerge/>
            <w:tcBorders>
              <w:top w:val="nil"/>
              <w:left w:val="single" w:sz="4" w:space="0" w:color="000000"/>
              <w:bottom w:val="single" w:sz="4" w:space="0" w:color="000000"/>
              <w:right w:val="single" w:sz="4" w:space="0" w:color="000000"/>
            </w:tcBorders>
            <w:shd w:val="clear" w:color="auto" w:fill="DEEAF6"/>
          </w:tcPr>
          <w:p w14:paraId="150AE7A9" w14:textId="77777777" w:rsidR="001373D7" w:rsidRDefault="001373D7">
            <w:pPr>
              <w:pStyle w:val="BodyText"/>
              <w:kinsoku w:val="0"/>
              <w:overflowPunct w:val="0"/>
              <w:spacing w:before="11"/>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5E660D11" w14:textId="77777777" w:rsidR="001373D7" w:rsidRDefault="001373D7">
            <w:pPr>
              <w:pStyle w:val="TableParagraph"/>
              <w:kinsoku w:val="0"/>
              <w:overflowPunct w:val="0"/>
              <w:spacing w:line="268" w:lineRule="exact"/>
              <w:ind w:left="9"/>
              <w:jc w:val="center"/>
              <w:rPr>
                <w:sz w:val="22"/>
                <w:szCs w:val="22"/>
              </w:rPr>
            </w:pPr>
            <w:r>
              <w:rPr>
                <w:sz w:val="22"/>
                <w:szCs w:val="22"/>
              </w:rPr>
              <w:t>↔</w:t>
            </w:r>
          </w:p>
        </w:tc>
      </w:tr>
      <w:tr w:rsidR="001373D7" w14:paraId="23AB08CA" w14:textId="77777777">
        <w:trPr>
          <w:trHeight w:val="803"/>
        </w:trPr>
        <w:tc>
          <w:tcPr>
            <w:tcW w:w="4406" w:type="dxa"/>
            <w:vMerge/>
            <w:tcBorders>
              <w:top w:val="nil"/>
              <w:left w:val="single" w:sz="4" w:space="0" w:color="000000"/>
              <w:bottom w:val="single" w:sz="4" w:space="0" w:color="000000"/>
              <w:right w:val="single" w:sz="4" w:space="0" w:color="000000"/>
            </w:tcBorders>
            <w:shd w:val="clear" w:color="auto" w:fill="DEEAF6"/>
          </w:tcPr>
          <w:p w14:paraId="65AA3E46" w14:textId="77777777" w:rsidR="001373D7" w:rsidRDefault="001373D7">
            <w:pPr>
              <w:pStyle w:val="BodyText"/>
              <w:kinsoku w:val="0"/>
              <w:overflowPunct w:val="0"/>
              <w:spacing w:before="11"/>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4F23E68F" w14:textId="77777777" w:rsidR="001373D7" w:rsidRDefault="001373D7">
            <w:pPr>
              <w:pStyle w:val="TableParagraph"/>
              <w:kinsoku w:val="0"/>
              <w:overflowPunct w:val="0"/>
              <w:rPr>
                <w:sz w:val="22"/>
                <w:szCs w:val="22"/>
              </w:rPr>
            </w:pPr>
            <w:r>
              <w:rPr>
                <w:sz w:val="22"/>
                <w:szCs w:val="22"/>
              </w:rPr>
              <w:t>All</w:t>
            </w:r>
            <w:r>
              <w:rPr>
                <w:spacing w:val="-6"/>
                <w:sz w:val="22"/>
                <w:szCs w:val="22"/>
              </w:rPr>
              <w:t xml:space="preserve"> </w:t>
            </w:r>
            <w:r>
              <w:rPr>
                <w:sz w:val="22"/>
                <w:szCs w:val="22"/>
              </w:rPr>
              <w:t>CYPS</w:t>
            </w:r>
            <w:r>
              <w:rPr>
                <w:spacing w:val="-7"/>
                <w:sz w:val="22"/>
                <w:szCs w:val="22"/>
              </w:rPr>
              <w:t xml:space="preserve"> </w:t>
            </w:r>
            <w:r>
              <w:rPr>
                <w:sz w:val="22"/>
                <w:szCs w:val="22"/>
              </w:rPr>
              <w:t>information</w:t>
            </w:r>
            <w:r>
              <w:rPr>
                <w:spacing w:val="-7"/>
                <w:sz w:val="22"/>
                <w:szCs w:val="22"/>
              </w:rPr>
              <w:t xml:space="preserve"> </w:t>
            </w:r>
            <w:r>
              <w:rPr>
                <w:sz w:val="22"/>
                <w:szCs w:val="22"/>
              </w:rPr>
              <w:t>holdings,</w:t>
            </w:r>
            <w:r>
              <w:rPr>
                <w:spacing w:val="-6"/>
                <w:sz w:val="22"/>
                <w:szCs w:val="22"/>
              </w:rPr>
              <w:t xml:space="preserve"> </w:t>
            </w:r>
            <w:r>
              <w:rPr>
                <w:sz w:val="22"/>
                <w:szCs w:val="22"/>
              </w:rPr>
              <w:t>i.e.</w:t>
            </w:r>
            <w:r>
              <w:rPr>
                <w:spacing w:val="-6"/>
                <w:sz w:val="22"/>
                <w:szCs w:val="22"/>
              </w:rPr>
              <w:t xml:space="preserve"> </w:t>
            </w:r>
            <w:r>
              <w:rPr>
                <w:sz w:val="22"/>
                <w:szCs w:val="22"/>
              </w:rPr>
              <w:t>child</w:t>
            </w:r>
            <w:r>
              <w:rPr>
                <w:spacing w:val="-7"/>
                <w:sz w:val="22"/>
                <w:szCs w:val="22"/>
              </w:rPr>
              <w:t xml:space="preserve"> </w:t>
            </w:r>
            <w:r>
              <w:rPr>
                <w:sz w:val="22"/>
                <w:szCs w:val="22"/>
              </w:rPr>
              <w:t>protection and criminal history (e.g. if there is a pattern of</w:t>
            </w:r>
          </w:p>
          <w:p w14:paraId="2F50E1B4" w14:textId="77777777" w:rsidR="001373D7" w:rsidRDefault="001373D7">
            <w:pPr>
              <w:pStyle w:val="TableParagraph"/>
              <w:kinsoku w:val="0"/>
              <w:overflowPunct w:val="0"/>
              <w:spacing w:line="247" w:lineRule="exact"/>
              <w:rPr>
                <w:spacing w:val="-2"/>
                <w:sz w:val="22"/>
                <w:szCs w:val="22"/>
              </w:rPr>
            </w:pPr>
            <w:r>
              <w:rPr>
                <w:sz w:val="22"/>
                <w:szCs w:val="22"/>
              </w:rPr>
              <w:t>offending</w:t>
            </w:r>
            <w:r>
              <w:rPr>
                <w:spacing w:val="-4"/>
                <w:sz w:val="22"/>
                <w:szCs w:val="22"/>
              </w:rPr>
              <w:t xml:space="preserve"> </w:t>
            </w:r>
            <w:r>
              <w:rPr>
                <w:sz w:val="22"/>
                <w:szCs w:val="22"/>
              </w:rPr>
              <w:t>or</w:t>
            </w:r>
            <w:r>
              <w:rPr>
                <w:spacing w:val="-4"/>
                <w:sz w:val="22"/>
                <w:szCs w:val="22"/>
              </w:rPr>
              <w:t xml:space="preserve"> </w:t>
            </w:r>
            <w:r>
              <w:rPr>
                <w:sz w:val="22"/>
                <w:szCs w:val="22"/>
              </w:rPr>
              <w:t>violent</w:t>
            </w:r>
            <w:r>
              <w:rPr>
                <w:spacing w:val="-4"/>
                <w:sz w:val="22"/>
                <w:szCs w:val="22"/>
              </w:rPr>
              <w:t xml:space="preserve"> </w:t>
            </w:r>
            <w:r>
              <w:rPr>
                <w:spacing w:val="-2"/>
                <w:sz w:val="22"/>
                <w:szCs w:val="22"/>
              </w:rPr>
              <w:t>behaviour)</w:t>
            </w:r>
          </w:p>
        </w:tc>
        <w:tc>
          <w:tcPr>
            <w:tcW w:w="4394" w:type="dxa"/>
            <w:vMerge/>
            <w:tcBorders>
              <w:top w:val="nil"/>
              <w:left w:val="single" w:sz="4" w:space="0" w:color="000000"/>
              <w:bottom w:val="single" w:sz="4" w:space="0" w:color="000000"/>
              <w:right w:val="single" w:sz="4" w:space="0" w:color="000000"/>
            </w:tcBorders>
            <w:shd w:val="clear" w:color="auto" w:fill="DEEAF6"/>
          </w:tcPr>
          <w:p w14:paraId="4CEF837E" w14:textId="77777777" w:rsidR="001373D7" w:rsidRDefault="001373D7">
            <w:pPr>
              <w:pStyle w:val="BodyText"/>
              <w:kinsoku w:val="0"/>
              <w:overflowPunct w:val="0"/>
              <w:spacing w:before="11"/>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1B944F18" w14:textId="77777777" w:rsidR="001373D7" w:rsidRDefault="001373D7">
            <w:pPr>
              <w:pStyle w:val="TableParagraph"/>
              <w:kinsoku w:val="0"/>
              <w:overflowPunct w:val="0"/>
              <w:spacing w:line="268" w:lineRule="exact"/>
              <w:ind w:left="9"/>
              <w:jc w:val="center"/>
              <w:rPr>
                <w:sz w:val="22"/>
                <w:szCs w:val="22"/>
              </w:rPr>
            </w:pPr>
            <w:r>
              <w:rPr>
                <w:sz w:val="22"/>
                <w:szCs w:val="22"/>
              </w:rPr>
              <w:t>↔</w:t>
            </w:r>
          </w:p>
        </w:tc>
      </w:tr>
      <w:tr w:rsidR="001373D7" w14:paraId="1184F81B" w14:textId="77777777">
        <w:trPr>
          <w:trHeight w:val="805"/>
        </w:trPr>
        <w:tc>
          <w:tcPr>
            <w:tcW w:w="4406" w:type="dxa"/>
            <w:vMerge/>
            <w:tcBorders>
              <w:top w:val="nil"/>
              <w:left w:val="single" w:sz="4" w:space="0" w:color="000000"/>
              <w:bottom w:val="single" w:sz="4" w:space="0" w:color="000000"/>
              <w:right w:val="single" w:sz="4" w:space="0" w:color="000000"/>
            </w:tcBorders>
            <w:shd w:val="clear" w:color="auto" w:fill="DEEAF6"/>
          </w:tcPr>
          <w:p w14:paraId="737CE248" w14:textId="77777777" w:rsidR="001373D7" w:rsidRDefault="001373D7">
            <w:pPr>
              <w:pStyle w:val="BodyText"/>
              <w:kinsoku w:val="0"/>
              <w:overflowPunct w:val="0"/>
              <w:spacing w:before="11"/>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1901C724" w14:textId="77777777" w:rsidR="001373D7" w:rsidRDefault="001373D7">
            <w:pPr>
              <w:pStyle w:val="TableParagraph"/>
              <w:kinsoku w:val="0"/>
              <w:overflowPunct w:val="0"/>
              <w:spacing w:before="3" w:line="237" w:lineRule="auto"/>
              <w:ind w:right="283"/>
              <w:rPr>
                <w:sz w:val="22"/>
                <w:szCs w:val="22"/>
              </w:rPr>
            </w:pPr>
            <w:r>
              <w:rPr>
                <w:sz w:val="22"/>
                <w:szCs w:val="22"/>
              </w:rPr>
              <w:t>Whether or not the event/concern (or the outcome)</w:t>
            </w:r>
            <w:r>
              <w:rPr>
                <w:spacing w:val="-7"/>
                <w:sz w:val="22"/>
                <w:szCs w:val="22"/>
              </w:rPr>
              <w:t xml:space="preserve"> </w:t>
            </w:r>
            <w:r>
              <w:rPr>
                <w:sz w:val="22"/>
                <w:szCs w:val="22"/>
              </w:rPr>
              <w:t>impacts</w:t>
            </w:r>
            <w:r>
              <w:rPr>
                <w:spacing w:val="-7"/>
                <w:sz w:val="22"/>
                <w:szCs w:val="22"/>
              </w:rPr>
              <w:t xml:space="preserve"> </w:t>
            </w:r>
            <w:r>
              <w:rPr>
                <w:sz w:val="22"/>
                <w:szCs w:val="22"/>
              </w:rPr>
              <w:t>the</w:t>
            </w:r>
            <w:r>
              <w:rPr>
                <w:spacing w:val="-9"/>
                <w:sz w:val="22"/>
                <w:szCs w:val="22"/>
              </w:rPr>
              <w:t xml:space="preserve"> </w:t>
            </w:r>
            <w:r>
              <w:rPr>
                <w:sz w:val="22"/>
                <w:szCs w:val="22"/>
              </w:rPr>
              <w:t>applicant’s</w:t>
            </w:r>
            <w:r>
              <w:rPr>
                <w:spacing w:val="-7"/>
                <w:sz w:val="22"/>
                <w:szCs w:val="22"/>
              </w:rPr>
              <w:t xml:space="preserve"> </w:t>
            </w:r>
            <w:r>
              <w:rPr>
                <w:sz w:val="22"/>
                <w:szCs w:val="22"/>
              </w:rPr>
              <w:t>ability</w:t>
            </w:r>
            <w:r>
              <w:rPr>
                <w:spacing w:val="-7"/>
                <w:sz w:val="22"/>
                <w:szCs w:val="22"/>
              </w:rPr>
              <w:t xml:space="preserve"> </w:t>
            </w:r>
            <w:r>
              <w:rPr>
                <w:sz w:val="22"/>
                <w:szCs w:val="22"/>
              </w:rPr>
              <w:t>to</w:t>
            </w:r>
          </w:p>
          <w:p w14:paraId="7441619A" w14:textId="77777777" w:rsidR="001373D7" w:rsidRDefault="001373D7">
            <w:pPr>
              <w:pStyle w:val="TableParagraph"/>
              <w:kinsoku w:val="0"/>
              <w:overflowPunct w:val="0"/>
              <w:spacing w:before="2" w:line="249" w:lineRule="exact"/>
              <w:rPr>
                <w:spacing w:val="-4"/>
                <w:sz w:val="22"/>
                <w:szCs w:val="22"/>
              </w:rPr>
            </w:pPr>
            <w:r>
              <w:rPr>
                <w:sz w:val="22"/>
                <w:szCs w:val="22"/>
              </w:rPr>
              <w:t>perform</w:t>
            </w:r>
            <w:r>
              <w:rPr>
                <w:spacing w:val="-4"/>
                <w:sz w:val="22"/>
                <w:szCs w:val="22"/>
              </w:rPr>
              <w:t xml:space="preserve"> </w:t>
            </w:r>
            <w:r>
              <w:rPr>
                <w:sz w:val="22"/>
                <w:szCs w:val="22"/>
              </w:rPr>
              <w:t>their</w:t>
            </w:r>
            <w:r>
              <w:rPr>
                <w:spacing w:val="-5"/>
                <w:sz w:val="22"/>
                <w:szCs w:val="22"/>
              </w:rPr>
              <w:t xml:space="preserve"> </w:t>
            </w:r>
            <w:r>
              <w:rPr>
                <w:sz w:val="22"/>
                <w:szCs w:val="22"/>
              </w:rPr>
              <w:t>responsibilities</w:t>
            </w:r>
            <w:r>
              <w:rPr>
                <w:spacing w:val="-5"/>
                <w:sz w:val="22"/>
                <w:szCs w:val="22"/>
              </w:rPr>
              <w:t xml:space="preserve"> </w:t>
            </w:r>
            <w:r>
              <w:rPr>
                <w:sz w:val="22"/>
                <w:szCs w:val="22"/>
              </w:rPr>
              <w:t>as</w:t>
            </w:r>
            <w:r>
              <w:rPr>
                <w:spacing w:val="-5"/>
                <w:sz w:val="22"/>
                <w:szCs w:val="22"/>
              </w:rPr>
              <w:t xml:space="preserve"> </w:t>
            </w:r>
            <w:r>
              <w:rPr>
                <w:sz w:val="22"/>
                <w:szCs w:val="22"/>
              </w:rPr>
              <w:t>a</w:t>
            </w:r>
            <w:r>
              <w:rPr>
                <w:spacing w:val="-6"/>
                <w:sz w:val="22"/>
                <w:szCs w:val="22"/>
              </w:rPr>
              <w:t xml:space="preserve"> </w:t>
            </w:r>
            <w:r>
              <w:rPr>
                <w:spacing w:val="-4"/>
                <w:sz w:val="22"/>
                <w:szCs w:val="22"/>
              </w:rPr>
              <w:t>carer</w:t>
            </w:r>
          </w:p>
        </w:tc>
        <w:tc>
          <w:tcPr>
            <w:tcW w:w="4394" w:type="dxa"/>
            <w:vMerge/>
            <w:tcBorders>
              <w:top w:val="nil"/>
              <w:left w:val="single" w:sz="4" w:space="0" w:color="000000"/>
              <w:bottom w:val="single" w:sz="4" w:space="0" w:color="000000"/>
              <w:right w:val="single" w:sz="4" w:space="0" w:color="000000"/>
            </w:tcBorders>
            <w:shd w:val="clear" w:color="auto" w:fill="DEEAF6"/>
          </w:tcPr>
          <w:p w14:paraId="0B4A53A0" w14:textId="77777777" w:rsidR="001373D7" w:rsidRDefault="001373D7">
            <w:pPr>
              <w:pStyle w:val="BodyText"/>
              <w:kinsoku w:val="0"/>
              <w:overflowPunct w:val="0"/>
              <w:spacing w:before="11"/>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3D76CC36" w14:textId="77777777" w:rsidR="001373D7" w:rsidRDefault="001373D7">
            <w:pPr>
              <w:pStyle w:val="TableParagraph"/>
              <w:kinsoku w:val="0"/>
              <w:overflowPunct w:val="0"/>
              <w:spacing w:before="1"/>
              <w:ind w:left="9"/>
              <w:jc w:val="center"/>
              <w:rPr>
                <w:sz w:val="22"/>
                <w:szCs w:val="22"/>
              </w:rPr>
            </w:pPr>
            <w:r>
              <w:rPr>
                <w:sz w:val="22"/>
                <w:szCs w:val="22"/>
              </w:rPr>
              <w:t>↔</w:t>
            </w:r>
          </w:p>
        </w:tc>
      </w:tr>
    </w:tbl>
    <w:p w14:paraId="352ED809" w14:textId="77777777" w:rsidR="001373D7" w:rsidRDefault="001373D7">
      <w:pPr>
        <w:pStyle w:val="BodyText"/>
        <w:tabs>
          <w:tab w:val="left" w:pos="4532"/>
        </w:tabs>
        <w:kinsoku w:val="0"/>
        <w:overflowPunct w:val="0"/>
        <w:spacing w:before="5"/>
        <w:ind w:left="212"/>
        <w:rPr>
          <w:spacing w:val="-2"/>
          <w:sz w:val="16"/>
          <w:szCs w:val="16"/>
        </w:rPr>
      </w:pPr>
      <w:r>
        <w:rPr>
          <w:sz w:val="16"/>
          <w:szCs w:val="16"/>
        </w:rPr>
        <w:t>↑</w:t>
      </w:r>
      <w:r>
        <w:rPr>
          <w:spacing w:val="-3"/>
          <w:sz w:val="16"/>
          <w:szCs w:val="16"/>
        </w:rPr>
        <w:t xml:space="preserve"> </w:t>
      </w:r>
      <w:r>
        <w:rPr>
          <w:sz w:val="16"/>
          <w:szCs w:val="16"/>
        </w:rPr>
        <w:t>=</w:t>
      </w:r>
      <w:r>
        <w:rPr>
          <w:spacing w:val="-3"/>
          <w:sz w:val="16"/>
          <w:szCs w:val="16"/>
        </w:rPr>
        <w:t xml:space="preserve"> </w:t>
      </w:r>
      <w:r>
        <w:rPr>
          <w:sz w:val="16"/>
          <w:szCs w:val="16"/>
        </w:rPr>
        <w:t>increase</w:t>
      </w:r>
      <w:r>
        <w:rPr>
          <w:spacing w:val="-4"/>
          <w:sz w:val="16"/>
          <w:szCs w:val="16"/>
        </w:rPr>
        <w:t xml:space="preserve"> </w:t>
      </w:r>
      <w:r>
        <w:rPr>
          <w:sz w:val="16"/>
          <w:szCs w:val="16"/>
        </w:rPr>
        <w:t>to</w:t>
      </w:r>
      <w:r>
        <w:rPr>
          <w:spacing w:val="-1"/>
          <w:sz w:val="16"/>
          <w:szCs w:val="16"/>
        </w:rPr>
        <w:t xml:space="preserve"> </w:t>
      </w:r>
      <w:r>
        <w:rPr>
          <w:sz w:val="16"/>
          <w:szCs w:val="16"/>
        </w:rPr>
        <w:t>the</w:t>
      </w:r>
      <w:r>
        <w:rPr>
          <w:spacing w:val="-3"/>
          <w:sz w:val="16"/>
          <w:szCs w:val="16"/>
        </w:rPr>
        <w:t xml:space="preserve"> </w:t>
      </w:r>
      <w:r>
        <w:rPr>
          <w:spacing w:val="-2"/>
          <w:sz w:val="16"/>
          <w:szCs w:val="16"/>
        </w:rPr>
        <w:t>risk/significance</w:t>
      </w:r>
      <w:r>
        <w:rPr>
          <w:sz w:val="16"/>
          <w:szCs w:val="16"/>
        </w:rPr>
        <w:tab/>
        <w:t>↔</w:t>
      </w:r>
      <w:r>
        <w:rPr>
          <w:spacing w:val="-7"/>
          <w:sz w:val="16"/>
          <w:szCs w:val="16"/>
        </w:rPr>
        <w:t xml:space="preserve"> </w:t>
      </w:r>
      <w:r>
        <w:rPr>
          <w:sz w:val="16"/>
          <w:szCs w:val="16"/>
        </w:rPr>
        <w:t>=</w:t>
      </w:r>
      <w:r>
        <w:rPr>
          <w:spacing w:val="-6"/>
          <w:sz w:val="16"/>
          <w:szCs w:val="16"/>
        </w:rPr>
        <w:t xml:space="preserve"> </w:t>
      </w:r>
      <w:r>
        <w:rPr>
          <w:sz w:val="16"/>
          <w:szCs w:val="16"/>
        </w:rPr>
        <w:t>risk</w:t>
      </w:r>
      <w:r>
        <w:rPr>
          <w:spacing w:val="-2"/>
          <w:sz w:val="16"/>
          <w:szCs w:val="16"/>
        </w:rPr>
        <w:t xml:space="preserve"> </w:t>
      </w:r>
      <w:r>
        <w:rPr>
          <w:sz w:val="16"/>
          <w:szCs w:val="16"/>
        </w:rPr>
        <w:t>level</w:t>
      </w:r>
      <w:r>
        <w:rPr>
          <w:spacing w:val="-5"/>
          <w:sz w:val="16"/>
          <w:szCs w:val="16"/>
        </w:rPr>
        <w:t xml:space="preserve"> </w:t>
      </w:r>
      <w:r>
        <w:rPr>
          <w:sz w:val="16"/>
          <w:szCs w:val="16"/>
        </w:rPr>
        <w:t>dependent</w:t>
      </w:r>
      <w:r>
        <w:rPr>
          <w:spacing w:val="-3"/>
          <w:sz w:val="16"/>
          <w:szCs w:val="16"/>
        </w:rPr>
        <w:t xml:space="preserve"> </w:t>
      </w:r>
      <w:r>
        <w:rPr>
          <w:sz w:val="16"/>
          <w:szCs w:val="16"/>
        </w:rPr>
        <w:t>on</w:t>
      </w:r>
      <w:r>
        <w:rPr>
          <w:spacing w:val="-4"/>
          <w:sz w:val="16"/>
          <w:szCs w:val="16"/>
        </w:rPr>
        <w:t xml:space="preserve"> </w:t>
      </w:r>
      <w:r>
        <w:rPr>
          <w:sz w:val="16"/>
          <w:szCs w:val="16"/>
        </w:rPr>
        <w:t>other</w:t>
      </w:r>
      <w:r>
        <w:rPr>
          <w:spacing w:val="-6"/>
          <w:sz w:val="16"/>
          <w:szCs w:val="16"/>
        </w:rPr>
        <w:t xml:space="preserve"> </w:t>
      </w:r>
      <w:r>
        <w:rPr>
          <w:sz w:val="16"/>
          <w:szCs w:val="16"/>
        </w:rPr>
        <w:t>circumstances</w:t>
      </w:r>
      <w:r>
        <w:rPr>
          <w:spacing w:val="-4"/>
          <w:sz w:val="16"/>
          <w:szCs w:val="16"/>
        </w:rPr>
        <w:t xml:space="preserve"> </w:t>
      </w:r>
      <w:r>
        <w:rPr>
          <w:sz w:val="16"/>
          <w:szCs w:val="16"/>
        </w:rPr>
        <w:t>of</w:t>
      </w:r>
      <w:r>
        <w:rPr>
          <w:spacing w:val="-6"/>
          <w:sz w:val="16"/>
          <w:szCs w:val="16"/>
        </w:rPr>
        <w:t xml:space="preserve"> </w:t>
      </w:r>
      <w:r>
        <w:rPr>
          <w:sz w:val="16"/>
          <w:szCs w:val="16"/>
        </w:rPr>
        <w:t>offence/alleged</w:t>
      </w:r>
      <w:r>
        <w:rPr>
          <w:spacing w:val="-4"/>
          <w:sz w:val="16"/>
          <w:szCs w:val="16"/>
        </w:rPr>
        <w:t xml:space="preserve"> </w:t>
      </w:r>
      <w:r>
        <w:rPr>
          <w:spacing w:val="-2"/>
          <w:sz w:val="16"/>
          <w:szCs w:val="16"/>
        </w:rPr>
        <w:t>offence</w:t>
      </w:r>
    </w:p>
    <w:p w14:paraId="61229BE5" w14:textId="77777777" w:rsidR="001373D7" w:rsidRDefault="001373D7">
      <w:pPr>
        <w:pStyle w:val="ListParagraph"/>
        <w:numPr>
          <w:ilvl w:val="0"/>
          <w:numId w:val="2"/>
        </w:numPr>
        <w:tabs>
          <w:tab w:val="left" w:pos="328"/>
        </w:tabs>
        <w:kinsoku w:val="0"/>
        <w:overflowPunct w:val="0"/>
        <w:spacing w:before="1" w:line="195" w:lineRule="exact"/>
        <w:rPr>
          <w:spacing w:val="-5"/>
          <w:sz w:val="16"/>
          <w:szCs w:val="16"/>
        </w:rPr>
      </w:pPr>
      <w:r>
        <w:rPr>
          <w:sz w:val="16"/>
          <w:szCs w:val="16"/>
        </w:rPr>
        <w:t>means</w:t>
      </w:r>
      <w:r>
        <w:rPr>
          <w:spacing w:val="-6"/>
          <w:sz w:val="16"/>
          <w:szCs w:val="16"/>
        </w:rPr>
        <w:t xml:space="preserve"> </w:t>
      </w:r>
      <w:r>
        <w:rPr>
          <w:sz w:val="16"/>
          <w:szCs w:val="16"/>
        </w:rPr>
        <w:t>this</w:t>
      </w:r>
      <w:r>
        <w:rPr>
          <w:spacing w:val="-4"/>
          <w:sz w:val="16"/>
          <w:szCs w:val="16"/>
        </w:rPr>
        <w:t xml:space="preserve"> </w:t>
      </w:r>
      <w:r>
        <w:rPr>
          <w:sz w:val="16"/>
          <w:szCs w:val="16"/>
        </w:rPr>
        <w:t>would</w:t>
      </w:r>
      <w:r>
        <w:rPr>
          <w:spacing w:val="-4"/>
          <w:sz w:val="16"/>
          <w:szCs w:val="16"/>
        </w:rPr>
        <w:t xml:space="preserve"> </w:t>
      </w:r>
      <w:r>
        <w:rPr>
          <w:sz w:val="16"/>
          <w:szCs w:val="16"/>
        </w:rPr>
        <w:t>need</w:t>
      </w:r>
      <w:r>
        <w:rPr>
          <w:spacing w:val="-2"/>
          <w:sz w:val="16"/>
          <w:szCs w:val="16"/>
        </w:rPr>
        <w:t xml:space="preserve"> </w:t>
      </w:r>
      <w:r>
        <w:rPr>
          <w:sz w:val="16"/>
          <w:szCs w:val="16"/>
        </w:rPr>
        <w:t>to</w:t>
      </w:r>
      <w:r>
        <w:rPr>
          <w:spacing w:val="-3"/>
          <w:sz w:val="16"/>
          <w:szCs w:val="16"/>
        </w:rPr>
        <w:t xml:space="preserve"> </w:t>
      </w:r>
      <w:r>
        <w:rPr>
          <w:sz w:val="16"/>
          <w:szCs w:val="16"/>
        </w:rPr>
        <w:t>be</w:t>
      </w:r>
      <w:r>
        <w:rPr>
          <w:spacing w:val="-4"/>
          <w:sz w:val="16"/>
          <w:szCs w:val="16"/>
        </w:rPr>
        <w:t xml:space="preserve"> </w:t>
      </w:r>
      <w:r>
        <w:rPr>
          <w:sz w:val="16"/>
          <w:szCs w:val="16"/>
        </w:rPr>
        <w:t>considered</w:t>
      </w:r>
      <w:r>
        <w:rPr>
          <w:spacing w:val="-4"/>
          <w:sz w:val="16"/>
          <w:szCs w:val="16"/>
        </w:rPr>
        <w:t xml:space="preserve"> </w:t>
      </w:r>
      <w:r>
        <w:rPr>
          <w:sz w:val="16"/>
          <w:szCs w:val="16"/>
        </w:rPr>
        <w:t>in</w:t>
      </w:r>
      <w:r>
        <w:rPr>
          <w:spacing w:val="-3"/>
          <w:sz w:val="16"/>
          <w:szCs w:val="16"/>
        </w:rPr>
        <w:t xml:space="preserve"> </w:t>
      </w:r>
      <w:r>
        <w:rPr>
          <w:sz w:val="16"/>
          <w:szCs w:val="16"/>
        </w:rPr>
        <w:t>the</w:t>
      </w:r>
      <w:r>
        <w:rPr>
          <w:spacing w:val="-4"/>
          <w:sz w:val="16"/>
          <w:szCs w:val="16"/>
        </w:rPr>
        <w:t xml:space="preserve"> </w:t>
      </w:r>
      <w:r>
        <w:rPr>
          <w:sz w:val="16"/>
          <w:szCs w:val="16"/>
        </w:rPr>
        <w:t>context</w:t>
      </w:r>
      <w:r>
        <w:rPr>
          <w:spacing w:val="-5"/>
          <w:sz w:val="16"/>
          <w:szCs w:val="16"/>
        </w:rPr>
        <w:t xml:space="preserve"> </w:t>
      </w:r>
      <w:r>
        <w:rPr>
          <w:sz w:val="16"/>
          <w:szCs w:val="16"/>
        </w:rPr>
        <w:t>of</w:t>
      </w:r>
      <w:r>
        <w:rPr>
          <w:spacing w:val="-2"/>
          <w:sz w:val="16"/>
          <w:szCs w:val="16"/>
        </w:rPr>
        <w:t xml:space="preserve"> </w:t>
      </w:r>
      <w:r>
        <w:rPr>
          <w:sz w:val="16"/>
          <w:szCs w:val="16"/>
        </w:rPr>
        <w:t>the</w:t>
      </w:r>
      <w:r>
        <w:rPr>
          <w:spacing w:val="-3"/>
          <w:sz w:val="16"/>
          <w:szCs w:val="16"/>
        </w:rPr>
        <w:t xml:space="preserve"> </w:t>
      </w:r>
      <w:r>
        <w:rPr>
          <w:sz w:val="16"/>
          <w:szCs w:val="16"/>
        </w:rPr>
        <w:t>nature/gravity</w:t>
      </w:r>
      <w:r>
        <w:rPr>
          <w:spacing w:val="-4"/>
          <w:sz w:val="16"/>
          <w:szCs w:val="16"/>
        </w:rPr>
        <w:t xml:space="preserve"> </w:t>
      </w:r>
      <w:r>
        <w:rPr>
          <w:sz w:val="16"/>
          <w:szCs w:val="16"/>
        </w:rPr>
        <w:t>of</w:t>
      </w:r>
      <w:r>
        <w:rPr>
          <w:spacing w:val="-5"/>
          <w:sz w:val="16"/>
          <w:szCs w:val="16"/>
        </w:rPr>
        <w:t xml:space="preserve"> </w:t>
      </w:r>
      <w:r>
        <w:rPr>
          <w:sz w:val="16"/>
          <w:szCs w:val="16"/>
        </w:rPr>
        <w:t>the</w:t>
      </w:r>
      <w:r>
        <w:rPr>
          <w:spacing w:val="-3"/>
          <w:sz w:val="16"/>
          <w:szCs w:val="16"/>
        </w:rPr>
        <w:t xml:space="preserve"> </w:t>
      </w:r>
      <w:r>
        <w:rPr>
          <w:sz w:val="16"/>
          <w:szCs w:val="16"/>
        </w:rPr>
        <w:t>offence,</w:t>
      </w:r>
      <w:r>
        <w:rPr>
          <w:spacing w:val="-3"/>
          <w:sz w:val="16"/>
          <w:szCs w:val="16"/>
        </w:rPr>
        <w:t xml:space="preserve"> </w:t>
      </w:r>
      <w:r>
        <w:rPr>
          <w:sz w:val="16"/>
          <w:szCs w:val="16"/>
        </w:rPr>
        <w:t>not</w:t>
      </w:r>
      <w:r>
        <w:rPr>
          <w:spacing w:val="-5"/>
          <w:sz w:val="16"/>
          <w:szCs w:val="16"/>
        </w:rPr>
        <w:t xml:space="preserve"> </w:t>
      </w:r>
      <w:r>
        <w:rPr>
          <w:sz w:val="16"/>
          <w:szCs w:val="16"/>
        </w:rPr>
        <w:t>only</w:t>
      </w:r>
      <w:r>
        <w:rPr>
          <w:spacing w:val="-4"/>
          <w:sz w:val="16"/>
          <w:szCs w:val="16"/>
        </w:rPr>
        <w:t xml:space="preserve"> </w:t>
      </w:r>
      <w:r>
        <w:rPr>
          <w:sz w:val="16"/>
          <w:szCs w:val="16"/>
        </w:rPr>
        <w:t>the</w:t>
      </w:r>
      <w:r>
        <w:rPr>
          <w:spacing w:val="-2"/>
          <w:sz w:val="16"/>
          <w:szCs w:val="16"/>
        </w:rPr>
        <w:t xml:space="preserve"> </w:t>
      </w:r>
      <w:r>
        <w:rPr>
          <w:sz w:val="16"/>
          <w:szCs w:val="16"/>
        </w:rPr>
        <w:t>fact</w:t>
      </w:r>
      <w:r>
        <w:rPr>
          <w:spacing w:val="-4"/>
          <w:sz w:val="16"/>
          <w:szCs w:val="16"/>
        </w:rPr>
        <w:t xml:space="preserve"> </w:t>
      </w:r>
      <w:r>
        <w:rPr>
          <w:sz w:val="16"/>
          <w:szCs w:val="16"/>
        </w:rPr>
        <w:t>that</w:t>
      </w:r>
      <w:r>
        <w:rPr>
          <w:spacing w:val="-5"/>
          <w:sz w:val="16"/>
          <w:szCs w:val="16"/>
        </w:rPr>
        <w:t xml:space="preserve"> </w:t>
      </w:r>
      <w:r>
        <w:rPr>
          <w:sz w:val="16"/>
          <w:szCs w:val="16"/>
        </w:rPr>
        <w:t>it</w:t>
      </w:r>
      <w:r>
        <w:rPr>
          <w:spacing w:val="-4"/>
          <w:sz w:val="16"/>
          <w:szCs w:val="16"/>
        </w:rPr>
        <w:t xml:space="preserve"> </w:t>
      </w:r>
      <w:r>
        <w:rPr>
          <w:sz w:val="16"/>
          <w:szCs w:val="16"/>
        </w:rPr>
        <w:t>occurred</w:t>
      </w:r>
      <w:r>
        <w:rPr>
          <w:spacing w:val="-4"/>
          <w:sz w:val="16"/>
          <w:szCs w:val="16"/>
        </w:rPr>
        <w:t xml:space="preserve"> </w:t>
      </w:r>
      <w:r>
        <w:rPr>
          <w:sz w:val="16"/>
          <w:szCs w:val="16"/>
        </w:rPr>
        <w:t>more</w:t>
      </w:r>
      <w:r>
        <w:rPr>
          <w:spacing w:val="-2"/>
          <w:sz w:val="16"/>
          <w:szCs w:val="16"/>
        </w:rPr>
        <w:t xml:space="preserve"> </w:t>
      </w:r>
      <w:r>
        <w:rPr>
          <w:sz w:val="16"/>
          <w:szCs w:val="16"/>
        </w:rPr>
        <w:t>than</w:t>
      </w:r>
      <w:r>
        <w:rPr>
          <w:spacing w:val="-4"/>
          <w:sz w:val="16"/>
          <w:szCs w:val="16"/>
        </w:rPr>
        <w:t xml:space="preserve"> </w:t>
      </w:r>
      <w:r>
        <w:rPr>
          <w:sz w:val="16"/>
          <w:szCs w:val="16"/>
        </w:rPr>
        <w:t>5yrs</w:t>
      </w:r>
      <w:r>
        <w:rPr>
          <w:spacing w:val="-3"/>
          <w:sz w:val="16"/>
          <w:szCs w:val="16"/>
        </w:rPr>
        <w:t xml:space="preserve"> </w:t>
      </w:r>
      <w:r>
        <w:rPr>
          <w:spacing w:val="-5"/>
          <w:sz w:val="16"/>
          <w:szCs w:val="16"/>
        </w:rPr>
        <w:t>ago</w:t>
      </w:r>
    </w:p>
    <w:p w14:paraId="07C39D1A" w14:textId="77777777" w:rsidR="001373D7" w:rsidRDefault="001373D7">
      <w:pPr>
        <w:pStyle w:val="ListParagraph"/>
        <w:numPr>
          <w:ilvl w:val="0"/>
          <w:numId w:val="1"/>
        </w:numPr>
        <w:tabs>
          <w:tab w:val="left" w:pos="299"/>
        </w:tabs>
        <w:kinsoku w:val="0"/>
        <w:overflowPunct w:val="0"/>
        <w:spacing w:line="195" w:lineRule="exact"/>
        <w:rPr>
          <w:spacing w:val="-2"/>
          <w:sz w:val="16"/>
          <w:szCs w:val="16"/>
        </w:rPr>
      </w:pPr>
      <w:r>
        <w:rPr>
          <w:sz w:val="16"/>
          <w:szCs w:val="16"/>
        </w:rPr>
        <w:t>means</w:t>
      </w:r>
      <w:r>
        <w:rPr>
          <w:spacing w:val="-3"/>
          <w:sz w:val="16"/>
          <w:szCs w:val="16"/>
        </w:rPr>
        <w:t xml:space="preserve"> </w:t>
      </w:r>
      <w:r>
        <w:rPr>
          <w:sz w:val="16"/>
          <w:szCs w:val="16"/>
        </w:rPr>
        <w:t>no</w:t>
      </w:r>
      <w:r>
        <w:rPr>
          <w:spacing w:val="-3"/>
          <w:sz w:val="16"/>
          <w:szCs w:val="16"/>
        </w:rPr>
        <w:t xml:space="preserve"> </w:t>
      </w:r>
      <w:r>
        <w:rPr>
          <w:sz w:val="16"/>
          <w:szCs w:val="16"/>
        </w:rPr>
        <w:t>impact</w:t>
      </w:r>
      <w:r>
        <w:rPr>
          <w:spacing w:val="-4"/>
          <w:sz w:val="16"/>
          <w:szCs w:val="16"/>
        </w:rPr>
        <w:t xml:space="preserve"> </w:t>
      </w:r>
      <w:r>
        <w:rPr>
          <w:sz w:val="16"/>
          <w:szCs w:val="16"/>
        </w:rPr>
        <w:t>on</w:t>
      </w:r>
      <w:r>
        <w:rPr>
          <w:spacing w:val="-2"/>
          <w:sz w:val="16"/>
          <w:szCs w:val="16"/>
        </w:rPr>
        <w:t xml:space="preserve"> </w:t>
      </w:r>
      <w:r>
        <w:rPr>
          <w:sz w:val="16"/>
          <w:szCs w:val="16"/>
        </w:rPr>
        <w:t>the</w:t>
      </w:r>
      <w:r>
        <w:rPr>
          <w:spacing w:val="-4"/>
          <w:sz w:val="16"/>
          <w:szCs w:val="16"/>
        </w:rPr>
        <w:t xml:space="preserve"> </w:t>
      </w:r>
      <w:r>
        <w:rPr>
          <w:sz w:val="16"/>
          <w:szCs w:val="16"/>
        </w:rPr>
        <w:t>risk</w:t>
      </w:r>
      <w:r>
        <w:rPr>
          <w:spacing w:val="-4"/>
          <w:sz w:val="16"/>
          <w:szCs w:val="16"/>
        </w:rPr>
        <w:t xml:space="preserve"> </w:t>
      </w:r>
      <w:r>
        <w:rPr>
          <w:sz w:val="16"/>
          <w:szCs w:val="16"/>
        </w:rPr>
        <w:t>or</w:t>
      </w:r>
      <w:r>
        <w:rPr>
          <w:spacing w:val="-3"/>
          <w:sz w:val="16"/>
          <w:szCs w:val="16"/>
        </w:rPr>
        <w:t xml:space="preserve"> </w:t>
      </w:r>
      <w:r>
        <w:rPr>
          <w:spacing w:val="-2"/>
          <w:sz w:val="16"/>
          <w:szCs w:val="16"/>
        </w:rPr>
        <w:t>significance</w:t>
      </w:r>
    </w:p>
    <w:p w14:paraId="0C18D9FD" w14:textId="77777777" w:rsidR="001373D7" w:rsidRDefault="001373D7" w:rsidP="00E939E9">
      <w:pPr>
        <w:pStyle w:val="Heading4"/>
        <w:keepNext/>
        <w:kinsoku w:val="0"/>
        <w:overflowPunct w:val="0"/>
        <w:spacing w:before="59"/>
        <w:rPr>
          <w:color w:val="2E5395"/>
          <w:spacing w:val="-2"/>
        </w:rPr>
      </w:pPr>
      <w:bookmarkStart w:id="18" w:name="Table_2a_–_Summary_of_factors_which_the_"/>
      <w:bookmarkEnd w:id="18"/>
      <w:r>
        <w:rPr>
          <w:color w:val="2E5395"/>
        </w:rPr>
        <w:lastRenderedPageBreak/>
        <w:t>Table</w:t>
      </w:r>
      <w:r>
        <w:rPr>
          <w:color w:val="2E5395"/>
          <w:spacing w:val="-4"/>
        </w:rPr>
        <w:t xml:space="preserve"> </w:t>
      </w:r>
      <w:r>
        <w:rPr>
          <w:color w:val="2E5395"/>
        </w:rPr>
        <w:t>2a</w:t>
      </w:r>
      <w:r>
        <w:rPr>
          <w:color w:val="2E5395"/>
          <w:spacing w:val="-2"/>
        </w:rPr>
        <w:t xml:space="preserve"> </w:t>
      </w:r>
      <w:r>
        <w:rPr>
          <w:color w:val="2E5395"/>
        </w:rPr>
        <w:t>–</w:t>
      </w:r>
      <w:r>
        <w:rPr>
          <w:color w:val="2E5395"/>
          <w:spacing w:val="-1"/>
        </w:rPr>
        <w:t xml:space="preserve"> </w:t>
      </w:r>
      <w:r>
        <w:rPr>
          <w:color w:val="2E5395"/>
        </w:rPr>
        <w:t>Summary</w:t>
      </w:r>
      <w:r>
        <w:rPr>
          <w:color w:val="2E5395"/>
          <w:spacing w:val="-2"/>
        </w:rPr>
        <w:t xml:space="preserve"> </w:t>
      </w:r>
      <w:r>
        <w:rPr>
          <w:color w:val="2E5395"/>
        </w:rPr>
        <w:t>of</w:t>
      </w:r>
      <w:r>
        <w:rPr>
          <w:color w:val="2E5395"/>
          <w:spacing w:val="-4"/>
        </w:rPr>
        <w:t xml:space="preserve"> </w:t>
      </w:r>
      <w:r>
        <w:rPr>
          <w:color w:val="2E5395"/>
        </w:rPr>
        <w:t>factors</w:t>
      </w:r>
      <w:r>
        <w:rPr>
          <w:color w:val="2E5395"/>
          <w:spacing w:val="-3"/>
        </w:rPr>
        <w:t xml:space="preserve"> </w:t>
      </w:r>
      <w:r>
        <w:rPr>
          <w:color w:val="2E5395"/>
        </w:rPr>
        <w:t>which</w:t>
      </w:r>
      <w:r>
        <w:rPr>
          <w:color w:val="2E5395"/>
          <w:spacing w:val="-4"/>
        </w:rPr>
        <w:t xml:space="preserve"> </w:t>
      </w:r>
      <w:r>
        <w:rPr>
          <w:color w:val="2E5395"/>
        </w:rPr>
        <w:t>the</w:t>
      </w:r>
      <w:r>
        <w:rPr>
          <w:color w:val="2E5395"/>
          <w:spacing w:val="-3"/>
        </w:rPr>
        <w:t xml:space="preserve"> </w:t>
      </w:r>
      <w:r>
        <w:rPr>
          <w:color w:val="2E5395"/>
        </w:rPr>
        <w:t>director-general</w:t>
      </w:r>
      <w:r>
        <w:rPr>
          <w:color w:val="2E5395"/>
          <w:spacing w:val="-1"/>
        </w:rPr>
        <w:t xml:space="preserve"> </w:t>
      </w:r>
      <w:r>
        <w:rPr>
          <w:i/>
          <w:iCs/>
          <w:color w:val="2E5395"/>
        </w:rPr>
        <w:t>may</w:t>
      </w:r>
      <w:r>
        <w:rPr>
          <w:i/>
          <w:iCs/>
          <w:color w:val="2E5395"/>
          <w:spacing w:val="-3"/>
        </w:rPr>
        <w:t xml:space="preserve"> </w:t>
      </w:r>
      <w:r>
        <w:rPr>
          <w:color w:val="2E5395"/>
        </w:rPr>
        <w:t>consider in</w:t>
      </w:r>
      <w:r>
        <w:rPr>
          <w:color w:val="2E5395"/>
          <w:spacing w:val="-5"/>
        </w:rPr>
        <w:t xml:space="preserve"> </w:t>
      </w:r>
      <w:r>
        <w:rPr>
          <w:color w:val="2E5395"/>
        </w:rPr>
        <w:t>relation</w:t>
      </w:r>
      <w:r>
        <w:rPr>
          <w:color w:val="2E5395"/>
          <w:spacing w:val="-1"/>
        </w:rPr>
        <w:t xml:space="preserve"> </w:t>
      </w:r>
      <w:r>
        <w:rPr>
          <w:color w:val="2E5395"/>
        </w:rPr>
        <w:t>to</w:t>
      </w:r>
      <w:r>
        <w:rPr>
          <w:color w:val="2E5395"/>
          <w:spacing w:val="-2"/>
        </w:rPr>
        <w:t xml:space="preserve"> </w:t>
      </w:r>
      <w:r>
        <w:rPr>
          <w:color w:val="2E5395"/>
        </w:rPr>
        <w:t>an</w:t>
      </w:r>
      <w:r>
        <w:rPr>
          <w:color w:val="2E5395"/>
          <w:spacing w:val="-1"/>
        </w:rPr>
        <w:t xml:space="preserve"> </w:t>
      </w:r>
      <w:r>
        <w:rPr>
          <w:color w:val="2E5395"/>
        </w:rPr>
        <w:t>applicant’s</w:t>
      </w:r>
      <w:r>
        <w:rPr>
          <w:color w:val="2E5395"/>
          <w:spacing w:val="-3"/>
        </w:rPr>
        <w:t xml:space="preserve"> </w:t>
      </w:r>
      <w:r>
        <w:rPr>
          <w:color w:val="2E5395"/>
        </w:rPr>
        <w:t>criminal</w:t>
      </w:r>
      <w:r>
        <w:rPr>
          <w:color w:val="2E5395"/>
          <w:spacing w:val="-2"/>
        </w:rPr>
        <w:t xml:space="preserve"> </w:t>
      </w:r>
      <w:r>
        <w:rPr>
          <w:color w:val="2E5395"/>
        </w:rPr>
        <w:t>history</w:t>
      </w:r>
      <w:r>
        <w:rPr>
          <w:color w:val="2E5395"/>
          <w:spacing w:val="-2"/>
        </w:rPr>
        <w:t xml:space="preserve"> </w:t>
      </w:r>
      <w:r>
        <w:rPr>
          <w:color w:val="2E5395"/>
        </w:rPr>
        <w:t>and</w:t>
      </w:r>
      <w:r>
        <w:rPr>
          <w:color w:val="2E5395"/>
          <w:spacing w:val="-4"/>
        </w:rPr>
        <w:t xml:space="preserve"> </w:t>
      </w:r>
      <w:r>
        <w:rPr>
          <w:color w:val="2E5395"/>
        </w:rPr>
        <w:t>their</w:t>
      </w:r>
      <w:r>
        <w:rPr>
          <w:color w:val="2E5395"/>
          <w:spacing w:val="-3"/>
        </w:rPr>
        <w:t xml:space="preserve"> </w:t>
      </w:r>
      <w:r>
        <w:rPr>
          <w:color w:val="2E5395"/>
        </w:rPr>
        <w:t>possible</w:t>
      </w:r>
      <w:r>
        <w:rPr>
          <w:color w:val="2E5395"/>
          <w:spacing w:val="-2"/>
        </w:rPr>
        <w:t xml:space="preserve"> </w:t>
      </w:r>
      <w:r>
        <w:rPr>
          <w:color w:val="2E5395"/>
        </w:rPr>
        <w:t>risk</w:t>
      </w:r>
      <w:r>
        <w:rPr>
          <w:color w:val="2E5395"/>
          <w:spacing w:val="-2"/>
        </w:rPr>
        <w:t xml:space="preserve"> impact</w:t>
      </w:r>
    </w:p>
    <w:p w14:paraId="306F7CBA" w14:textId="77777777" w:rsidR="001373D7" w:rsidRDefault="001373D7">
      <w:pPr>
        <w:pStyle w:val="BodyText"/>
        <w:kinsoku w:val="0"/>
        <w:overflowPunct w:val="0"/>
        <w:spacing w:before="10"/>
        <w:rPr>
          <w:rFonts w:ascii="Calibri Light" w:hAnsi="Calibri Light" w:cs="Calibri Light"/>
          <w:sz w:val="9"/>
          <w:szCs w:val="9"/>
        </w:rPr>
      </w:pPr>
    </w:p>
    <w:tbl>
      <w:tblPr>
        <w:tblW w:w="0" w:type="auto"/>
        <w:tblInd w:w="128" w:type="dxa"/>
        <w:tblLayout w:type="fixed"/>
        <w:tblCellMar>
          <w:left w:w="0" w:type="dxa"/>
          <w:right w:w="0" w:type="dxa"/>
        </w:tblCellMar>
        <w:tblLook w:val="0000" w:firstRow="0" w:lastRow="0" w:firstColumn="0" w:lastColumn="0" w:noHBand="0" w:noVBand="0"/>
      </w:tblPr>
      <w:tblGrid>
        <w:gridCol w:w="4406"/>
        <w:gridCol w:w="4814"/>
        <w:gridCol w:w="4394"/>
        <w:gridCol w:w="1694"/>
      </w:tblGrid>
      <w:tr w:rsidR="001373D7" w14:paraId="1E44393B" w14:textId="77777777">
        <w:trPr>
          <w:trHeight w:val="537"/>
        </w:trPr>
        <w:tc>
          <w:tcPr>
            <w:tcW w:w="4406" w:type="dxa"/>
            <w:tcBorders>
              <w:top w:val="single" w:sz="4" w:space="0" w:color="000000"/>
              <w:left w:val="single" w:sz="4" w:space="0" w:color="000000"/>
              <w:bottom w:val="single" w:sz="4" w:space="0" w:color="000000"/>
              <w:right w:val="single" w:sz="4" w:space="0" w:color="000000"/>
            </w:tcBorders>
          </w:tcPr>
          <w:p w14:paraId="4010BFCA" w14:textId="77777777" w:rsidR="001373D7" w:rsidRDefault="001373D7">
            <w:pPr>
              <w:pStyle w:val="TableParagraph"/>
              <w:kinsoku w:val="0"/>
              <w:overflowPunct w:val="0"/>
              <w:spacing w:before="133"/>
              <w:ind w:left="1900" w:right="1887"/>
              <w:jc w:val="center"/>
              <w:rPr>
                <w:b/>
                <w:bCs/>
                <w:spacing w:val="-2"/>
                <w:sz w:val="22"/>
                <w:szCs w:val="22"/>
              </w:rPr>
            </w:pPr>
            <w:r>
              <w:rPr>
                <w:b/>
                <w:bCs/>
                <w:spacing w:val="-2"/>
                <w:sz w:val="22"/>
                <w:szCs w:val="22"/>
              </w:rPr>
              <w:t>Factor</w:t>
            </w:r>
          </w:p>
        </w:tc>
        <w:tc>
          <w:tcPr>
            <w:tcW w:w="4814" w:type="dxa"/>
            <w:tcBorders>
              <w:top w:val="single" w:sz="4" w:space="0" w:color="000000"/>
              <w:left w:val="single" w:sz="4" w:space="0" w:color="000000"/>
              <w:bottom w:val="single" w:sz="4" w:space="0" w:color="000000"/>
              <w:right w:val="single" w:sz="4" w:space="0" w:color="000000"/>
            </w:tcBorders>
          </w:tcPr>
          <w:p w14:paraId="5D9A8884" w14:textId="77777777" w:rsidR="001373D7" w:rsidRDefault="001373D7">
            <w:pPr>
              <w:pStyle w:val="TableParagraph"/>
              <w:kinsoku w:val="0"/>
              <w:overflowPunct w:val="0"/>
              <w:spacing w:before="133"/>
              <w:ind w:left="1761" w:right="1747"/>
              <w:jc w:val="center"/>
              <w:rPr>
                <w:b/>
                <w:bCs/>
                <w:spacing w:val="-2"/>
                <w:sz w:val="22"/>
                <w:szCs w:val="22"/>
              </w:rPr>
            </w:pPr>
            <w:r>
              <w:rPr>
                <w:b/>
                <w:bCs/>
                <w:spacing w:val="-2"/>
                <w:sz w:val="22"/>
                <w:szCs w:val="22"/>
              </w:rPr>
              <w:t>Consideration</w:t>
            </w:r>
          </w:p>
        </w:tc>
        <w:tc>
          <w:tcPr>
            <w:tcW w:w="4394" w:type="dxa"/>
            <w:tcBorders>
              <w:top w:val="single" w:sz="4" w:space="0" w:color="000000"/>
              <w:left w:val="single" w:sz="4" w:space="0" w:color="000000"/>
              <w:bottom w:val="single" w:sz="4" w:space="0" w:color="000000"/>
              <w:right w:val="single" w:sz="4" w:space="0" w:color="000000"/>
            </w:tcBorders>
          </w:tcPr>
          <w:p w14:paraId="0C740B85" w14:textId="77777777" w:rsidR="001373D7" w:rsidRDefault="001373D7">
            <w:pPr>
              <w:pStyle w:val="TableParagraph"/>
              <w:kinsoku w:val="0"/>
              <w:overflowPunct w:val="0"/>
              <w:spacing w:before="133"/>
              <w:ind w:left="1390"/>
              <w:rPr>
                <w:b/>
                <w:bCs/>
                <w:spacing w:val="-2"/>
                <w:sz w:val="22"/>
                <w:szCs w:val="22"/>
              </w:rPr>
            </w:pPr>
            <w:r>
              <w:rPr>
                <w:b/>
                <w:bCs/>
                <w:sz w:val="22"/>
                <w:szCs w:val="22"/>
              </w:rPr>
              <w:t>Possible</w:t>
            </w:r>
            <w:r>
              <w:rPr>
                <w:b/>
                <w:bCs/>
                <w:spacing w:val="-7"/>
                <w:sz w:val="22"/>
                <w:szCs w:val="22"/>
              </w:rPr>
              <w:t xml:space="preserve"> </w:t>
            </w:r>
            <w:r>
              <w:rPr>
                <w:b/>
                <w:bCs/>
                <w:spacing w:val="-2"/>
                <w:sz w:val="22"/>
                <w:szCs w:val="22"/>
              </w:rPr>
              <w:t>evidence</w:t>
            </w:r>
          </w:p>
        </w:tc>
        <w:tc>
          <w:tcPr>
            <w:tcW w:w="1694" w:type="dxa"/>
            <w:tcBorders>
              <w:top w:val="single" w:sz="4" w:space="0" w:color="000000"/>
              <w:left w:val="single" w:sz="4" w:space="0" w:color="000000"/>
              <w:bottom w:val="single" w:sz="4" w:space="0" w:color="000000"/>
              <w:right w:val="single" w:sz="4" w:space="0" w:color="000000"/>
            </w:tcBorders>
          </w:tcPr>
          <w:p w14:paraId="5AEA9F71" w14:textId="77777777" w:rsidR="001373D7" w:rsidRDefault="001373D7">
            <w:pPr>
              <w:pStyle w:val="TableParagraph"/>
              <w:kinsoku w:val="0"/>
              <w:overflowPunct w:val="0"/>
              <w:spacing w:line="268" w:lineRule="exact"/>
              <w:ind w:left="191" w:right="179"/>
              <w:jc w:val="center"/>
              <w:rPr>
                <w:b/>
                <w:bCs/>
                <w:spacing w:val="-4"/>
                <w:sz w:val="22"/>
                <w:szCs w:val="22"/>
              </w:rPr>
            </w:pPr>
            <w:r>
              <w:rPr>
                <w:b/>
                <w:bCs/>
                <w:sz w:val="22"/>
                <w:szCs w:val="22"/>
              </w:rPr>
              <w:t>Impact</w:t>
            </w:r>
            <w:r>
              <w:rPr>
                <w:b/>
                <w:bCs/>
                <w:spacing w:val="-3"/>
                <w:sz w:val="22"/>
                <w:szCs w:val="22"/>
              </w:rPr>
              <w:t xml:space="preserve"> </w:t>
            </w:r>
            <w:r>
              <w:rPr>
                <w:b/>
                <w:bCs/>
                <w:sz w:val="22"/>
                <w:szCs w:val="22"/>
              </w:rPr>
              <w:t>on</w:t>
            </w:r>
            <w:r>
              <w:rPr>
                <w:b/>
                <w:bCs/>
                <w:spacing w:val="-2"/>
                <w:sz w:val="22"/>
                <w:szCs w:val="22"/>
              </w:rPr>
              <w:t xml:space="preserve"> </w:t>
            </w:r>
            <w:r>
              <w:rPr>
                <w:b/>
                <w:bCs/>
                <w:spacing w:val="-4"/>
                <w:sz w:val="22"/>
                <w:szCs w:val="22"/>
              </w:rPr>
              <w:t>risk</w:t>
            </w:r>
          </w:p>
          <w:p w14:paraId="75F39FBE" w14:textId="77777777" w:rsidR="001373D7" w:rsidRDefault="001373D7">
            <w:pPr>
              <w:pStyle w:val="TableParagraph"/>
              <w:kinsoku w:val="0"/>
              <w:overflowPunct w:val="0"/>
              <w:spacing w:line="249" w:lineRule="exact"/>
              <w:ind w:left="189" w:right="179"/>
              <w:jc w:val="center"/>
              <w:rPr>
                <w:b/>
                <w:bCs/>
                <w:spacing w:val="-2"/>
                <w:sz w:val="22"/>
                <w:szCs w:val="22"/>
              </w:rPr>
            </w:pPr>
            <w:r>
              <w:rPr>
                <w:b/>
                <w:bCs/>
                <w:spacing w:val="-2"/>
                <w:sz w:val="22"/>
                <w:szCs w:val="22"/>
              </w:rPr>
              <w:t>level</w:t>
            </w:r>
          </w:p>
        </w:tc>
      </w:tr>
      <w:tr w:rsidR="001373D7" w14:paraId="3AEC5658" w14:textId="77777777">
        <w:trPr>
          <w:trHeight w:val="268"/>
        </w:trPr>
        <w:tc>
          <w:tcPr>
            <w:tcW w:w="4406"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3A5453FE" w14:textId="77777777" w:rsidR="001373D7" w:rsidRDefault="001373D7">
            <w:pPr>
              <w:pStyle w:val="TableParagraph"/>
              <w:kinsoku w:val="0"/>
              <w:overflowPunct w:val="0"/>
              <w:spacing w:before="8"/>
              <w:ind w:left="0"/>
              <w:rPr>
                <w:rFonts w:ascii="Calibri Light" w:hAnsi="Calibri Light" w:cs="Calibri Light"/>
                <w:sz w:val="22"/>
                <w:szCs w:val="22"/>
              </w:rPr>
            </w:pPr>
          </w:p>
          <w:p w14:paraId="5026FCA8" w14:textId="77777777" w:rsidR="001373D7" w:rsidRDefault="001373D7">
            <w:pPr>
              <w:pStyle w:val="TableParagraph"/>
              <w:kinsoku w:val="0"/>
              <w:overflowPunct w:val="0"/>
              <w:spacing w:before="1" w:line="244" w:lineRule="auto"/>
              <w:ind w:left="110" w:right="147"/>
              <w:rPr>
                <w:spacing w:val="-2"/>
                <w:sz w:val="22"/>
                <w:szCs w:val="22"/>
              </w:rPr>
            </w:pPr>
            <w:r>
              <w:rPr>
                <w:sz w:val="22"/>
                <w:szCs w:val="22"/>
              </w:rPr>
              <w:t>Nature of offence (or alleged offence, or matter</w:t>
            </w:r>
            <w:r>
              <w:rPr>
                <w:spacing w:val="-7"/>
                <w:sz w:val="22"/>
                <w:szCs w:val="22"/>
              </w:rPr>
              <w:t xml:space="preserve"> </w:t>
            </w:r>
            <w:r>
              <w:rPr>
                <w:sz w:val="22"/>
                <w:szCs w:val="22"/>
              </w:rPr>
              <w:t>about</w:t>
            </w:r>
            <w:r>
              <w:rPr>
                <w:spacing w:val="-8"/>
                <w:sz w:val="22"/>
                <w:szCs w:val="22"/>
              </w:rPr>
              <w:t xml:space="preserve"> </w:t>
            </w:r>
            <w:r>
              <w:rPr>
                <w:sz w:val="22"/>
                <w:szCs w:val="22"/>
              </w:rPr>
              <w:t>which</w:t>
            </w:r>
            <w:r>
              <w:rPr>
                <w:spacing w:val="-8"/>
                <w:sz w:val="22"/>
                <w:szCs w:val="22"/>
              </w:rPr>
              <w:t xml:space="preserve"> </w:t>
            </w:r>
            <w:r>
              <w:rPr>
                <w:sz w:val="22"/>
                <w:szCs w:val="22"/>
              </w:rPr>
              <w:t>information</w:t>
            </w:r>
            <w:r>
              <w:rPr>
                <w:spacing w:val="-8"/>
                <w:sz w:val="22"/>
                <w:szCs w:val="22"/>
              </w:rPr>
              <w:t xml:space="preserve"> </w:t>
            </w:r>
            <w:r>
              <w:rPr>
                <w:sz w:val="22"/>
                <w:szCs w:val="22"/>
              </w:rPr>
              <w:t>has</w:t>
            </w:r>
            <w:r>
              <w:rPr>
                <w:spacing w:val="-7"/>
                <w:sz w:val="22"/>
                <w:szCs w:val="22"/>
              </w:rPr>
              <w:t xml:space="preserve"> </w:t>
            </w:r>
            <w:r>
              <w:rPr>
                <w:sz w:val="22"/>
                <w:szCs w:val="22"/>
              </w:rPr>
              <w:t xml:space="preserve">been </w:t>
            </w:r>
            <w:r>
              <w:rPr>
                <w:spacing w:val="-2"/>
                <w:sz w:val="22"/>
                <w:szCs w:val="22"/>
              </w:rPr>
              <w:t>received)</w:t>
            </w: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02B79A84" w14:textId="77777777" w:rsidR="001373D7" w:rsidRDefault="001373D7">
            <w:pPr>
              <w:pStyle w:val="TableParagraph"/>
              <w:kinsoku w:val="0"/>
              <w:overflowPunct w:val="0"/>
              <w:spacing w:line="248" w:lineRule="exact"/>
              <w:ind w:left="108"/>
              <w:rPr>
                <w:spacing w:val="-4"/>
                <w:sz w:val="22"/>
                <w:szCs w:val="22"/>
              </w:rPr>
            </w:pPr>
            <w:r>
              <w:rPr>
                <w:sz w:val="22"/>
                <w:szCs w:val="22"/>
              </w:rPr>
              <w:t>Abuse</w:t>
            </w:r>
            <w:r>
              <w:rPr>
                <w:spacing w:val="-1"/>
                <w:sz w:val="22"/>
                <w:szCs w:val="22"/>
              </w:rPr>
              <w:t xml:space="preserve"> </w:t>
            </w:r>
            <w:r>
              <w:rPr>
                <w:sz w:val="22"/>
                <w:szCs w:val="22"/>
              </w:rPr>
              <w:t>of</w:t>
            </w:r>
            <w:r>
              <w:rPr>
                <w:spacing w:val="-2"/>
                <w:sz w:val="22"/>
                <w:szCs w:val="22"/>
              </w:rPr>
              <w:t xml:space="preserve"> </w:t>
            </w:r>
            <w:r>
              <w:rPr>
                <w:sz w:val="22"/>
                <w:szCs w:val="22"/>
              </w:rPr>
              <w:t>power</w:t>
            </w:r>
            <w:r>
              <w:rPr>
                <w:spacing w:val="-4"/>
                <w:sz w:val="22"/>
                <w:szCs w:val="22"/>
              </w:rPr>
              <w:t xml:space="preserve"> </w:t>
            </w:r>
            <w:r>
              <w:rPr>
                <w:sz w:val="22"/>
                <w:szCs w:val="22"/>
              </w:rPr>
              <w:t>or</w:t>
            </w:r>
            <w:r>
              <w:rPr>
                <w:spacing w:val="-1"/>
                <w:sz w:val="22"/>
                <w:szCs w:val="22"/>
              </w:rPr>
              <w:t xml:space="preserve"> </w:t>
            </w:r>
            <w:r>
              <w:rPr>
                <w:sz w:val="22"/>
                <w:szCs w:val="22"/>
              </w:rPr>
              <w:t>breach</w:t>
            </w:r>
            <w:r>
              <w:rPr>
                <w:spacing w:val="-5"/>
                <w:sz w:val="22"/>
                <w:szCs w:val="22"/>
              </w:rPr>
              <w:t xml:space="preserve"> </w:t>
            </w:r>
            <w:r>
              <w:rPr>
                <w:sz w:val="22"/>
                <w:szCs w:val="22"/>
              </w:rPr>
              <w:t>of</w:t>
            </w:r>
            <w:r>
              <w:rPr>
                <w:spacing w:val="-1"/>
                <w:sz w:val="22"/>
                <w:szCs w:val="22"/>
              </w:rPr>
              <w:t xml:space="preserve"> </w:t>
            </w:r>
            <w:r>
              <w:rPr>
                <w:spacing w:val="-4"/>
                <w:sz w:val="22"/>
                <w:szCs w:val="22"/>
              </w:rPr>
              <w:t>trust</w:t>
            </w:r>
          </w:p>
        </w:tc>
        <w:tc>
          <w:tcPr>
            <w:tcW w:w="4394"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58AF797E" w14:textId="77777777" w:rsidR="001373D7" w:rsidRDefault="001373D7">
            <w:pPr>
              <w:pStyle w:val="TableParagraph"/>
              <w:kinsoku w:val="0"/>
              <w:overflowPunct w:val="0"/>
              <w:spacing w:line="249" w:lineRule="auto"/>
              <w:ind w:left="516" w:right="501"/>
              <w:jc w:val="center"/>
              <w:rPr>
                <w:sz w:val="22"/>
                <w:szCs w:val="22"/>
              </w:rPr>
            </w:pPr>
            <w:r>
              <w:rPr>
                <w:sz w:val="22"/>
                <w:szCs w:val="22"/>
              </w:rPr>
              <w:t>Statement</w:t>
            </w:r>
            <w:r>
              <w:rPr>
                <w:spacing w:val="-12"/>
                <w:sz w:val="22"/>
                <w:szCs w:val="22"/>
              </w:rPr>
              <w:t xml:space="preserve"> </w:t>
            </w:r>
            <w:r>
              <w:rPr>
                <w:sz w:val="22"/>
                <w:szCs w:val="22"/>
              </w:rPr>
              <w:t>of</w:t>
            </w:r>
            <w:r>
              <w:rPr>
                <w:spacing w:val="-11"/>
                <w:sz w:val="22"/>
                <w:szCs w:val="22"/>
              </w:rPr>
              <w:t xml:space="preserve"> </w:t>
            </w:r>
            <w:r>
              <w:rPr>
                <w:sz w:val="22"/>
                <w:szCs w:val="22"/>
              </w:rPr>
              <w:t>facts/prosecution</w:t>
            </w:r>
            <w:r>
              <w:rPr>
                <w:spacing w:val="-12"/>
                <w:sz w:val="22"/>
                <w:szCs w:val="22"/>
              </w:rPr>
              <w:t xml:space="preserve"> </w:t>
            </w:r>
            <w:r>
              <w:rPr>
                <w:sz w:val="22"/>
                <w:szCs w:val="22"/>
              </w:rPr>
              <w:t>brief Criminal history check</w:t>
            </w:r>
          </w:p>
          <w:p w14:paraId="5ED4B1D0" w14:textId="77777777" w:rsidR="001373D7" w:rsidRDefault="001373D7">
            <w:pPr>
              <w:pStyle w:val="TableParagraph"/>
              <w:kinsoku w:val="0"/>
              <w:overflowPunct w:val="0"/>
              <w:ind w:left="120" w:right="110"/>
              <w:jc w:val="center"/>
              <w:rPr>
                <w:sz w:val="22"/>
                <w:szCs w:val="22"/>
              </w:rPr>
            </w:pPr>
            <w:r>
              <w:rPr>
                <w:sz w:val="22"/>
                <w:szCs w:val="22"/>
              </w:rPr>
              <w:t>Child</w:t>
            </w:r>
            <w:r>
              <w:rPr>
                <w:spacing w:val="-13"/>
                <w:sz w:val="22"/>
                <w:szCs w:val="22"/>
              </w:rPr>
              <w:t xml:space="preserve"> </w:t>
            </w:r>
            <w:r>
              <w:rPr>
                <w:sz w:val="22"/>
                <w:szCs w:val="22"/>
              </w:rPr>
              <w:t>protection</w:t>
            </w:r>
            <w:r>
              <w:rPr>
                <w:spacing w:val="-12"/>
                <w:sz w:val="22"/>
                <w:szCs w:val="22"/>
              </w:rPr>
              <w:t xml:space="preserve"> </w:t>
            </w:r>
            <w:r>
              <w:rPr>
                <w:sz w:val="22"/>
                <w:szCs w:val="22"/>
              </w:rPr>
              <w:t>information</w:t>
            </w:r>
            <w:r>
              <w:rPr>
                <w:spacing w:val="-13"/>
                <w:sz w:val="22"/>
                <w:szCs w:val="22"/>
              </w:rPr>
              <w:t xml:space="preserve"> </w:t>
            </w:r>
            <w:r>
              <w:rPr>
                <w:sz w:val="22"/>
                <w:szCs w:val="22"/>
              </w:rPr>
              <w:t>holdings Regulatory or agency reports</w:t>
            </w:r>
          </w:p>
          <w:p w14:paraId="20B65DA5" w14:textId="77777777" w:rsidR="001373D7" w:rsidRDefault="001373D7">
            <w:pPr>
              <w:pStyle w:val="TableParagraph"/>
              <w:kinsoku w:val="0"/>
              <w:overflowPunct w:val="0"/>
              <w:spacing w:before="7" w:line="249" w:lineRule="auto"/>
              <w:ind w:left="1056" w:right="913" w:firstLine="364"/>
              <w:rPr>
                <w:sz w:val="22"/>
                <w:szCs w:val="22"/>
              </w:rPr>
            </w:pPr>
            <w:r>
              <w:rPr>
                <w:sz w:val="22"/>
                <w:szCs w:val="22"/>
              </w:rPr>
              <w:t>Court documents Other</w:t>
            </w:r>
            <w:r>
              <w:rPr>
                <w:spacing w:val="-13"/>
                <w:sz w:val="22"/>
                <w:szCs w:val="22"/>
              </w:rPr>
              <w:t xml:space="preserve"> </w:t>
            </w:r>
            <w:r>
              <w:rPr>
                <w:sz w:val="22"/>
                <w:szCs w:val="22"/>
              </w:rPr>
              <w:t>source</w:t>
            </w:r>
            <w:r>
              <w:rPr>
                <w:spacing w:val="-12"/>
                <w:sz w:val="22"/>
                <w:szCs w:val="22"/>
              </w:rPr>
              <w:t xml:space="preserve"> </w:t>
            </w:r>
            <w:r>
              <w:rPr>
                <w:sz w:val="22"/>
                <w:szCs w:val="22"/>
              </w:rPr>
              <w:t>information</w:t>
            </w: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0F3337B2" w14:textId="77777777" w:rsidR="001373D7" w:rsidRDefault="001373D7">
            <w:pPr>
              <w:pStyle w:val="TableParagraph"/>
              <w:kinsoku w:val="0"/>
              <w:overflowPunct w:val="0"/>
              <w:spacing w:line="248" w:lineRule="exact"/>
              <w:ind w:left="10"/>
              <w:jc w:val="center"/>
              <w:rPr>
                <w:sz w:val="22"/>
                <w:szCs w:val="22"/>
              </w:rPr>
            </w:pPr>
            <w:r>
              <w:rPr>
                <w:sz w:val="22"/>
                <w:szCs w:val="22"/>
              </w:rPr>
              <w:t>↑</w:t>
            </w:r>
          </w:p>
        </w:tc>
      </w:tr>
      <w:tr w:rsidR="001373D7" w14:paraId="7A020B51" w14:textId="77777777">
        <w:trPr>
          <w:trHeight w:val="268"/>
        </w:trPr>
        <w:tc>
          <w:tcPr>
            <w:tcW w:w="4406" w:type="dxa"/>
            <w:vMerge/>
            <w:tcBorders>
              <w:top w:val="nil"/>
              <w:left w:val="single" w:sz="4" w:space="0" w:color="000000"/>
              <w:bottom w:val="single" w:sz="4" w:space="0" w:color="000000"/>
              <w:right w:val="single" w:sz="4" w:space="0" w:color="000000"/>
            </w:tcBorders>
            <w:shd w:val="clear" w:color="auto" w:fill="DEEAF6"/>
          </w:tcPr>
          <w:p w14:paraId="17B94E08" w14:textId="77777777" w:rsidR="001373D7" w:rsidRDefault="001373D7">
            <w:pPr>
              <w:pStyle w:val="BodyText"/>
              <w:kinsoku w:val="0"/>
              <w:overflowPunct w:val="0"/>
              <w:spacing w:before="10"/>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3AF33723" w14:textId="77777777" w:rsidR="001373D7" w:rsidRDefault="001373D7">
            <w:pPr>
              <w:pStyle w:val="TableParagraph"/>
              <w:kinsoku w:val="0"/>
              <w:overflowPunct w:val="0"/>
              <w:spacing w:line="248" w:lineRule="exact"/>
              <w:ind w:left="108"/>
              <w:rPr>
                <w:spacing w:val="-4"/>
                <w:sz w:val="22"/>
                <w:szCs w:val="22"/>
              </w:rPr>
            </w:pPr>
            <w:r>
              <w:rPr>
                <w:sz w:val="22"/>
                <w:szCs w:val="22"/>
              </w:rPr>
              <w:t>Pre-meditated</w:t>
            </w:r>
            <w:r>
              <w:rPr>
                <w:spacing w:val="-6"/>
                <w:sz w:val="22"/>
                <w:szCs w:val="22"/>
              </w:rPr>
              <w:t xml:space="preserve"> </w:t>
            </w:r>
            <w:r>
              <w:rPr>
                <w:sz w:val="22"/>
                <w:szCs w:val="22"/>
              </w:rPr>
              <w:t>or</w:t>
            </w:r>
            <w:r>
              <w:rPr>
                <w:spacing w:val="-5"/>
                <w:sz w:val="22"/>
                <w:szCs w:val="22"/>
              </w:rPr>
              <w:t xml:space="preserve"> </w:t>
            </w:r>
            <w:r>
              <w:rPr>
                <w:sz w:val="22"/>
                <w:szCs w:val="22"/>
              </w:rPr>
              <w:t>wilful</w:t>
            </w:r>
            <w:r>
              <w:rPr>
                <w:spacing w:val="-3"/>
                <w:sz w:val="22"/>
                <w:szCs w:val="22"/>
              </w:rPr>
              <w:t xml:space="preserve"> </w:t>
            </w:r>
            <w:r>
              <w:rPr>
                <w:sz w:val="22"/>
                <w:szCs w:val="22"/>
              </w:rPr>
              <w:t>action</w:t>
            </w:r>
            <w:r>
              <w:rPr>
                <w:spacing w:val="-4"/>
                <w:sz w:val="22"/>
                <w:szCs w:val="22"/>
              </w:rPr>
              <w:t xml:space="preserve"> </w:t>
            </w:r>
            <w:r>
              <w:rPr>
                <w:sz w:val="22"/>
                <w:szCs w:val="22"/>
              </w:rPr>
              <w:t>to</w:t>
            </w:r>
            <w:r>
              <w:rPr>
                <w:spacing w:val="-2"/>
                <w:sz w:val="22"/>
                <w:szCs w:val="22"/>
              </w:rPr>
              <w:t xml:space="preserve"> </w:t>
            </w:r>
            <w:r>
              <w:rPr>
                <w:spacing w:val="-4"/>
                <w:sz w:val="22"/>
                <w:szCs w:val="22"/>
              </w:rPr>
              <w:t>harm</w:t>
            </w:r>
          </w:p>
        </w:tc>
        <w:tc>
          <w:tcPr>
            <w:tcW w:w="4394" w:type="dxa"/>
            <w:vMerge/>
            <w:tcBorders>
              <w:top w:val="nil"/>
              <w:left w:val="single" w:sz="4" w:space="0" w:color="000000"/>
              <w:bottom w:val="single" w:sz="4" w:space="0" w:color="000000"/>
              <w:right w:val="single" w:sz="4" w:space="0" w:color="000000"/>
            </w:tcBorders>
            <w:shd w:val="clear" w:color="auto" w:fill="DEEAF6"/>
          </w:tcPr>
          <w:p w14:paraId="1F971654" w14:textId="77777777" w:rsidR="001373D7" w:rsidRDefault="001373D7">
            <w:pPr>
              <w:pStyle w:val="BodyText"/>
              <w:kinsoku w:val="0"/>
              <w:overflowPunct w:val="0"/>
              <w:spacing w:before="10"/>
              <w:rPr>
                <w:rFonts w:ascii="Calibri Light" w:hAnsi="Calibri Light" w:cs="Calibri Light"/>
                <w:sz w:val="2"/>
                <w:szCs w:val="2"/>
              </w:rPr>
            </w:pP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02405B7A" w14:textId="77777777" w:rsidR="001373D7" w:rsidRDefault="001373D7">
            <w:pPr>
              <w:pStyle w:val="TableParagraph"/>
              <w:kinsoku w:val="0"/>
              <w:overflowPunct w:val="0"/>
              <w:spacing w:line="248" w:lineRule="exact"/>
              <w:ind w:left="10"/>
              <w:jc w:val="center"/>
              <w:rPr>
                <w:sz w:val="22"/>
                <w:szCs w:val="22"/>
              </w:rPr>
            </w:pPr>
            <w:r>
              <w:rPr>
                <w:sz w:val="22"/>
                <w:szCs w:val="22"/>
              </w:rPr>
              <w:t>↑</w:t>
            </w:r>
          </w:p>
        </w:tc>
      </w:tr>
      <w:tr w:rsidR="001373D7" w14:paraId="3B3B5D88" w14:textId="77777777">
        <w:trPr>
          <w:trHeight w:val="537"/>
        </w:trPr>
        <w:tc>
          <w:tcPr>
            <w:tcW w:w="4406" w:type="dxa"/>
            <w:vMerge/>
            <w:tcBorders>
              <w:top w:val="nil"/>
              <w:left w:val="single" w:sz="4" w:space="0" w:color="000000"/>
              <w:bottom w:val="single" w:sz="4" w:space="0" w:color="000000"/>
              <w:right w:val="single" w:sz="4" w:space="0" w:color="000000"/>
            </w:tcBorders>
            <w:shd w:val="clear" w:color="auto" w:fill="DEEAF6"/>
          </w:tcPr>
          <w:p w14:paraId="3B7924E1" w14:textId="77777777" w:rsidR="001373D7" w:rsidRDefault="001373D7">
            <w:pPr>
              <w:pStyle w:val="BodyText"/>
              <w:kinsoku w:val="0"/>
              <w:overflowPunct w:val="0"/>
              <w:spacing w:before="10"/>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31889F49" w14:textId="77777777" w:rsidR="001373D7" w:rsidRDefault="001373D7">
            <w:pPr>
              <w:pStyle w:val="TableParagraph"/>
              <w:kinsoku w:val="0"/>
              <w:overflowPunct w:val="0"/>
              <w:spacing w:line="268" w:lineRule="exact"/>
              <w:ind w:left="108"/>
              <w:rPr>
                <w:spacing w:val="-2"/>
                <w:sz w:val="22"/>
                <w:szCs w:val="22"/>
              </w:rPr>
            </w:pPr>
            <w:r>
              <w:rPr>
                <w:sz w:val="22"/>
                <w:szCs w:val="22"/>
              </w:rPr>
              <w:t>Committed</w:t>
            </w:r>
            <w:r>
              <w:rPr>
                <w:spacing w:val="-5"/>
                <w:sz w:val="22"/>
                <w:szCs w:val="22"/>
              </w:rPr>
              <w:t xml:space="preserve"> </w:t>
            </w:r>
            <w:r>
              <w:rPr>
                <w:sz w:val="22"/>
                <w:szCs w:val="22"/>
              </w:rPr>
              <w:t>against</w:t>
            </w:r>
            <w:r>
              <w:rPr>
                <w:spacing w:val="-4"/>
                <w:sz w:val="22"/>
                <w:szCs w:val="22"/>
              </w:rPr>
              <w:t xml:space="preserve"> </w:t>
            </w:r>
            <w:r>
              <w:rPr>
                <w:sz w:val="22"/>
                <w:szCs w:val="22"/>
              </w:rPr>
              <w:t>a</w:t>
            </w:r>
            <w:r>
              <w:rPr>
                <w:spacing w:val="-5"/>
                <w:sz w:val="22"/>
                <w:szCs w:val="22"/>
              </w:rPr>
              <w:t xml:space="preserve"> </w:t>
            </w:r>
            <w:r>
              <w:rPr>
                <w:spacing w:val="-2"/>
                <w:sz w:val="22"/>
                <w:szCs w:val="22"/>
              </w:rPr>
              <w:t>vulnerable</w:t>
            </w:r>
          </w:p>
          <w:p w14:paraId="61537B4D" w14:textId="77777777" w:rsidR="001373D7" w:rsidRDefault="001373D7">
            <w:pPr>
              <w:pStyle w:val="TableParagraph"/>
              <w:kinsoku w:val="0"/>
              <w:overflowPunct w:val="0"/>
              <w:spacing w:line="249" w:lineRule="exact"/>
              <w:ind w:left="108"/>
              <w:rPr>
                <w:spacing w:val="-2"/>
                <w:sz w:val="22"/>
                <w:szCs w:val="22"/>
              </w:rPr>
            </w:pPr>
            <w:r>
              <w:rPr>
                <w:sz w:val="22"/>
                <w:szCs w:val="22"/>
              </w:rPr>
              <w:t>person/child/young</w:t>
            </w:r>
            <w:r>
              <w:rPr>
                <w:spacing w:val="-11"/>
                <w:sz w:val="22"/>
                <w:szCs w:val="22"/>
              </w:rPr>
              <w:t xml:space="preserve"> </w:t>
            </w:r>
            <w:r>
              <w:rPr>
                <w:spacing w:val="-2"/>
                <w:sz w:val="22"/>
                <w:szCs w:val="22"/>
              </w:rPr>
              <w:t>person</w:t>
            </w:r>
          </w:p>
        </w:tc>
        <w:tc>
          <w:tcPr>
            <w:tcW w:w="4394" w:type="dxa"/>
            <w:vMerge/>
            <w:tcBorders>
              <w:top w:val="nil"/>
              <w:left w:val="single" w:sz="4" w:space="0" w:color="000000"/>
              <w:bottom w:val="single" w:sz="4" w:space="0" w:color="000000"/>
              <w:right w:val="single" w:sz="4" w:space="0" w:color="000000"/>
            </w:tcBorders>
            <w:shd w:val="clear" w:color="auto" w:fill="DEEAF6"/>
          </w:tcPr>
          <w:p w14:paraId="5AAE1343" w14:textId="77777777" w:rsidR="001373D7" w:rsidRDefault="001373D7">
            <w:pPr>
              <w:pStyle w:val="BodyText"/>
              <w:kinsoku w:val="0"/>
              <w:overflowPunct w:val="0"/>
              <w:spacing w:before="10"/>
              <w:rPr>
                <w:rFonts w:ascii="Calibri Light" w:hAnsi="Calibri Light" w:cs="Calibri Light"/>
                <w:sz w:val="2"/>
                <w:szCs w:val="2"/>
              </w:rPr>
            </w:pP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6325C675" w14:textId="77777777" w:rsidR="001373D7" w:rsidRDefault="001373D7">
            <w:pPr>
              <w:pStyle w:val="TableParagraph"/>
              <w:kinsoku w:val="0"/>
              <w:overflowPunct w:val="0"/>
              <w:spacing w:line="268" w:lineRule="exact"/>
              <w:ind w:left="10"/>
              <w:jc w:val="center"/>
              <w:rPr>
                <w:sz w:val="22"/>
                <w:szCs w:val="22"/>
              </w:rPr>
            </w:pPr>
            <w:r>
              <w:rPr>
                <w:sz w:val="22"/>
                <w:szCs w:val="22"/>
              </w:rPr>
              <w:t>↑</w:t>
            </w:r>
          </w:p>
        </w:tc>
      </w:tr>
      <w:tr w:rsidR="001373D7" w14:paraId="6AAA5FE5" w14:textId="77777777">
        <w:trPr>
          <w:trHeight w:val="268"/>
        </w:trPr>
        <w:tc>
          <w:tcPr>
            <w:tcW w:w="4406" w:type="dxa"/>
            <w:vMerge/>
            <w:tcBorders>
              <w:top w:val="nil"/>
              <w:left w:val="single" w:sz="4" w:space="0" w:color="000000"/>
              <w:bottom w:val="single" w:sz="4" w:space="0" w:color="000000"/>
              <w:right w:val="single" w:sz="4" w:space="0" w:color="000000"/>
            </w:tcBorders>
            <w:shd w:val="clear" w:color="auto" w:fill="DEEAF6"/>
          </w:tcPr>
          <w:p w14:paraId="6F7FFAE0" w14:textId="77777777" w:rsidR="001373D7" w:rsidRDefault="001373D7">
            <w:pPr>
              <w:pStyle w:val="BodyText"/>
              <w:kinsoku w:val="0"/>
              <w:overflowPunct w:val="0"/>
              <w:spacing w:before="10"/>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1BC866BA" w14:textId="77777777" w:rsidR="001373D7" w:rsidRDefault="001373D7">
            <w:pPr>
              <w:pStyle w:val="TableParagraph"/>
              <w:kinsoku w:val="0"/>
              <w:overflowPunct w:val="0"/>
              <w:spacing w:line="248" w:lineRule="exact"/>
              <w:ind w:left="108"/>
              <w:rPr>
                <w:spacing w:val="-2"/>
                <w:sz w:val="22"/>
                <w:szCs w:val="22"/>
              </w:rPr>
            </w:pPr>
            <w:r>
              <w:rPr>
                <w:sz w:val="22"/>
                <w:szCs w:val="22"/>
              </w:rPr>
              <w:t>Used</w:t>
            </w:r>
            <w:r>
              <w:rPr>
                <w:spacing w:val="-3"/>
                <w:sz w:val="22"/>
                <w:szCs w:val="22"/>
              </w:rPr>
              <w:t xml:space="preserve"> </w:t>
            </w:r>
            <w:r>
              <w:rPr>
                <w:sz w:val="22"/>
                <w:szCs w:val="22"/>
              </w:rPr>
              <w:t>force</w:t>
            </w:r>
            <w:r>
              <w:rPr>
                <w:spacing w:val="-2"/>
                <w:sz w:val="22"/>
                <w:szCs w:val="22"/>
              </w:rPr>
              <w:t xml:space="preserve"> </w:t>
            </w:r>
            <w:r>
              <w:rPr>
                <w:sz w:val="22"/>
                <w:szCs w:val="22"/>
              </w:rPr>
              <w:t>or</w:t>
            </w:r>
            <w:r>
              <w:rPr>
                <w:spacing w:val="-3"/>
                <w:sz w:val="22"/>
                <w:szCs w:val="22"/>
              </w:rPr>
              <w:t xml:space="preserve"> </w:t>
            </w:r>
            <w:r>
              <w:rPr>
                <w:spacing w:val="-2"/>
                <w:sz w:val="22"/>
                <w:szCs w:val="22"/>
              </w:rPr>
              <w:t>weapons</w:t>
            </w:r>
          </w:p>
        </w:tc>
        <w:tc>
          <w:tcPr>
            <w:tcW w:w="4394" w:type="dxa"/>
            <w:vMerge/>
            <w:tcBorders>
              <w:top w:val="nil"/>
              <w:left w:val="single" w:sz="4" w:space="0" w:color="000000"/>
              <w:bottom w:val="single" w:sz="4" w:space="0" w:color="000000"/>
              <w:right w:val="single" w:sz="4" w:space="0" w:color="000000"/>
            </w:tcBorders>
            <w:shd w:val="clear" w:color="auto" w:fill="DEEAF6"/>
          </w:tcPr>
          <w:p w14:paraId="7219B114" w14:textId="77777777" w:rsidR="001373D7" w:rsidRDefault="001373D7">
            <w:pPr>
              <w:pStyle w:val="BodyText"/>
              <w:kinsoku w:val="0"/>
              <w:overflowPunct w:val="0"/>
              <w:spacing w:before="10"/>
              <w:rPr>
                <w:rFonts w:ascii="Calibri Light" w:hAnsi="Calibri Light" w:cs="Calibri Light"/>
                <w:sz w:val="2"/>
                <w:szCs w:val="2"/>
              </w:rPr>
            </w:pP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5EAB3F5B" w14:textId="77777777" w:rsidR="001373D7" w:rsidRDefault="001373D7">
            <w:pPr>
              <w:pStyle w:val="TableParagraph"/>
              <w:kinsoku w:val="0"/>
              <w:overflowPunct w:val="0"/>
              <w:spacing w:line="248" w:lineRule="exact"/>
              <w:ind w:left="10"/>
              <w:jc w:val="center"/>
              <w:rPr>
                <w:sz w:val="22"/>
                <w:szCs w:val="22"/>
              </w:rPr>
            </w:pPr>
            <w:r>
              <w:rPr>
                <w:sz w:val="22"/>
                <w:szCs w:val="22"/>
              </w:rPr>
              <w:t>↑</w:t>
            </w:r>
          </w:p>
        </w:tc>
      </w:tr>
      <w:tr w:rsidR="001373D7" w14:paraId="4FD7A4EF" w14:textId="77777777">
        <w:trPr>
          <w:trHeight w:val="268"/>
        </w:trPr>
        <w:tc>
          <w:tcPr>
            <w:tcW w:w="4406" w:type="dxa"/>
            <w:vMerge/>
            <w:tcBorders>
              <w:top w:val="nil"/>
              <w:left w:val="single" w:sz="4" w:space="0" w:color="000000"/>
              <w:bottom w:val="single" w:sz="4" w:space="0" w:color="000000"/>
              <w:right w:val="single" w:sz="4" w:space="0" w:color="000000"/>
            </w:tcBorders>
            <w:shd w:val="clear" w:color="auto" w:fill="DEEAF6"/>
          </w:tcPr>
          <w:p w14:paraId="252DCC3A" w14:textId="77777777" w:rsidR="001373D7" w:rsidRDefault="001373D7">
            <w:pPr>
              <w:pStyle w:val="BodyText"/>
              <w:kinsoku w:val="0"/>
              <w:overflowPunct w:val="0"/>
              <w:spacing w:before="10"/>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6900A675" w14:textId="77777777" w:rsidR="001373D7" w:rsidRDefault="001373D7">
            <w:pPr>
              <w:pStyle w:val="TableParagraph"/>
              <w:kinsoku w:val="0"/>
              <w:overflowPunct w:val="0"/>
              <w:spacing w:line="248" w:lineRule="exact"/>
              <w:ind w:left="108"/>
              <w:rPr>
                <w:spacing w:val="-2"/>
                <w:sz w:val="22"/>
                <w:szCs w:val="22"/>
              </w:rPr>
            </w:pPr>
            <w:r>
              <w:rPr>
                <w:sz w:val="22"/>
                <w:szCs w:val="22"/>
              </w:rPr>
              <w:t>Unlawful</w:t>
            </w:r>
            <w:r>
              <w:rPr>
                <w:spacing w:val="-5"/>
                <w:sz w:val="22"/>
                <w:szCs w:val="22"/>
              </w:rPr>
              <w:t xml:space="preserve"> </w:t>
            </w:r>
            <w:r>
              <w:rPr>
                <w:sz w:val="22"/>
                <w:szCs w:val="22"/>
              </w:rPr>
              <w:t>deprivation</w:t>
            </w:r>
            <w:r>
              <w:rPr>
                <w:spacing w:val="-8"/>
                <w:sz w:val="22"/>
                <w:szCs w:val="22"/>
              </w:rPr>
              <w:t xml:space="preserve"> </w:t>
            </w:r>
            <w:r>
              <w:rPr>
                <w:sz w:val="22"/>
                <w:szCs w:val="22"/>
              </w:rPr>
              <w:t>of</w:t>
            </w:r>
            <w:r>
              <w:rPr>
                <w:spacing w:val="-5"/>
                <w:sz w:val="22"/>
                <w:szCs w:val="22"/>
              </w:rPr>
              <w:t xml:space="preserve"> </w:t>
            </w:r>
            <w:r>
              <w:rPr>
                <w:sz w:val="22"/>
                <w:szCs w:val="22"/>
              </w:rPr>
              <w:t>personal</w:t>
            </w:r>
            <w:r>
              <w:rPr>
                <w:spacing w:val="-4"/>
                <w:sz w:val="22"/>
                <w:szCs w:val="22"/>
              </w:rPr>
              <w:t xml:space="preserve"> </w:t>
            </w:r>
            <w:r>
              <w:rPr>
                <w:spacing w:val="-2"/>
                <w:sz w:val="22"/>
                <w:szCs w:val="22"/>
              </w:rPr>
              <w:t>liberty</w:t>
            </w:r>
          </w:p>
        </w:tc>
        <w:tc>
          <w:tcPr>
            <w:tcW w:w="4394" w:type="dxa"/>
            <w:vMerge/>
            <w:tcBorders>
              <w:top w:val="nil"/>
              <w:left w:val="single" w:sz="4" w:space="0" w:color="000000"/>
              <w:bottom w:val="single" w:sz="4" w:space="0" w:color="000000"/>
              <w:right w:val="single" w:sz="4" w:space="0" w:color="000000"/>
            </w:tcBorders>
            <w:shd w:val="clear" w:color="auto" w:fill="DEEAF6"/>
          </w:tcPr>
          <w:p w14:paraId="58FECB17" w14:textId="77777777" w:rsidR="001373D7" w:rsidRDefault="001373D7">
            <w:pPr>
              <w:pStyle w:val="BodyText"/>
              <w:kinsoku w:val="0"/>
              <w:overflowPunct w:val="0"/>
              <w:spacing w:before="10"/>
              <w:rPr>
                <w:rFonts w:ascii="Calibri Light" w:hAnsi="Calibri Light" w:cs="Calibri Light"/>
                <w:sz w:val="2"/>
                <w:szCs w:val="2"/>
              </w:rPr>
            </w:pP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41C22379" w14:textId="77777777" w:rsidR="001373D7" w:rsidRDefault="001373D7">
            <w:pPr>
              <w:pStyle w:val="TableParagraph"/>
              <w:kinsoku w:val="0"/>
              <w:overflowPunct w:val="0"/>
              <w:spacing w:line="248" w:lineRule="exact"/>
              <w:ind w:left="10"/>
              <w:jc w:val="center"/>
              <w:rPr>
                <w:sz w:val="22"/>
                <w:szCs w:val="22"/>
              </w:rPr>
            </w:pPr>
            <w:r>
              <w:rPr>
                <w:sz w:val="22"/>
                <w:szCs w:val="22"/>
              </w:rPr>
              <w:t>↑</w:t>
            </w:r>
          </w:p>
        </w:tc>
      </w:tr>
      <w:tr w:rsidR="001373D7" w14:paraId="301ED21F" w14:textId="77777777">
        <w:trPr>
          <w:trHeight w:val="268"/>
        </w:trPr>
        <w:tc>
          <w:tcPr>
            <w:tcW w:w="4406" w:type="dxa"/>
            <w:vMerge/>
            <w:tcBorders>
              <w:top w:val="nil"/>
              <w:left w:val="single" w:sz="4" w:space="0" w:color="000000"/>
              <w:bottom w:val="single" w:sz="4" w:space="0" w:color="000000"/>
              <w:right w:val="single" w:sz="4" w:space="0" w:color="000000"/>
            </w:tcBorders>
            <w:shd w:val="clear" w:color="auto" w:fill="DEEAF6"/>
          </w:tcPr>
          <w:p w14:paraId="1EDF45B5" w14:textId="77777777" w:rsidR="001373D7" w:rsidRDefault="001373D7">
            <w:pPr>
              <w:pStyle w:val="BodyText"/>
              <w:kinsoku w:val="0"/>
              <w:overflowPunct w:val="0"/>
              <w:spacing w:before="10"/>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76820545" w14:textId="77777777" w:rsidR="001373D7" w:rsidRDefault="001373D7">
            <w:pPr>
              <w:pStyle w:val="TableParagraph"/>
              <w:kinsoku w:val="0"/>
              <w:overflowPunct w:val="0"/>
              <w:spacing w:line="248" w:lineRule="exact"/>
              <w:ind w:left="108"/>
              <w:rPr>
                <w:spacing w:val="-2"/>
                <w:sz w:val="22"/>
                <w:szCs w:val="22"/>
              </w:rPr>
            </w:pPr>
            <w:r>
              <w:rPr>
                <w:sz w:val="22"/>
                <w:szCs w:val="22"/>
              </w:rPr>
              <w:t>No</w:t>
            </w:r>
            <w:r>
              <w:rPr>
                <w:spacing w:val="-5"/>
                <w:sz w:val="22"/>
                <w:szCs w:val="22"/>
              </w:rPr>
              <w:t xml:space="preserve"> </w:t>
            </w:r>
            <w:r>
              <w:rPr>
                <w:sz w:val="22"/>
                <w:szCs w:val="22"/>
              </w:rPr>
              <w:t>identifiable</w:t>
            </w:r>
            <w:r>
              <w:rPr>
                <w:spacing w:val="-6"/>
                <w:sz w:val="22"/>
                <w:szCs w:val="22"/>
              </w:rPr>
              <w:t xml:space="preserve"> </w:t>
            </w:r>
            <w:r>
              <w:rPr>
                <w:spacing w:val="-2"/>
                <w:sz w:val="22"/>
                <w:szCs w:val="22"/>
              </w:rPr>
              <w:t>victim</w:t>
            </w:r>
          </w:p>
        </w:tc>
        <w:tc>
          <w:tcPr>
            <w:tcW w:w="4394" w:type="dxa"/>
            <w:vMerge/>
            <w:tcBorders>
              <w:top w:val="nil"/>
              <w:left w:val="single" w:sz="4" w:space="0" w:color="000000"/>
              <w:bottom w:val="single" w:sz="4" w:space="0" w:color="000000"/>
              <w:right w:val="single" w:sz="4" w:space="0" w:color="000000"/>
            </w:tcBorders>
            <w:shd w:val="clear" w:color="auto" w:fill="DEEAF6"/>
          </w:tcPr>
          <w:p w14:paraId="75112412" w14:textId="77777777" w:rsidR="001373D7" w:rsidRDefault="001373D7">
            <w:pPr>
              <w:pStyle w:val="BodyText"/>
              <w:kinsoku w:val="0"/>
              <w:overflowPunct w:val="0"/>
              <w:spacing w:before="10"/>
              <w:rPr>
                <w:rFonts w:ascii="Calibri Light" w:hAnsi="Calibri Light" w:cs="Calibri Light"/>
                <w:sz w:val="2"/>
                <w:szCs w:val="2"/>
              </w:rPr>
            </w:pP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2DA1B80F" w14:textId="77777777" w:rsidR="001373D7" w:rsidRDefault="001373D7">
            <w:pPr>
              <w:pStyle w:val="TableParagraph"/>
              <w:kinsoku w:val="0"/>
              <w:overflowPunct w:val="0"/>
              <w:spacing w:line="248" w:lineRule="exact"/>
              <w:ind w:left="13"/>
              <w:jc w:val="center"/>
              <w:rPr>
                <w:sz w:val="22"/>
                <w:szCs w:val="22"/>
              </w:rPr>
            </w:pPr>
            <w:r>
              <w:rPr>
                <w:sz w:val="22"/>
                <w:szCs w:val="22"/>
              </w:rPr>
              <w:t>↔</w:t>
            </w:r>
          </w:p>
        </w:tc>
      </w:tr>
      <w:tr w:rsidR="001373D7" w14:paraId="4752F582" w14:textId="77777777">
        <w:trPr>
          <w:trHeight w:val="268"/>
        </w:trPr>
        <w:tc>
          <w:tcPr>
            <w:tcW w:w="4406" w:type="dxa"/>
            <w:vMerge/>
            <w:tcBorders>
              <w:top w:val="nil"/>
              <w:left w:val="single" w:sz="4" w:space="0" w:color="000000"/>
              <w:bottom w:val="single" w:sz="4" w:space="0" w:color="000000"/>
              <w:right w:val="single" w:sz="4" w:space="0" w:color="000000"/>
            </w:tcBorders>
            <w:shd w:val="clear" w:color="auto" w:fill="DEEAF6"/>
          </w:tcPr>
          <w:p w14:paraId="296FAB5B" w14:textId="77777777" w:rsidR="001373D7" w:rsidRDefault="001373D7">
            <w:pPr>
              <w:pStyle w:val="BodyText"/>
              <w:kinsoku w:val="0"/>
              <w:overflowPunct w:val="0"/>
              <w:spacing w:before="10"/>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3C0D8F76" w14:textId="77777777" w:rsidR="001373D7" w:rsidRDefault="001373D7">
            <w:pPr>
              <w:pStyle w:val="TableParagraph"/>
              <w:kinsoku w:val="0"/>
              <w:overflowPunct w:val="0"/>
              <w:spacing w:line="248" w:lineRule="exact"/>
              <w:ind w:left="108"/>
              <w:rPr>
                <w:spacing w:val="-2"/>
                <w:sz w:val="22"/>
                <w:szCs w:val="22"/>
              </w:rPr>
            </w:pPr>
            <w:r>
              <w:rPr>
                <w:sz w:val="22"/>
                <w:szCs w:val="22"/>
              </w:rPr>
              <w:t>Sexual</w:t>
            </w:r>
            <w:r>
              <w:rPr>
                <w:spacing w:val="-3"/>
                <w:sz w:val="22"/>
                <w:szCs w:val="22"/>
              </w:rPr>
              <w:t xml:space="preserve"> </w:t>
            </w:r>
            <w:r>
              <w:rPr>
                <w:spacing w:val="-2"/>
                <w:sz w:val="22"/>
                <w:szCs w:val="22"/>
              </w:rPr>
              <w:t>offence</w:t>
            </w:r>
          </w:p>
        </w:tc>
        <w:tc>
          <w:tcPr>
            <w:tcW w:w="4394" w:type="dxa"/>
            <w:vMerge/>
            <w:tcBorders>
              <w:top w:val="nil"/>
              <w:left w:val="single" w:sz="4" w:space="0" w:color="000000"/>
              <w:bottom w:val="single" w:sz="4" w:space="0" w:color="000000"/>
              <w:right w:val="single" w:sz="4" w:space="0" w:color="000000"/>
            </w:tcBorders>
            <w:shd w:val="clear" w:color="auto" w:fill="DEEAF6"/>
          </w:tcPr>
          <w:p w14:paraId="6F456DB1" w14:textId="77777777" w:rsidR="001373D7" w:rsidRDefault="001373D7">
            <w:pPr>
              <w:pStyle w:val="BodyText"/>
              <w:kinsoku w:val="0"/>
              <w:overflowPunct w:val="0"/>
              <w:spacing w:before="10"/>
              <w:rPr>
                <w:rFonts w:ascii="Calibri Light" w:hAnsi="Calibri Light" w:cs="Calibri Light"/>
                <w:sz w:val="2"/>
                <w:szCs w:val="2"/>
              </w:rPr>
            </w:pP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558E189C" w14:textId="77777777" w:rsidR="001373D7" w:rsidRDefault="001373D7">
            <w:pPr>
              <w:pStyle w:val="TableParagraph"/>
              <w:kinsoku w:val="0"/>
              <w:overflowPunct w:val="0"/>
              <w:spacing w:line="248" w:lineRule="exact"/>
              <w:ind w:left="10"/>
              <w:jc w:val="center"/>
              <w:rPr>
                <w:sz w:val="22"/>
                <w:szCs w:val="22"/>
              </w:rPr>
            </w:pPr>
            <w:r>
              <w:rPr>
                <w:sz w:val="22"/>
                <w:szCs w:val="22"/>
              </w:rPr>
              <w:t>↑</w:t>
            </w:r>
          </w:p>
        </w:tc>
      </w:tr>
      <w:tr w:rsidR="001373D7" w14:paraId="3743208A" w14:textId="77777777">
        <w:trPr>
          <w:trHeight w:val="268"/>
        </w:trPr>
        <w:tc>
          <w:tcPr>
            <w:tcW w:w="4406" w:type="dxa"/>
            <w:vMerge/>
            <w:tcBorders>
              <w:top w:val="nil"/>
              <w:left w:val="single" w:sz="4" w:space="0" w:color="000000"/>
              <w:bottom w:val="single" w:sz="4" w:space="0" w:color="000000"/>
              <w:right w:val="single" w:sz="4" w:space="0" w:color="000000"/>
            </w:tcBorders>
            <w:shd w:val="clear" w:color="auto" w:fill="DEEAF6"/>
          </w:tcPr>
          <w:p w14:paraId="54A15816" w14:textId="77777777" w:rsidR="001373D7" w:rsidRDefault="001373D7">
            <w:pPr>
              <w:pStyle w:val="BodyText"/>
              <w:kinsoku w:val="0"/>
              <w:overflowPunct w:val="0"/>
              <w:spacing w:before="10"/>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4CBD385B" w14:textId="77777777" w:rsidR="001373D7" w:rsidRDefault="001373D7">
            <w:pPr>
              <w:pStyle w:val="TableParagraph"/>
              <w:kinsoku w:val="0"/>
              <w:overflowPunct w:val="0"/>
              <w:spacing w:line="248" w:lineRule="exact"/>
              <w:ind w:left="108"/>
              <w:rPr>
                <w:spacing w:val="-2"/>
                <w:sz w:val="22"/>
                <w:szCs w:val="22"/>
              </w:rPr>
            </w:pPr>
            <w:r>
              <w:rPr>
                <w:sz w:val="22"/>
                <w:szCs w:val="22"/>
              </w:rPr>
              <w:t>Prolonged,</w:t>
            </w:r>
            <w:r>
              <w:rPr>
                <w:spacing w:val="-5"/>
                <w:sz w:val="22"/>
                <w:szCs w:val="22"/>
              </w:rPr>
              <w:t xml:space="preserve"> </w:t>
            </w:r>
            <w:r>
              <w:rPr>
                <w:sz w:val="22"/>
                <w:szCs w:val="22"/>
              </w:rPr>
              <w:t>repeated,</w:t>
            </w:r>
            <w:r>
              <w:rPr>
                <w:spacing w:val="-6"/>
                <w:sz w:val="22"/>
                <w:szCs w:val="22"/>
              </w:rPr>
              <w:t xml:space="preserve"> </w:t>
            </w:r>
            <w:r>
              <w:rPr>
                <w:sz w:val="22"/>
                <w:szCs w:val="22"/>
              </w:rPr>
              <w:t>or</w:t>
            </w:r>
            <w:r>
              <w:rPr>
                <w:spacing w:val="-5"/>
                <w:sz w:val="22"/>
                <w:szCs w:val="22"/>
              </w:rPr>
              <w:t xml:space="preserve"> </w:t>
            </w:r>
            <w:r>
              <w:rPr>
                <w:sz w:val="22"/>
                <w:szCs w:val="22"/>
              </w:rPr>
              <w:t>gratuitous</w:t>
            </w:r>
            <w:r>
              <w:rPr>
                <w:spacing w:val="-6"/>
                <w:sz w:val="22"/>
                <w:szCs w:val="22"/>
              </w:rPr>
              <w:t xml:space="preserve"> </w:t>
            </w:r>
            <w:r>
              <w:rPr>
                <w:spacing w:val="-2"/>
                <w:sz w:val="22"/>
                <w:szCs w:val="22"/>
              </w:rPr>
              <w:t>violence</w:t>
            </w:r>
          </w:p>
        </w:tc>
        <w:tc>
          <w:tcPr>
            <w:tcW w:w="4394" w:type="dxa"/>
            <w:vMerge/>
            <w:tcBorders>
              <w:top w:val="nil"/>
              <w:left w:val="single" w:sz="4" w:space="0" w:color="000000"/>
              <w:bottom w:val="single" w:sz="4" w:space="0" w:color="000000"/>
              <w:right w:val="single" w:sz="4" w:space="0" w:color="000000"/>
            </w:tcBorders>
            <w:shd w:val="clear" w:color="auto" w:fill="DEEAF6"/>
          </w:tcPr>
          <w:p w14:paraId="1227D846" w14:textId="77777777" w:rsidR="001373D7" w:rsidRDefault="001373D7">
            <w:pPr>
              <w:pStyle w:val="BodyText"/>
              <w:kinsoku w:val="0"/>
              <w:overflowPunct w:val="0"/>
              <w:spacing w:before="10"/>
              <w:rPr>
                <w:rFonts w:ascii="Calibri Light" w:hAnsi="Calibri Light" w:cs="Calibri Light"/>
                <w:sz w:val="2"/>
                <w:szCs w:val="2"/>
              </w:rPr>
            </w:pP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1DA0A769" w14:textId="77777777" w:rsidR="001373D7" w:rsidRDefault="001373D7">
            <w:pPr>
              <w:pStyle w:val="TableParagraph"/>
              <w:kinsoku w:val="0"/>
              <w:overflowPunct w:val="0"/>
              <w:spacing w:line="248" w:lineRule="exact"/>
              <w:ind w:left="10"/>
              <w:jc w:val="center"/>
              <w:rPr>
                <w:sz w:val="22"/>
                <w:szCs w:val="22"/>
              </w:rPr>
            </w:pPr>
            <w:r>
              <w:rPr>
                <w:sz w:val="22"/>
                <w:szCs w:val="22"/>
              </w:rPr>
              <w:t>↑</w:t>
            </w:r>
          </w:p>
        </w:tc>
      </w:tr>
      <w:tr w:rsidR="001373D7" w14:paraId="1599D5DF" w14:textId="77777777">
        <w:trPr>
          <w:trHeight w:val="537"/>
        </w:trPr>
        <w:tc>
          <w:tcPr>
            <w:tcW w:w="4406"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25442D38" w14:textId="77777777" w:rsidR="001373D7" w:rsidRDefault="001373D7">
            <w:pPr>
              <w:pStyle w:val="TableParagraph"/>
              <w:kinsoku w:val="0"/>
              <w:overflowPunct w:val="0"/>
              <w:ind w:left="0"/>
              <w:rPr>
                <w:rFonts w:ascii="Calibri Light" w:hAnsi="Calibri Light" w:cs="Calibri Light"/>
                <w:sz w:val="22"/>
                <w:szCs w:val="22"/>
              </w:rPr>
            </w:pPr>
          </w:p>
          <w:p w14:paraId="43878413" w14:textId="77777777" w:rsidR="001373D7" w:rsidRDefault="001373D7">
            <w:pPr>
              <w:pStyle w:val="TableParagraph"/>
              <w:kinsoku w:val="0"/>
              <w:overflowPunct w:val="0"/>
              <w:ind w:left="0"/>
              <w:rPr>
                <w:rFonts w:ascii="Calibri Light" w:hAnsi="Calibri Light" w:cs="Calibri Light"/>
                <w:sz w:val="22"/>
                <w:szCs w:val="22"/>
              </w:rPr>
            </w:pPr>
          </w:p>
          <w:p w14:paraId="40E2B8B9" w14:textId="77777777" w:rsidR="001373D7" w:rsidRDefault="001373D7">
            <w:pPr>
              <w:pStyle w:val="TableParagraph"/>
              <w:kinsoku w:val="0"/>
              <w:overflowPunct w:val="0"/>
              <w:spacing w:before="6"/>
              <w:ind w:left="0"/>
              <w:rPr>
                <w:rFonts w:ascii="Calibri Light" w:hAnsi="Calibri Light" w:cs="Calibri Light"/>
                <w:sz w:val="23"/>
                <w:szCs w:val="23"/>
              </w:rPr>
            </w:pPr>
          </w:p>
          <w:p w14:paraId="54D579A8" w14:textId="77777777" w:rsidR="001373D7" w:rsidRDefault="001373D7">
            <w:pPr>
              <w:pStyle w:val="TableParagraph"/>
              <w:kinsoku w:val="0"/>
              <w:overflowPunct w:val="0"/>
              <w:spacing w:before="1" w:line="244" w:lineRule="auto"/>
              <w:ind w:left="110" w:right="147"/>
              <w:rPr>
                <w:spacing w:val="-2"/>
                <w:sz w:val="22"/>
                <w:szCs w:val="22"/>
              </w:rPr>
            </w:pPr>
            <w:r>
              <w:rPr>
                <w:sz w:val="22"/>
                <w:szCs w:val="22"/>
              </w:rPr>
              <w:t>Gravity of offence (or alleged offence, or matter</w:t>
            </w:r>
            <w:r>
              <w:rPr>
                <w:spacing w:val="-7"/>
                <w:sz w:val="22"/>
                <w:szCs w:val="22"/>
              </w:rPr>
              <w:t xml:space="preserve"> </w:t>
            </w:r>
            <w:r>
              <w:rPr>
                <w:sz w:val="22"/>
                <w:szCs w:val="22"/>
              </w:rPr>
              <w:t>about</w:t>
            </w:r>
            <w:r>
              <w:rPr>
                <w:spacing w:val="-8"/>
                <w:sz w:val="22"/>
                <w:szCs w:val="22"/>
              </w:rPr>
              <w:t xml:space="preserve"> </w:t>
            </w:r>
            <w:r>
              <w:rPr>
                <w:sz w:val="22"/>
                <w:szCs w:val="22"/>
              </w:rPr>
              <w:t>which</w:t>
            </w:r>
            <w:r>
              <w:rPr>
                <w:spacing w:val="-8"/>
                <w:sz w:val="22"/>
                <w:szCs w:val="22"/>
              </w:rPr>
              <w:t xml:space="preserve"> </w:t>
            </w:r>
            <w:r>
              <w:rPr>
                <w:sz w:val="22"/>
                <w:szCs w:val="22"/>
              </w:rPr>
              <w:t>information</w:t>
            </w:r>
            <w:r>
              <w:rPr>
                <w:spacing w:val="-8"/>
                <w:sz w:val="22"/>
                <w:szCs w:val="22"/>
              </w:rPr>
              <w:t xml:space="preserve"> </w:t>
            </w:r>
            <w:r>
              <w:rPr>
                <w:sz w:val="22"/>
                <w:szCs w:val="22"/>
              </w:rPr>
              <w:t>has</w:t>
            </w:r>
            <w:r>
              <w:rPr>
                <w:spacing w:val="-7"/>
                <w:sz w:val="22"/>
                <w:szCs w:val="22"/>
              </w:rPr>
              <w:t xml:space="preserve"> </w:t>
            </w:r>
            <w:r>
              <w:rPr>
                <w:sz w:val="22"/>
                <w:szCs w:val="22"/>
              </w:rPr>
              <w:t xml:space="preserve">been </w:t>
            </w:r>
            <w:r>
              <w:rPr>
                <w:spacing w:val="-2"/>
                <w:sz w:val="22"/>
                <w:szCs w:val="22"/>
              </w:rPr>
              <w:t>received)</w:t>
            </w: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1CA903D1" w14:textId="77777777" w:rsidR="001373D7" w:rsidRDefault="001373D7">
            <w:pPr>
              <w:pStyle w:val="TableParagraph"/>
              <w:kinsoku w:val="0"/>
              <w:overflowPunct w:val="0"/>
              <w:spacing w:line="268" w:lineRule="exact"/>
              <w:ind w:left="108"/>
              <w:rPr>
                <w:spacing w:val="-2"/>
                <w:sz w:val="22"/>
                <w:szCs w:val="22"/>
              </w:rPr>
            </w:pPr>
            <w:r>
              <w:rPr>
                <w:sz w:val="22"/>
                <w:szCs w:val="22"/>
              </w:rPr>
              <w:t>Penalty</w:t>
            </w:r>
            <w:r>
              <w:rPr>
                <w:spacing w:val="-9"/>
                <w:sz w:val="22"/>
                <w:szCs w:val="22"/>
              </w:rPr>
              <w:t xml:space="preserve"> </w:t>
            </w:r>
            <w:r>
              <w:rPr>
                <w:sz w:val="22"/>
                <w:szCs w:val="22"/>
              </w:rPr>
              <w:t>imposed:</w:t>
            </w:r>
            <w:r>
              <w:rPr>
                <w:spacing w:val="-6"/>
                <w:sz w:val="22"/>
                <w:szCs w:val="22"/>
              </w:rPr>
              <w:t xml:space="preserve"> </w:t>
            </w:r>
            <w:r>
              <w:rPr>
                <w:sz w:val="22"/>
                <w:szCs w:val="22"/>
              </w:rPr>
              <w:t>imprisonment</w:t>
            </w:r>
            <w:r>
              <w:rPr>
                <w:spacing w:val="-8"/>
                <w:sz w:val="22"/>
                <w:szCs w:val="22"/>
              </w:rPr>
              <w:t xml:space="preserve"> </w:t>
            </w:r>
            <w:r>
              <w:rPr>
                <w:spacing w:val="-2"/>
                <w:sz w:val="22"/>
                <w:szCs w:val="22"/>
              </w:rPr>
              <w:t>(including</w:t>
            </w:r>
          </w:p>
          <w:p w14:paraId="1B041DFA" w14:textId="77777777" w:rsidR="001373D7" w:rsidRDefault="001373D7">
            <w:pPr>
              <w:pStyle w:val="TableParagraph"/>
              <w:kinsoku w:val="0"/>
              <w:overflowPunct w:val="0"/>
              <w:spacing w:line="249" w:lineRule="exact"/>
              <w:ind w:left="108"/>
              <w:rPr>
                <w:spacing w:val="-2"/>
                <w:sz w:val="22"/>
                <w:szCs w:val="22"/>
              </w:rPr>
            </w:pPr>
            <w:r>
              <w:rPr>
                <w:sz w:val="22"/>
                <w:szCs w:val="22"/>
              </w:rPr>
              <w:t>suspended)</w:t>
            </w:r>
            <w:r>
              <w:rPr>
                <w:spacing w:val="-5"/>
                <w:sz w:val="22"/>
                <w:szCs w:val="22"/>
              </w:rPr>
              <w:t xml:space="preserve"> </w:t>
            </w:r>
            <w:r>
              <w:rPr>
                <w:spacing w:val="-2"/>
                <w:sz w:val="22"/>
                <w:szCs w:val="22"/>
              </w:rPr>
              <w:t>sentence</w:t>
            </w:r>
          </w:p>
        </w:tc>
        <w:tc>
          <w:tcPr>
            <w:tcW w:w="4394"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07FECA61" w14:textId="77777777" w:rsidR="001373D7" w:rsidRDefault="001373D7">
            <w:pPr>
              <w:pStyle w:val="TableParagraph"/>
              <w:kinsoku w:val="0"/>
              <w:overflowPunct w:val="0"/>
              <w:spacing w:line="268" w:lineRule="exact"/>
              <w:ind w:left="1212"/>
              <w:rPr>
                <w:spacing w:val="-4"/>
                <w:sz w:val="22"/>
                <w:szCs w:val="22"/>
              </w:rPr>
            </w:pPr>
            <w:r>
              <w:rPr>
                <w:sz w:val="22"/>
                <w:szCs w:val="22"/>
              </w:rPr>
              <w:t>Criminal</w:t>
            </w:r>
            <w:r>
              <w:rPr>
                <w:spacing w:val="-8"/>
                <w:sz w:val="22"/>
                <w:szCs w:val="22"/>
              </w:rPr>
              <w:t xml:space="preserve"> </w:t>
            </w:r>
            <w:r>
              <w:rPr>
                <w:sz w:val="22"/>
                <w:szCs w:val="22"/>
              </w:rPr>
              <w:t>history</w:t>
            </w:r>
            <w:r>
              <w:rPr>
                <w:spacing w:val="-5"/>
                <w:sz w:val="22"/>
                <w:szCs w:val="22"/>
              </w:rPr>
              <w:t xml:space="preserve"> </w:t>
            </w:r>
            <w:r>
              <w:rPr>
                <w:spacing w:val="-4"/>
                <w:sz w:val="22"/>
                <w:szCs w:val="22"/>
              </w:rPr>
              <w:t>check</w:t>
            </w: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54A69473" w14:textId="77777777" w:rsidR="001373D7" w:rsidRDefault="001373D7">
            <w:pPr>
              <w:pStyle w:val="TableParagraph"/>
              <w:kinsoku w:val="0"/>
              <w:overflowPunct w:val="0"/>
              <w:spacing w:line="268" w:lineRule="exact"/>
              <w:ind w:left="10"/>
              <w:jc w:val="center"/>
              <w:rPr>
                <w:sz w:val="22"/>
                <w:szCs w:val="22"/>
              </w:rPr>
            </w:pPr>
            <w:r>
              <w:rPr>
                <w:sz w:val="22"/>
                <w:szCs w:val="22"/>
              </w:rPr>
              <w:t>↑</w:t>
            </w:r>
          </w:p>
        </w:tc>
      </w:tr>
      <w:tr w:rsidR="001373D7" w14:paraId="3C0562F5" w14:textId="77777777">
        <w:trPr>
          <w:trHeight w:val="268"/>
        </w:trPr>
        <w:tc>
          <w:tcPr>
            <w:tcW w:w="4406" w:type="dxa"/>
            <w:vMerge/>
            <w:tcBorders>
              <w:top w:val="nil"/>
              <w:left w:val="single" w:sz="4" w:space="0" w:color="000000"/>
              <w:bottom w:val="single" w:sz="4" w:space="0" w:color="000000"/>
              <w:right w:val="single" w:sz="4" w:space="0" w:color="000000"/>
            </w:tcBorders>
            <w:shd w:val="clear" w:color="auto" w:fill="DEEAF6"/>
          </w:tcPr>
          <w:p w14:paraId="49AE9A89" w14:textId="77777777" w:rsidR="001373D7" w:rsidRDefault="001373D7">
            <w:pPr>
              <w:pStyle w:val="BodyText"/>
              <w:kinsoku w:val="0"/>
              <w:overflowPunct w:val="0"/>
              <w:spacing w:before="10"/>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4A6B6165" w14:textId="77777777" w:rsidR="001373D7" w:rsidRDefault="001373D7">
            <w:pPr>
              <w:pStyle w:val="TableParagraph"/>
              <w:kinsoku w:val="0"/>
              <w:overflowPunct w:val="0"/>
              <w:spacing w:line="248" w:lineRule="exact"/>
              <w:ind w:left="108"/>
              <w:rPr>
                <w:spacing w:val="-2"/>
                <w:sz w:val="22"/>
                <w:szCs w:val="22"/>
              </w:rPr>
            </w:pPr>
            <w:r>
              <w:rPr>
                <w:sz w:val="22"/>
                <w:szCs w:val="22"/>
              </w:rPr>
              <w:t>Penalty</w:t>
            </w:r>
            <w:r>
              <w:rPr>
                <w:spacing w:val="-4"/>
                <w:sz w:val="22"/>
                <w:szCs w:val="22"/>
              </w:rPr>
              <w:t xml:space="preserve"> </w:t>
            </w:r>
            <w:r>
              <w:rPr>
                <w:sz w:val="22"/>
                <w:szCs w:val="22"/>
              </w:rPr>
              <w:t>other</w:t>
            </w:r>
            <w:r>
              <w:rPr>
                <w:spacing w:val="-3"/>
                <w:sz w:val="22"/>
                <w:szCs w:val="22"/>
              </w:rPr>
              <w:t xml:space="preserve"> </w:t>
            </w:r>
            <w:r>
              <w:rPr>
                <w:sz w:val="22"/>
                <w:szCs w:val="22"/>
              </w:rPr>
              <w:t>than</w:t>
            </w:r>
            <w:r>
              <w:rPr>
                <w:spacing w:val="-3"/>
                <w:sz w:val="22"/>
                <w:szCs w:val="22"/>
              </w:rPr>
              <w:t xml:space="preserve"> </w:t>
            </w:r>
            <w:r>
              <w:rPr>
                <w:spacing w:val="-2"/>
                <w:sz w:val="22"/>
                <w:szCs w:val="22"/>
              </w:rPr>
              <w:t>imprisonment</w:t>
            </w:r>
          </w:p>
        </w:tc>
        <w:tc>
          <w:tcPr>
            <w:tcW w:w="4394" w:type="dxa"/>
            <w:vMerge/>
            <w:tcBorders>
              <w:top w:val="nil"/>
              <w:left w:val="single" w:sz="4" w:space="0" w:color="000000"/>
              <w:bottom w:val="single" w:sz="4" w:space="0" w:color="000000"/>
              <w:right w:val="single" w:sz="4" w:space="0" w:color="000000"/>
            </w:tcBorders>
            <w:shd w:val="clear" w:color="auto" w:fill="DEEAF6"/>
          </w:tcPr>
          <w:p w14:paraId="1484418D" w14:textId="77777777" w:rsidR="001373D7" w:rsidRDefault="001373D7">
            <w:pPr>
              <w:pStyle w:val="BodyText"/>
              <w:kinsoku w:val="0"/>
              <w:overflowPunct w:val="0"/>
              <w:spacing w:before="10"/>
              <w:rPr>
                <w:rFonts w:ascii="Calibri Light" w:hAnsi="Calibri Light" w:cs="Calibri Light"/>
                <w:sz w:val="2"/>
                <w:szCs w:val="2"/>
              </w:rPr>
            </w:pP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30D37A3E" w14:textId="77777777" w:rsidR="001373D7" w:rsidRDefault="001373D7">
            <w:pPr>
              <w:pStyle w:val="TableParagraph"/>
              <w:kinsoku w:val="0"/>
              <w:overflowPunct w:val="0"/>
              <w:spacing w:line="248" w:lineRule="exact"/>
              <w:ind w:left="13"/>
              <w:jc w:val="center"/>
              <w:rPr>
                <w:sz w:val="22"/>
                <w:szCs w:val="22"/>
              </w:rPr>
            </w:pPr>
            <w:r>
              <w:rPr>
                <w:sz w:val="22"/>
                <w:szCs w:val="22"/>
              </w:rPr>
              <w:t>↔</w:t>
            </w:r>
          </w:p>
        </w:tc>
      </w:tr>
      <w:tr w:rsidR="001373D7" w14:paraId="42172456" w14:textId="77777777">
        <w:trPr>
          <w:trHeight w:val="268"/>
        </w:trPr>
        <w:tc>
          <w:tcPr>
            <w:tcW w:w="4406" w:type="dxa"/>
            <w:vMerge/>
            <w:tcBorders>
              <w:top w:val="nil"/>
              <w:left w:val="single" w:sz="4" w:space="0" w:color="000000"/>
              <w:bottom w:val="single" w:sz="4" w:space="0" w:color="000000"/>
              <w:right w:val="single" w:sz="4" w:space="0" w:color="000000"/>
            </w:tcBorders>
            <w:shd w:val="clear" w:color="auto" w:fill="DEEAF6"/>
          </w:tcPr>
          <w:p w14:paraId="35B220F4" w14:textId="77777777" w:rsidR="001373D7" w:rsidRDefault="001373D7">
            <w:pPr>
              <w:pStyle w:val="BodyText"/>
              <w:kinsoku w:val="0"/>
              <w:overflowPunct w:val="0"/>
              <w:spacing w:before="10"/>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0DA70337" w14:textId="77777777" w:rsidR="001373D7" w:rsidRDefault="001373D7">
            <w:pPr>
              <w:pStyle w:val="TableParagraph"/>
              <w:kinsoku w:val="0"/>
              <w:overflowPunct w:val="0"/>
              <w:spacing w:line="248" w:lineRule="exact"/>
              <w:ind w:left="108"/>
              <w:rPr>
                <w:spacing w:val="-2"/>
                <w:sz w:val="22"/>
                <w:szCs w:val="22"/>
              </w:rPr>
            </w:pPr>
            <w:r>
              <w:rPr>
                <w:sz w:val="22"/>
                <w:szCs w:val="22"/>
              </w:rPr>
              <w:t>Maximum</w:t>
            </w:r>
            <w:r>
              <w:rPr>
                <w:spacing w:val="-5"/>
                <w:sz w:val="22"/>
                <w:szCs w:val="22"/>
              </w:rPr>
              <w:t xml:space="preserve"> </w:t>
            </w:r>
            <w:r>
              <w:rPr>
                <w:sz w:val="22"/>
                <w:szCs w:val="22"/>
              </w:rPr>
              <w:t>penalty</w:t>
            </w:r>
            <w:r>
              <w:rPr>
                <w:spacing w:val="-3"/>
                <w:sz w:val="22"/>
                <w:szCs w:val="22"/>
              </w:rPr>
              <w:t xml:space="preserve"> </w:t>
            </w:r>
            <w:r>
              <w:rPr>
                <w:sz w:val="22"/>
                <w:szCs w:val="22"/>
              </w:rPr>
              <w:t>imposed</w:t>
            </w:r>
            <w:r>
              <w:rPr>
                <w:spacing w:val="-4"/>
                <w:sz w:val="22"/>
                <w:szCs w:val="22"/>
              </w:rPr>
              <w:t xml:space="preserve"> </w:t>
            </w:r>
            <w:r>
              <w:rPr>
                <w:sz w:val="22"/>
                <w:szCs w:val="22"/>
              </w:rPr>
              <w:t>on</w:t>
            </w:r>
            <w:r>
              <w:rPr>
                <w:spacing w:val="-4"/>
                <w:sz w:val="22"/>
                <w:szCs w:val="22"/>
              </w:rPr>
              <w:t xml:space="preserve"> </w:t>
            </w:r>
            <w:r>
              <w:rPr>
                <w:spacing w:val="-2"/>
                <w:sz w:val="22"/>
                <w:szCs w:val="22"/>
              </w:rPr>
              <w:t>applicant</w:t>
            </w:r>
          </w:p>
        </w:tc>
        <w:tc>
          <w:tcPr>
            <w:tcW w:w="4394" w:type="dxa"/>
            <w:vMerge/>
            <w:tcBorders>
              <w:top w:val="nil"/>
              <w:left w:val="single" w:sz="4" w:space="0" w:color="000000"/>
              <w:bottom w:val="single" w:sz="4" w:space="0" w:color="000000"/>
              <w:right w:val="single" w:sz="4" w:space="0" w:color="000000"/>
            </w:tcBorders>
            <w:shd w:val="clear" w:color="auto" w:fill="DEEAF6"/>
          </w:tcPr>
          <w:p w14:paraId="5B330EE6" w14:textId="77777777" w:rsidR="001373D7" w:rsidRDefault="001373D7">
            <w:pPr>
              <w:pStyle w:val="BodyText"/>
              <w:kinsoku w:val="0"/>
              <w:overflowPunct w:val="0"/>
              <w:spacing w:before="10"/>
              <w:rPr>
                <w:rFonts w:ascii="Calibri Light" w:hAnsi="Calibri Light" w:cs="Calibri Light"/>
                <w:sz w:val="2"/>
                <w:szCs w:val="2"/>
              </w:rPr>
            </w:pP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50CF770E" w14:textId="77777777" w:rsidR="001373D7" w:rsidRDefault="001373D7">
            <w:pPr>
              <w:pStyle w:val="TableParagraph"/>
              <w:kinsoku w:val="0"/>
              <w:overflowPunct w:val="0"/>
              <w:spacing w:line="248" w:lineRule="exact"/>
              <w:ind w:left="10"/>
              <w:jc w:val="center"/>
              <w:rPr>
                <w:sz w:val="22"/>
                <w:szCs w:val="22"/>
              </w:rPr>
            </w:pPr>
            <w:r>
              <w:rPr>
                <w:sz w:val="22"/>
                <w:szCs w:val="22"/>
              </w:rPr>
              <w:t>↑</w:t>
            </w:r>
          </w:p>
        </w:tc>
      </w:tr>
      <w:tr w:rsidR="001373D7" w14:paraId="50AC9EB0" w14:textId="77777777">
        <w:trPr>
          <w:trHeight w:val="1074"/>
        </w:trPr>
        <w:tc>
          <w:tcPr>
            <w:tcW w:w="4406" w:type="dxa"/>
            <w:vMerge/>
            <w:tcBorders>
              <w:top w:val="nil"/>
              <w:left w:val="single" w:sz="4" w:space="0" w:color="000000"/>
              <w:bottom w:val="single" w:sz="4" w:space="0" w:color="000000"/>
              <w:right w:val="single" w:sz="4" w:space="0" w:color="000000"/>
            </w:tcBorders>
            <w:shd w:val="clear" w:color="auto" w:fill="DEEAF6"/>
          </w:tcPr>
          <w:p w14:paraId="0CD9BF54" w14:textId="77777777" w:rsidR="001373D7" w:rsidRDefault="001373D7">
            <w:pPr>
              <w:pStyle w:val="BodyText"/>
              <w:kinsoku w:val="0"/>
              <w:overflowPunct w:val="0"/>
              <w:spacing w:before="10"/>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188DA2F4" w14:textId="77777777" w:rsidR="001373D7" w:rsidRDefault="001373D7">
            <w:pPr>
              <w:pStyle w:val="TableParagraph"/>
              <w:kinsoku w:val="0"/>
              <w:overflowPunct w:val="0"/>
              <w:spacing w:before="11"/>
              <w:ind w:left="0"/>
              <w:rPr>
                <w:rFonts w:ascii="Calibri Light" w:hAnsi="Calibri Light" w:cs="Calibri Light"/>
                <w:sz w:val="21"/>
                <w:szCs w:val="21"/>
              </w:rPr>
            </w:pPr>
          </w:p>
          <w:p w14:paraId="0CB12F47" w14:textId="77777777" w:rsidR="001373D7" w:rsidRDefault="001373D7">
            <w:pPr>
              <w:pStyle w:val="TableParagraph"/>
              <w:kinsoku w:val="0"/>
              <w:overflowPunct w:val="0"/>
              <w:ind w:left="108"/>
              <w:rPr>
                <w:spacing w:val="-2"/>
                <w:sz w:val="22"/>
                <w:szCs w:val="22"/>
              </w:rPr>
            </w:pPr>
            <w:r>
              <w:rPr>
                <w:sz w:val="22"/>
                <w:szCs w:val="22"/>
              </w:rPr>
              <w:t>Impact</w:t>
            </w:r>
            <w:r>
              <w:rPr>
                <w:spacing w:val="-4"/>
                <w:sz w:val="22"/>
                <w:szCs w:val="22"/>
              </w:rPr>
              <w:t xml:space="preserve"> </w:t>
            </w:r>
            <w:r>
              <w:rPr>
                <w:sz w:val="22"/>
                <w:szCs w:val="22"/>
              </w:rPr>
              <w:t>on</w:t>
            </w:r>
            <w:r>
              <w:rPr>
                <w:spacing w:val="-5"/>
                <w:sz w:val="22"/>
                <w:szCs w:val="22"/>
              </w:rPr>
              <w:t xml:space="preserve"> </w:t>
            </w:r>
            <w:r>
              <w:rPr>
                <w:sz w:val="22"/>
                <w:szCs w:val="22"/>
              </w:rPr>
              <w:t>victim</w:t>
            </w:r>
            <w:r>
              <w:rPr>
                <w:spacing w:val="-3"/>
                <w:sz w:val="22"/>
                <w:szCs w:val="22"/>
              </w:rPr>
              <w:t xml:space="preserve"> </w:t>
            </w:r>
            <w:r>
              <w:rPr>
                <w:sz w:val="22"/>
                <w:szCs w:val="22"/>
              </w:rPr>
              <w:t>or</w:t>
            </w:r>
            <w:r>
              <w:rPr>
                <w:spacing w:val="-2"/>
                <w:sz w:val="22"/>
                <w:szCs w:val="22"/>
              </w:rPr>
              <w:t xml:space="preserve"> </w:t>
            </w:r>
            <w:r>
              <w:rPr>
                <w:sz w:val="22"/>
                <w:szCs w:val="22"/>
              </w:rPr>
              <w:t>alleged</w:t>
            </w:r>
            <w:r>
              <w:rPr>
                <w:spacing w:val="-4"/>
                <w:sz w:val="22"/>
                <w:szCs w:val="22"/>
              </w:rPr>
              <w:t xml:space="preserve"> </w:t>
            </w:r>
            <w:r>
              <w:rPr>
                <w:spacing w:val="-2"/>
                <w:sz w:val="22"/>
                <w:szCs w:val="22"/>
              </w:rPr>
              <w:t>victim</w:t>
            </w:r>
          </w:p>
        </w:tc>
        <w:tc>
          <w:tcPr>
            <w:tcW w:w="4394" w:type="dxa"/>
            <w:tcBorders>
              <w:top w:val="single" w:sz="4" w:space="0" w:color="000000"/>
              <w:left w:val="single" w:sz="4" w:space="0" w:color="000000"/>
              <w:bottom w:val="single" w:sz="4" w:space="0" w:color="000000"/>
              <w:right w:val="single" w:sz="4" w:space="0" w:color="000000"/>
            </w:tcBorders>
            <w:shd w:val="clear" w:color="auto" w:fill="DEEAF6"/>
          </w:tcPr>
          <w:p w14:paraId="046F78F5" w14:textId="77777777" w:rsidR="001373D7" w:rsidRDefault="001373D7">
            <w:pPr>
              <w:pStyle w:val="TableParagraph"/>
              <w:kinsoku w:val="0"/>
              <w:overflowPunct w:val="0"/>
              <w:ind w:left="754" w:right="742"/>
              <w:jc w:val="center"/>
              <w:rPr>
                <w:sz w:val="22"/>
                <w:szCs w:val="22"/>
              </w:rPr>
            </w:pPr>
            <w:r>
              <w:rPr>
                <w:sz w:val="22"/>
                <w:szCs w:val="22"/>
              </w:rPr>
              <w:t>Police</w:t>
            </w:r>
            <w:r>
              <w:rPr>
                <w:spacing w:val="-12"/>
                <w:sz w:val="22"/>
                <w:szCs w:val="22"/>
              </w:rPr>
              <w:t xml:space="preserve"> </w:t>
            </w:r>
            <w:r>
              <w:rPr>
                <w:sz w:val="22"/>
                <w:szCs w:val="22"/>
              </w:rPr>
              <w:t>or</w:t>
            </w:r>
            <w:r>
              <w:rPr>
                <w:spacing w:val="-12"/>
                <w:sz w:val="22"/>
                <w:szCs w:val="22"/>
              </w:rPr>
              <w:t xml:space="preserve"> </w:t>
            </w:r>
            <w:r>
              <w:rPr>
                <w:sz w:val="22"/>
                <w:szCs w:val="22"/>
              </w:rPr>
              <w:t>witness</w:t>
            </w:r>
            <w:r>
              <w:rPr>
                <w:spacing w:val="-12"/>
                <w:sz w:val="22"/>
                <w:szCs w:val="22"/>
              </w:rPr>
              <w:t xml:space="preserve"> </w:t>
            </w:r>
            <w:r>
              <w:rPr>
                <w:sz w:val="22"/>
                <w:szCs w:val="22"/>
              </w:rPr>
              <w:t>statements Victim impact statement</w:t>
            </w:r>
          </w:p>
          <w:p w14:paraId="43801164" w14:textId="77777777" w:rsidR="001373D7" w:rsidRDefault="001373D7">
            <w:pPr>
              <w:pStyle w:val="TableParagraph"/>
              <w:kinsoku w:val="0"/>
              <w:overflowPunct w:val="0"/>
              <w:spacing w:line="270" w:lineRule="atLeast"/>
              <w:ind w:left="518" w:right="508" w:firstLine="4"/>
              <w:jc w:val="center"/>
              <w:rPr>
                <w:spacing w:val="-2"/>
                <w:sz w:val="22"/>
                <w:szCs w:val="22"/>
              </w:rPr>
            </w:pPr>
            <w:r>
              <w:rPr>
                <w:sz w:val="22"/>
                <w:szCs w:val="22"/>
              </w:rPr>
              <w:t>Statement of facts/prosecution brief Child</w:t>
            </w:r>
            <w:r>
              <w:rPr>
                <w:spacing w:val="-8"/>
                <w:sz w:val="22"/>
                <w:szCs w:val="22"/>
              </w:rPr>
              <w:t xml:space="preserve"> </w:t>
            </w:r>
            <w:r>
              <w:rPr>
                <w:sz w:val="22"/>
                <w:szCs w:val="22"/>
              </w:rPr>
              <w:t>protection</w:t>
            </w:r>
            <w:r>
              <w:rPr>
                <w:spacing w:val="-8"/>
                <w:sz w:val="22"/>
                <w:szCs w:val="22"/>
              </w:rPr>
              <w:t xml:space="preserve"> </w:t>
            </w:r>
            <w:r>
              <w:rPr>
                <w:sz w:val="22"/>
                <w:szCs w:val="22"/>
              </w:rPr>
              <w:t>information</w:t>
            </w:r>
            <w:r>
              <w:rPr>
                <w:spacing w:val="-7"/>
                <w:sz w:val="22"/>
                <w:szCs w:val="22"/>
              </w:rPr>
              <w:t xml:space="preserve"> </w:t>
            </w:r>
            <w:r>
              <w:rPr>
                <w:spacing w:val="-2"/>
                <w:sz w:val="22"/>
                <w:szCs w:val="22"/>
              </w:rPr>
              <w:t>holdings</w:t>
            </w: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2328009F" w14:textId="77777777" w:rsidR="001373D7" w:rsidRDefault="001373D7">
            <w:pPr>
              <w:pStyle w:val="TableParagraph"/>
              <w:kinsoku w:val="0"/>
              <w:overflowPunct w:val="0"/>
              <w:spacing w:line="268" w:lineRule="exact"/>
              <w:ind w:left="13"/>
              <w:jc w:val="center"/>
              <w:rPr>
                <w:sz w:val="22"/>
                <w:szCs w:val="22"/>
              </w:rPr>
            </w:pPr>
            <w:r>
              <w:rPr>
                <w:sz w:val="22"/>
                <w:szCs w:val="22"/>
              </w:rPr>
              <w:t>↔</w:t>
            </w:r>
          </w:p>
        </w:tc>
      </w:tr>
      <w:tr w:rsidR="001373D7" w14:paraId="03E42771" w14:textId="77777777">
        <w:trPr>
          <w:trHeight w:val="804"/>
        </w:trPr>
        <w:tc>
          <w:tcPr>
            <w:tcW w:w="4406" w:type="dxa"/>
            <w:vMerge/>
            <w:tcBorders>
              <w:top w:val="nil"/>
              <w:left w:val="single" w:sz="4" w:space="0" w:color="000000"/>
              <w:bottom w:val="single" w:sz="4" w:space="0" w:color="000000"/>
              <w:right w:val="single" w:sz="4" w:space="0" w:color="000000"/>
            </w:tcBorders>
            <w:shd w:val="clear" w:color="auto" w:fill="DEEAF6"/>
          </w:tcPr>
          <w:p w14:paraId="0950B85B" w14:textId="77777777" w:rsidR="001373D7" w:rsidRDefault="001373D7">
            <w:pPr>
              <w:pStyle w:val="BodyText"/>
              <w:kinsoku w:val="0"/>
              <w:overflowPunct w:val="0"/>
              <w:spacing w:before="10"/>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78BD3C8B" w14:textId="77777777" w:rsidR="001373D7" w:rsidRDefault="001373D7">
            <w:pPr>
              <w:pStyle w:val="TableParagraph"/>
              <w:kinsoku w:val="0"/>
              <w:overflowPunct w:val="0"/>
              <w:spacing w:line="265" w:lineRule="exact"/>
              <w:ind w:left="108"/>
              <w:rPr>
                <w:spacing w:val="-2"/>
                <w:sz w:val="22"/>
                <w:szCs w:val="22"/>
              </w:rPr>
            </w:pPr>
            <w:r>
              <w:rPr>
                <w:sz w:val="22"/>
                <w:szCs w:val="22"/>
              </w:rPr>
              <w:t>Pattern</w:t>
            </w:r>
            <w:r>
              <w:rPr>
                <w:spacing w:val="-7"/>
                <w:sz w:val="22"/>
                <w:szCs w:val="22"/>
              </w:rPr>
              <w:t xml:space="preserve"> </w:t>
            </w:r>
            <w:r>
              <w:rPr>
                <w:sz w:val="22"/>
                <w:szCs w:val="22"/>
              </w:rPr>
              <w:t>of</w:t>
            </w:r>
            <w:r>
              <w:rPr>
                <w:spacing w:val="-3"/>
                <w:sz w:val="22"/>
                <w:szCs w:val="22"/>
              </w:rPr>
              <w:t xml:space="preserve"> </w:t>
            </w:r>
            <w:r>
              <w:rPr>
                <w:sz w:val="22"/>
                <w:szCs w:val="22"/>
              </w:rPr>
              <w:t>escalating</w:t>
            </w:r>
            <w:r>
              <w:rPr>
                <w:spacing w:val="-4"/>
                <w:sz w:val="22"/>
                <w:szCs w:val="22"/>
              </w:rPr>
              <w:t xml:space="preserve"> </w:t>
            </w:r>
            <w:r>
              <w:rPr>
                <w:spacing w:val="-2"/>
                <w:sz w:val="22"/>
                <w:szCs w:val="22"/>
              </w:rPr>
              <w:t>severity/seriousness</w:t>
            </w:r>
          </w:p>
        </w:tc>
        <w:tc>
          <w:tcPr>
            <w:tcW w:w="4394" w:type="dxa"/>
            <w:tcBorders>
              <w:top w:val="single" w:sz="4" w:space="0" w:color="000000"/>
              <w:left w:val="single" w:sz="4" w:space="0" w:color="000000"/>
              <w:bottom w:val="single" w:sz="4" w:space="0" w:color="000000"/>
              <w:right w:val="single" w:sz="4" w:space="0" w:color="000000"/>
            </w:tcBorders>
            <w:shd w:val="clear" w:color="auto" w:fill="DEEAF6"/>
          </w:tcPr>
          <w:p w14:paraId="0EC89743" w14:textId="77777777" w:rsidR="001373D7" w:rsidRDefault="001373D7">
            <w:pPr>
              <w:pStyle w:val="TableParagraph"/>
              <w:kinsoku w:val="0"/>
              <w:overflowPunct w:val="0"/>
              <w:ind w:left="914" w:right="689" w:firstLine="297"/>
              <w:rPr>
                <w:sz w:val="22"/>
                <w:szCs w:val="22"/>
              </w:rPr>
            </w:pPr>
            <w:r>
              <w:rPr>
                <w:sz w:val="22"/>
                <w:szCs w:val="22"/>
              </w:rPr>
              <w:t>Criminal history check Police</w:t>
            </w:r>
            <w:r>
              <w:rPr>
                <w:spacing w:val="-12"/>
                <w:sz w:val="22"/>
                <w:szCs w:val="22"/>
              </w:rPr>
              <w:t xml:space="preserve"> </w:t>
            </w:r>
            <w:r>
              <w:rPr>
                <w:sz w:val="22"/>
                <w:szCs w:val="22"/>
              </w:rPr>
              <w:t>or</w:t>
            </w:r>
            <w:r>
              <w:rPr>
                <w:spacing w:val="-12"/>
                <w:sz w:val="22"/>
                <w:szCs w:val="22"/>
              </w:rPr>
              <w:t xml:space="preserve"> </w:t>
            </w:r>
            <w:r>
              <w:rPr>
                <w:sz w:val="22"/>
                <w:szCs w:val="22"/>
              </w:rPr>
              <w:t>witness</w:t>
            </w:r>
            <w:r>
              <w:rPr>
                <w:spacing w:val="-12"/>
                <w:sz w:val="22"/>
                <w:szCs w:val="22"/>
              </w:rPr>
              <w:t xml:space="preserve"> </w:t>
            </w:r>
            <w:r>
              <w:rPr>
                <w:sz w:val="22"/>
                <w:szCs w:val="22"/>
              </w:rPr>
              <w:t>statements</w:t>
            </w:r>
          </w:p>
          <w:p w14:paraId="405F9512" w14:textId="77777777" w:rsidR="001373D7" w:rsidRDefault="001373D7">
            <w:pPr>
              <w:pStyle w:val="TableParagraph"/>
              <w:kinsoku w:val="0"/>
              <w:overflowPunct w:val="0"/>
              <w:spacing w:line="249" w:lineRule="exact"/>
              <w:ind w:left="518"/>
              <w:rPr>
                <w:spacing w:val="-2"/>
                <w:sz w:val="22"/>
                <w:szCs w:val="22"/>
              </w:rPr>
            </w:pPr>
            <w:r>
              <w:rPr>
                <w:sz w:val="22"/>
                <w:szCs w:val="22"/>
              </w:rPr>
              <w:t>Child</w:t>
            </w:r>
            <w:r>
              <w:rPr>
                <w:spacing w:val="-8"/>
                <w:sz w:val="22"/>
                <w:szCs w:val="22"/>
              </w:rPr>
              <w:t xml:space="preserve"> </w:t>
            </w:r>
            <w:r>
              <w:rPr>
                <w:sz w:val="22"/>
                <w:szCs w:val="22"/>
              </w:rPr>
              <w:t>protection</w:t>
            </w:r>
            <w:r>
              <w:rPr>
                <w:spacing w:val="-8"/>
                <w:sz w:val="22"/>
                <w:szCs w:val="22"/>
              </w:rPr>
              <w:t xml:space="preserve"> </w:t>
            </w:r>
            <w:r>
              <w:rPr>
                <w:sz w:val="22"/>
                <w:szCs w:val="22"/>
              </w:rPr>
              <w:t>information</w:t>
            </w:r>
            <w:r>
              <w:rPr>
                <w:spacing w:val="-7"/>
                <w:sz w:val="22"/>
                <w:szCs w:val="22"/>
              </w:rPr>
              <w:t xml:space="preserve"> </w:t>
            </w:r>
            <w:r>
              <w:rPr>
                <w:spacing w:val="-2"/>
                <w:sz w:val="22"/>
                <w:szCs w:val="22"/>
              </w:rPr>
              <w:t>holdings</w:t>
            </w: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2DE6A211" w14:textId="77777777" w:rsidR="001373D7" w:rsidRDefault="001373D7">
            <w:pPr>
              <w:pStyle w:val="TableParagraph"/>
              <w:kinsoku w:val="0"/>
              <w:overflowPunct w:val="0"/>
              <w:spacing w:line="265" w:lineRule="exact"/>
              <w:ind w:left="10"/>
              <w:jc w:val="center"/>
              <w:rPr>
                <w:sz w:val="22"/>
                <w:szCs w:val="22"/>
              </w:rPr>
            </w:pPr>
            <w:r>
              <w:rPr>
                <w:sz w:val="22"/>
                <w:szCs w:val="22"/>
              </w:rPr>
              <w:t>↑</w:t>
            </w:r>
          </w:p>
        </w:tc>
      </w:tr>
      <w:tr w:rsidR="001373D7" w14:paraId="40A135D8" w14:textId="77777777">
        <w:trPr>
          <w:trHeight w:val="537"/>
        </w:trPr>
        <w:tc>
          <w:tcPr>
            <w:tcW w:w="4406" w:type="dxa"/>
            <w:vMerge/>
            <w:tcBorders>
              <w:top w:val="nil"/>
              <w:left w:val="single" w:sz="4" w:space="0" w:color="000000"/>
              <w:bottom w:val="single" w:sz="4" w:space="0" w:color="000000"/>
              <w:right w:val="single" w:sz="4" w:space="0" w:color="000000"/>
            </w:tcBorders>
            <w:shd w:val="clear" w:color="auto" w:fill="DEEAF6"/>
          </w:tcPr>
          <w:p w14:paraId="62C9D58B" w14:textId="77777777" w:rsidR="001373D7" w:rsidRDefault="001373D7">
            <w:pPr>
              <w:pStyle w:val="BodyText"/>
              <w:kinsoku w:val="0"/>
              <w:overflowPunct w:val="0"/>
              <w:spacing w:before="10"/>
              <w:rPr>
                <w:rFonts w:ascii="Calibri Light" w:hAnsi="Calibri Light" w:cs="Calibri Light"/>
                <w:sz w:val="2"/>
                <w:szCs w:val="2"/>
              </w:rPr>
            </w:pPr>
          </w:p>
        </w:tc>
        <w:tc>
          <w:tcPr>
            <w:tcW w:w="4814"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741217E0" w14:textId="77777777" w:rsidR="001373D7" w:rsidRDefault="001373D7">
            <w:pPr>
              <w:pStyle w:val="TableParagraph"/>
              <w:kinsoku w:val="0"/>
              <w:overflowPunct w:val="0"/>
              <w:spacing w:line="244" w:lineRule="auto"/>
              <w:ind w:left="108" w:right="1527"/>
              <w:rPr>
                <w:sz w:val="22"/>
                <w:szCs w:val="22"/>
              </w:rPr>
            </w:pPr>
            <w:r>
              <w:rPr>
                <w:sz w:val="22"/>
                <w:szCs w:val="22"/>
              </w:rPr>
              <w:t>Extent</w:t>
            </w:r>
            <w:r>
              <w:rPr>
                <w:spacing w:val="-9"/>
                <w:sz w:val="22"/>
                <w:szCs w:val="22"/>
              </w:rPr>
              <w:t xml:space="preserve"> </w:t>
            </w:r>
            <w:r>
              <w:rPr>
                <w:sz w:val="22"/>
                <w:szCs w:val="22"/>
              </w:rPr>
              <w:t>of</w:t>
            </w:r>
            <w:r>
              <w:rPr>
                <w:spacing w:val="-9"/>
                <w:sz w:val="22"/>
                <w:szCs w:val="22"/>
              </w:rPr>
              <w:t xml:space="preserve"> </w:t>
            </w:r>
            <w:r>
              <w:rPr>
                <w:sz w:val="22"/>
                <w:szCs w:val="22"/>
              </w:rPr>
              <w:t>harm/injuries</w:t>
            </w:r>
            <w:r>
              <w:rPr>
                <w:spacing w:val="-9"/>
                <w:sz w:val="22"/>
                <w:szCs w:val="22"/>
              </w:rPr>
              <w:t xml:space="preserve"> </w:t>
            </w:r>
            <w:r>
              <w:rPr>
                <w:sz w:val="22"/>
                <w:szCs w:val="22"/>
              </w:rPr>
              <w:t>to</w:t>
            </w:r>
            <w:r>
              <w:rPr>
                <w:spacing w:val="-11"/>
                <w:sz w:val="22"/>
                <w:szCs w:val="22"/>
              </w:rPr>
              <w:t xml:space="preserve"> </w:t>
            </w:r>
            <w:r>
              <w:rPr>
                <w:sz w:val="22"/>
                <w:szCs w:val="22"/>
              </w:rPr>
              <w:t>victim/s: immediate and short lasting, or long term</w:t>
            </w:r>
          </w:p>
        </w:tc>
        <w:tc>
          <w:tcPr>
            <w:tcW w:w="4394"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752AD92B" w14:textId="77777777" w:rsidR="001373D7" w:rsidRDefault="001373D7">
            <w:pPr>
              <w:pStyle w:val="TableParagraph"/>
              <w:kinsoku w:val="0"/>
              <w:overflowPunct w:val="0"/>
              <w:ind w:left="914" w:right="902"/>
              <w:jc w:val="center"/>
              <w:rPr>
                <w:sz w:val="22"/>
                <w:szCs w:val="22"/>
              </w:rPr>
            </w:pPr>
            <w:r>
              <w:rPr>
                <w:sz w:val="22"/>
                <w:szCs w:val="22"/>
              </w:rPr>
              <w:t>Police</w:t>
            </w:r>
            <w:r>
              <w:rPr>
                <w:spacing w:val="-12"/>
                <w:sz w:val="22"/>
                <w:szCs w:val="22"/>
              </w:rPr>
              <w:t xml:space="preserve"> </w:t>
            </w:r>
            <w:r>
              <w:rPr>
                <w:sz w:val="22"/>
                <w:szCs w:val="22"/>
              </w:rPr>
              <w:t>or</w:t>
            </w:r>
            <w:r>
              <w:rPr>
                <w:spacing w:val="-12"/>
                <w:sz w:val="22"/>
                <w:szCs w:val="22"/>
              </w:rPr>
              <w:t xml:space="preserve"> </w:t>
            </w:r>
            <w:r>
              <w:rPr>
                <w:sz w:val="22"/>
                <w:szCs w:val="22"/>
              </w:rPr>
              <w:t>witness</w:t>
            </w:r>
            <w:r>
              <w:rPr>
                <w:spacing w:val="-12"/>
                <w:sz w:val="22"/>
                <w:szCs w:val="22"/>
              </w:rPr>
              <w:t xml:space="preserve"> </w:t>
            </w:r>
            <w:r>
              <w:rPr>
                <w:sz w:val="22"/>
                <w:szCs w:val="22"/>
              </w:rPr>
              <w:t>statements Victim impact statement</w:t>
            </w:r>
          </w:p>
          <w:p w14:paraId="07DA3CF0" w14:textId="77777777" w:rsidR="001373D7" w:rsidRDefault="001373D7">
            <w:pPr>
              <w:pStyle w:val="TableParagraph"/>
              <w:kinsoku w:val="0"/>
              <w:overflowPunct w:val="0"/>
              <w:spacing w:line="270" w:lineRule="atLeast"/>
              <w:ind w:left="518" w:right="508" w:firstLine="3"/>
              <w:jc w:val="center"/>
              <w:rPr>
                <w:spacing w:val="-2"/>
                <w:sz w:val="22"/>
                <w:szCs w:val="22"/>
              </w:rPr>
            </w:pPr>
            <w:r>
              <w:rPr>
                <w:sz w:val="22"/>
                <w:szCs w:val="22"/>
              </w:rPr>
              <w:t>Statement of facts/prosecution brief Child</w:t>
            </w:r>
            <w:r>
              <w:rPr>
                <w:spacing w:val="-8"/>
                <w:sz w:val="22"/>
                <w:szCs w:val="22"/>
              </w:rPr>
              <w:t xml:space="preserve"> </w:t>
            </w:r>
            <w:r>
              <w:rPr>
                <w:sz w:val="22"/>
                <w:szCs w:val="22"/>
              </w:rPr>
              <w:t>protection</w:t>
            </w:r>
            <w:r>
              <w:rPr>
                <w:spacing w:val="-8"/>
                <w:sz w:val="22"/>
                <w:szCs w:val="22"/>
              </w:rPr>
              <w:t xml:space="preserve"> </w:t>
            </w:r>
            <w:r>
              <w:rPr>
                <w:sz w:val="22"/>
                <w:szCs w:val="22"/>
              </w:rPr>
              <w:t>information</w:t>
            </w:r>
            <w:r>
              <w:rPr>
                <w:spacing w:val="-7"/>
                <w:sz w:val="22"/>
                <w:szCs w:val="22"/>
              </w:rPr>
              <w:t xml:space="preserve"> </w:t>
            </w:r>
            <w:r>
              <w:rPr>
                <w:spacing w:val="-2"/>
                <w:sz w:val="22"/>
                <w:szCs w:val="22"/>
              </w:rPr>
              <w:t>holdings</w:t>
            </w: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5A606F78" w14:textId="77777777" w:rsidR="001373D7" w:rsidRDefault="001373D7">
            <w:pPr>
              <w:pStyle w:val="TableParagraph"/>
              <w:kinsoku w:val="0"/>
              <w:overflowPunct w:val="0"/>
              <w:spacing w:line="268" w:lineRule="exact"/>
              <w:ind w:left="13"/>
              <w:jc w:val="center"/>
              <w:rPr>
                <w:sz w:val="22"/>
                <w:szCs w:val="22"/>
              </w:rPr>
            </w:pPr>
            <w:r>
              <w:rPr>
                <w:sz w:val="22"/>
                <w:szCs w:val="22"/>
              </w:rPr>
              <w:t>↔</w:t>
            </w:r>
          </w:p>
        </w:tc>
      </w:tr>
      <w:tr w:rsidR="001373D7" w14:paraId="5632BE68" w14:textId="77777777">
        <w:trPr>
          <w:trHeight w:val="537"/>
        </w:trPr>
        <w:tc>
          <w:tcPr>
            <w:tcW w:w="4406" w:type="dxa"/>
            <w:vMerge/>
            <w:tcBorders>
              <w:top w:val="nil"/>
              <w:left w:val="single" w:sz="4" w:space="0" w:color="000000"/>
              <w:bottom w:val="single" w:sz="4" w:space="0" w:color="000000"/>
              <w:right w:val="single" w:sz="4" w:space="0" w:color="000000"/>
            </w:tcBorders>
            <w:shd w:val="clear" w:color="auto" w:fill="DEEAF6"/>
          </w:tcPr>
          <w:p w14:paraId="039B84DA" w14:textId="77777777" w:rsidR="001373D7" w:rsidRDefault="001373D7">
            <w:pPr>
              <w:pStyle w:val="BodyText"/>
              <w:kinsoku w:val="0"/>
              <w:overflowPunct w:val="0"/>
              <w:spacing w:before="10"/>
              <w:rPr>
                <w:rFonts w:ascii="Calibri Light" w:hAnsi="Calibri Light" w:cs="Calibri Light"/>
                <w:sz w:val="2"/>
                <w:szCs w:val="2"/>
              </w:rPr>
            </w:pPr>
          </w:p>
        </w:tc>
        <w:tc>
          <w:tcPr>
            <w:tcW w:w="4814" w:type="dxa"/>
            <w:vMerge/>
            <w:tcBorders>
              <w:top w:val="nil"/>
              <w:left w:val="single" w:sz="4" w:space="0" w:color="000000"/>
              <w:bottom w:val="single" w:sz="4" w:space="0" w:color="000000"/>
              <w:right w:val="single" w:sz="4" w:space="0" w:color="000000"/>
            </w:tcBorders>
            <w:shd w:val="clear" w:color="auto" w:fill="DEEAF6"/>
          </w:tcPr>
          <w:p w14:paraId="00444976" w14:textId="77777777" w:rsidR="001373D7" w:rsidRDefault="001373D7">
            <w:pPr>
              <w:pStyle w:val="BodyText"/>
              <w:kinsoku w:val="0"/>
              <w:overflowPunct w:val="0"/>
              <w:spacing w:before="10"/>
              <w:rPr>
                <w:rFonts w:ascii="Calibri Light" w:hAnsi="Calibri Light" w:cs="Calibri Light"/>
                <w:sz w:val="2"/>
                <w:szCs w:val="2"/>
              </w:rPr>
            </w:pPr>
          </w:p>
        </w:tc>
        <w:tc>
          <w:tcPr>
            <w:tcW w:w="4394" w:type="dxa"/>
            <w:vMerge/>
            <w:tcBorders>
              <w:top w:val="nil"/>
              <w:left w:val="single" w:sz="4" w:space="0" w:color="000000"/>
              <w:bottom w:val="single" w:sz="4" w:space="0" w:color="000000"/>
              <w:right w:val="single" w:sz="4" w:space="0" w:color="000000"/>
            </w:tcBorders>
            <w:shd w:val="clear" w:color="auto" w:fill="DEEAF6"/>
          </w:tcPr>
          <w:p w14:paraId="56C2D210" w14:textId="77777777" w:rsidR="001373D7" w:rsidRDefault="001373D7">
            <w:pPr>
              <w:pStyle w:val="BodyText"/>
              <w:kinsoku w:val="0"/>
              <w:overflowPunct w:val="0"/>
              <w:spacing w:before="10"/>
              <w:rPr>
                <w:rFonts w:ascii="Calibri Light" w:hAnsi="Calibri Light" w:cs="Calibri Light"/>
                <w:sz w:val="2"/>
                <w:szCs w:val="2"/>
              </w:rPr>
            </w:pP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0B019160" w14:textId="77777777" w:rsidR="001373D7" w:rsidRDefault="001373D7">
            <w:pPr>
              <w:pStyle w:val="TableParagraph"/>
              <w:kinsoku w:val="0"/>
              <w:overflowPunct w:val="0"/>
              <w:spacing w:line="268" w:lineRule="exact"/>
              <w:ind w:left="10"/>
              <w:jc w:val="center"/>
              <w:rPr>
                <w:sz w:val="22"/>
                <w:szCs w:val="22"/>
              </w:rPr>
            </w:pPr>
            <w:r>
              <w:rPr>
                <w:sz w:val="22"/>
                <w:szCs w:val="22"/>
              </w:rPr>
              <w:t>↑</w:t>
            </w:r>
          </w:p>
        </w:tc>
      </w:tr>
      <w:tr w:rsidR="001373D7" w14:paraId="61CC0520" w14:textId="77777777">
        <w:trPr>
          <w:trHeight w:val="805"/>
        </w:trPr>
        <w:tc>
          <w:tcPr>
            <w:tcW w:w="4406" w:type="dxa"/>
            <w:vMerge w:val="restart"/>
            <w:tcBorders>
              <w:top w:val="single" w:sz="4" w:space="0" w:color="000000"/>
              <w:left w:val="single" w:sz="4" w:space="0" w:color="000000"/>
              <w:bottom w:val="none" w:sz="6" w:space="0" w:color="auto"/>
              <w:right w:val="single" w:sz="4" w:space="0" w:color="000000"/>
            </w:tcBorders>
            <w:shd w:val="clear" w:color="auto" w:fill="DEEAF6"/>
          </w:tcPr>
          <w:p w14:paraId="73BF6DE6" w14:textId="77777777" w:rsidR="001373D7" w:rsidRDefault="001373D7">
            <w:pPr>
              <w:pStyle w:val="TableParagraph"/>
              <w:kinsoku w:val="0"/>
              <w:overflowPunct w:val="0"/>
              <w:ind w:left="0"/>
              <w:rPr>
                <w:rFonts w:ascii="Calibri Light" w:hAnsi="Calibri Light" w:cs="Calibri Light"/>
                <w:sz w:val="22"/>
                <w:szCs w:val="22"/>
              </w:rPr>
            </w:pPr>
          </w:p>
          <w:p w14:paraId="11E813C2" w14:textId="77777777" w:rsidR="001373D7" w:rsidRDefault="001373D7">
            <w:pPr>
              <w:pStyle w:val="TableParagraph"/>
              <w:kinsoku w:val="0"/>
              <w:overflowPunct w:val="0"/>
              <w:ind w:left="0"/>
              <w:rPr>
                <w:rFonts w:ascii="Calibri Light" w:hAnsi="Calibri Light" w:cs="Calibri Light"/>
                <w:sz w:val="22"/>
                <w:szCs w:val="22"/>
              </w:rPr>
            </w:pPr>
          </w:p>
          <w:p w14:paraId="0F4AAF0E" w14:textId="77777777" w:rsidR="001373D7" w:rsidRDefault="001373D7">
            <w:pPr>
              <w:pStyle w:val="TableParagraph"/>
              <w:kinsoku w:val="0"/>
              <w:overflowPunct w:val="0"/>
              <w:ind w:left="0"/>
              <w:rPr>
                <w:rFonts w:ascii="Calibri Light" w:hAnsi="Calibri Light" w:cs="Calibri Light"/>
                <w:sz w:val="21"/>
                <w:szCs w:val="21"/>
              </w:rPr>
            </w:pPr>
          </w:p>
          <w:p w14:paraId="3F2A5AB1" w14:textId="77777777" w:rsidR="001373D7" w:rsidRDefault="001373D7">
            <w:pPr>
              <w:pStyle w:val="TableParagraph"/>
              <w:kinsoku w:val="0"/>
              <w:overflowPunct w:val="0"/>
              <w:spacing w:line="270" w:lineRule="atLeast"/>
              <w:ind w:left="110" w:right="235"/>
              <w:jc w:val="both"/>
              <w:rPr>
                <w:spacing w:val="-2"/>
                <w:sz w:val="22"/>
                <w:szCs w:val="22"/>
              </w:rPr>
            </w:pPr>
            <w:r>
              <w:rPr>
                <w:sz w:val="22"/>
                <w:szCs w:val="22"/>
              </w:rPr>
              <w:t>Circumstances</w:t>
            </w:r>
            <w:r>
              <w:rPr>
                <w:spacing w:val="-8"/>
                <w:sz w:val="22"/>
                <w:szCs w:val="22"/>
              </w:rPr>
              <w:t xml:space="preserve"> </w:t>
            </w:r>
            <w:r>
              <w:rPr>
                <w:sz w:val="22"/>
                <w:szCs w:val="22"/>
              </w:rPr>
              <w:t>of</w:t>
            </w:r>
            <w:r>
              <w:rPr>
                <w:spacing w:val="-9"/>
                <w:sz w:val="22"/>
                <w:szCs w:val="22"/>
              </w:rPr>
              <w:t xml:space="preserve"> </w:t>
            </w:r>
            <w:r>
              <w:rPr>
                <w:sz w:val="22"/>
                <w:szCs w:val="22"/>
              </w:rPr>
              <w:t>offence</w:t>
            </w:r>
            <w:r>
              <w:rPr>
                <w:spacing w:val="-5"/>
                <w:sz w:val="22"/>
                <w:szCs w:val="22"/>
              </w:rPr>
              <w:t xml:space="preserve"> </w:t>
            </w:r>
            <w:r>
              <w:rPr>
                <w:sz w:val="22"/>
                <w:szCs w:val="22"/>
              </w:rPr>
              <w:t>(or</w:t>
            </w:r>
            <w:r>
              <w:rPr>
                <w:spacing w:val="-6"/>
                <w:sz w:val="22"/>
                <w:szCs w:val="22"/>
              </w:rPr>
              <w:t xml:space="preserve"> </w:t>
            </w:r>
            <w:r>
              <w:rPr>
                <w:sz w:val="22"/>
                <w:szCs w:val="22"/>
              </w:rPr>
              <w:t>alleged</w:t>
            </w:r>
            <w:r>
              <w:rPr>
                <w:spacing w:val="-7"/>
                <w:sz w:val="22"/>
                <w:szCs w:val="22"/>
              </w:rPr>
              <w:t xml:space="preserve"> </w:t>
            </w:r>
            <w:r>
              <w:rPr>
                <w:sz w:val="22"/>
                <w:szCs w:val="22"/>
              </w:rPr>
              <w:t xml:space="preserve">offence, or matter about which information has been </w:t>
            </w:r>
            <w:r>
              <w:rPr>
                <w:spacing w:val="-2"/>
                <w:sz w:val="22"/>
                <w:szCs w:val="22"/>
              </w:rPr>
              <w:t>received)</w:t>
            </w: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56E61164" w14:textId="77777777" w:rsidR="001373D7" w:rsidRDefault="001373D7">
            <w:pPr>
              <w:pStyle w:val="TableParagraph"/>
              <w:kinsoku w:val="0"/>
              <w:overflowPunct w:val="0"/>
              <w:ind w:left="108" w:right="283"/>
              <w:rPr>
                <w:sz w:val="22"/>
                <w:szCs w:val="22"/>
              </w:rPr>
            </w:pPr>
            <w:r>
              <w:rPr>
                <w:sz w:val="22"/>
                <w:szCs w:val="22"/>
              </w:rPr>
              <w:t>Intoxicated</w:t>
            </w:r>
            <w:r>
              <w:rPr>
                <w:spacing w:val="-9"/>
                <w:sz w:val="22"/>
                <w:szCs w:val="22"/>
              </w:rPr>
              <w:t xml:space="preserve"> </w:t>
            </w:r>
            <w:r>
              <w:rPr>
                <w:sz w:val="22"/>
                <w:szCs w:val="22"/>
              </w:rPr>
              <w:t>during</w:t>
            </w:r>
            <w:r>
              <w:rPr>
                <w:spacing w:val="-9"/>
                <w:sz w:val="22"/>
                <w:szCs w:val="22"/>
              </w:rPr>
              <w:t xml:space="preserve"> </w:t>
            </w:r>
            <w:r>
              <w:rPr>
                <w:sz w:val="22"/>
                <w:szCs w:val="22"/>
              </w:rPr>
              <w:t>offence/alleged</w:t>
            </w:r>
            <w:r>
              <w:rPr>
                <w:spacing w:val="-9"/>
                <w:sz w:val="22"/>
                <w:szCs w:val="22"/>
              </w:rPr>
              <w:t xml:space="preserve"> </w:t>
            </w:r>
            <w:r>
              <w:rPr>
                <w:sz w:val="22"/>
                <w:szCs w:val="22"/>
              </w:rPr>
              <w:t>offence</w:t>
            </w:r>
            <w:r>
              <w:rPr>
                <w:spacing w:val="-10"/>
                <w:sz w:val="22"/>
                <w:szCs w:val="22"/>
              </w:rPr>
              <w:t xml:space="preserve"> </w:t>
            </w:r>
            <w:r>
              <w:rPr>
                <w:sz w:val="22"/>
                <w:szCs w:val="22"/>
              </w:rPr>
              <w:t>or matter about which information has been</w:t>
            </w:r>
          </w:p>
          <w:p w14:paraId="5336020B" w14:textId="77777777" w:rsidR="001373D7" w:rsidRDefault="001373D7">
            <w:pPr>
              <w:pStyle w:val="TableParagraph"/>
              <w:kinsoku w:val="0"/>
              <w:overflowPunct w:val="0"/>
              <w:spacing w:line="249" w:lineRule="exact"/>
              <w:ind w:left="108"/>
              <w:rPr>
                <w:spacing w:val="-2"/>
                <w:sz w:val="22"/>
                <w:szCs w:val="22"/>
              </w:rPr>
            </w:pPr>
            <w:r>
              <w:rPr>
                <w:sz w:val="22"/>
                <w:szCs w:val="22"/>
              </w:rPr>
              <w:t>received:</w:t>
            </w:r>
            <w:r>
              <w:rPr>
                <w:spacing w:val="-8"/>
                <w:sz w:val="22"/>
                <w:szCs w:val="22"/>
              </w:rPr>
              <w:t xml:space="preserve"> </w:t>
            </w:r>
            <w:r>
              <w:rPr>
                <w:sz w:val="22"/>
                <w:szCs w:val="22"/>
              </w:rPr>
              <w:t>Non-</w:t>
            </w:r>
            <w:r>
              <w:rPr>
                <w:spacing w:val="-2"/>
                <w:sz w:val="22"/>
                <w:szCs w:val="22"/>
              </w:rPr>
              <w:t>recurring</w:t>
            </w:r>
          </w:p>
        </w:tc>
        <w:tc>
          <w:tcPr>
            <w:tcW w:w="4394" w:type="dxa"/>
            <w:vMerge w:val="restart"/>
            <w:tcBorders>
              <w:top w:val="single" w:sz="4" w:space="0" w:color="000000"/>
              <w:left w:val="single" w:sz="4" w:space="0" w:color="000000"/>
              <w:bottom w:val="none" w:sz="6" w:space="0" w:color="auto"/>
              <w:right w:val="single" w:sz="4" w:space="0" w:color="000000"/>
            </w:tcBorders>
            <w:shd w:val="clear" w:color="auto" w:fill="DEEAF6"/>
          </w:tcPr>
          <w:p w14:paraId="59F93C3B" w14:textId="77777777" w:rsidR="001373D7" w:rsidRDefault="001373D7">
            <w:pPr>
              <w:pStyle w:val="TableParagraph"/>
              <w:kinsoku w:val="0"/>
              <w:overflowPunct w:val="0"/>
              <w:ind w:left="562" w:right="498" w:firstLine="559"/>
              <w:rPr>
                <w:sz w:val="22"/>
                <w:szCs w:val="22"/>
              </w:rPr>
            </w:pPr>
            <w:r>
              <w:rPr>
                <w:sz w:val="22"/>
                <w:szCs w:val="22"/>
              </w:rPr>
              <w:t>Submission by applicant Statement</w:t>
            </w:r>
            <w:r>
              <w:rPr>
                <w:spacing w:val="-12"/>
                <w:sz w:val="22"/>
                <w:szCs w:val="22"/>
              </w:rPr>
              <w:t xml:space="preserve"> </w:t>
            </w:r>
            <w:r>
              <w:rPr>
                <w:sz w:val="22"/>
                <w:szCs w:val="22"/>
              </w:rPr>
              <w:t>of</w:t>
            </w:r>
            <w:r>
              <w:rPr>
                <w:spacing w:val="-11"/>
                <w:sz w:val="22"/>
                <w:szCs w:val="22"/>
              </w:rPr>
              <w:t xml:space="preserve"> </w:t>
            </w:r>
            <w:r>
              <w:rPr>
                <w:sz w:val="22"/>
                <w:szCs w:val="22"/>
              </w:rPr>
              <w:t>facts/prosecution</w:t>
            </w:r>
            <w:r>
              <w:rPr>
                <w:spacing w:val="-12"/>
                <w:sz w:val="22"/>
                <w:szCs w:val="22"/>
              </w:rPr>
              <w:t xml:space="preserve"> </w:t>
            </w:r>
            <w:r>
              <w:rPr>
                <w:sz w:val="22"/>
                <w:szCs w:val="22"/>
              </w:rPr>
              <w:t>brief</w:t>
            </w:r>
          </w:p>
          <w:p w14:paraId="49889446" w14:textId="77777777" w:rsidR="001373D7" w:rsidRDefault="001373D7">
            <w:pPr>
              <w:pStyle w:val="TableParagraph"/>
              <w:kinsoku w:val="0"/>
              <w:overflowPunct w:val="0"/>
              <w:spacing w:line="249" w:lineRule="auto"/>
              <w:ind w:left="386" w:right="373"/>
              <w:jc w:val="center"/>
              <w:rPr>
                <w:sz w:val="22"/>
                <w:szCs w:val="22"/>
              </w:rPr>
            </w:pPr>
            <w:r>
              <w:rPr>
                <w:sz w:val="22"/>
                <w:szCs w:val="22"/>
              </w:rPr>
              <w:t>Psychological/other</w:t>
            </w:r>
            <w:r>
              <w:rPr>
                <w:spacing w:val="-13"/>
                <w:sz w:val="22"/>
                <w:szCs w:val="22"/>
              </w:rPr>
              <w:t xml:space="preserve"> </w:t>
            </w:r>
            <w:r>
              <w:rPr>
                <w:sz w:val="22"/>
                <w:szCs w:val="22"/>
              </w:rPr>
              <w:t>professional</w:t>
            </w:r>
            <w:r>
              <w:rPr>
                <w:spacing w:val="-12"/>
                <w:sz w:val="22"/>
                <w:szCs w:val="22"/>
              </w:rPr>
              <w:t xml:space="preserve"> </w:t>
            </w:r>
            <w:r>
              <w:rPr>
                <w:sz w:val="22"/>
                <w:szCs w:val="22"/>
              </w:rPr>
              <w:t>reports Police or witness statements</w:t>
            </w:r>
          </w:p>
          <w:p w14:paraId="17AD3067" w14:textId="77777777" w:rsidR="001373D7" w:rsidRDefault="001373D7">
            <w:pPr>
              <w:pStyle w:val="TableParagraph"/>
              <w:kinsoku w:val="0"/>
              <w:overflowPunct w:val="0"/>
              <w:spacing w:line="257" w:lineRule="exact"/>
              <w:ind w:left="118" w:right="110"/>
              <w:jc w:val="center"/>
              <w:rPr>
                <w:spacing w:val="-2"/>
                <w:sz w:val="22"/>
                <w:szCs w:val="22"/>
              </w:rPr>
            </w:pPr>
            <w:r>
              <w:rPr>
                <w:sz w:val="22"/>
                <w:szCs w:val="22"/>
              </w:rPr>
              <w:t>Child</w:t>
            </w:r>
            <w:r>
              <w:rPr>
                <w:spacing w:val="-8"/>
                <w:sz w:val="22"/>
                <w:szCs w:val="22"/>
              </w:rPr>
              <w:t xml:space="preserve"> </w:t>
            </w:r>
            <w:r>
              <w:rPr>
                <w:sz w:val="22"/>
                <w:szCs w:val="22"/>
              </w:rPr>
              <w:t>protection</w:t>
            </w:r>
            <w:r>
              <w:rPr>
                <w:spacing w:val="-8"/>
                <w:sz w:val="22"/>
                <w:szCs w:val="22"/>
              </w:rPr>
              <w:t xml:space="preserve"> </w:t>
            </w:r>
            <w:r>
              <w:rPr>
                <w:sz w:val="22"/>
                <w:szCs w:val="22"/>
              </w:rPr>
              <w:t>information</w:t>
            </w:r>
            <w:r>
              <w:rPr>
                <w:spacing w:val="-7"/>
                <w:sz w:val="22"/>
                <w:szCs w:val="22"/>
              </w:rPr>
              <w:t xml:space="preserve"> </w:t>
            </w:r>
            <w:r>
              <w:rPr>
                <w:spacing w:val="-2"/>
                <w:sz w:val="22"/>
                <w:szCs w:val="22"/>
              </w:rPr>
              <w:t>holdings</w:t>
            </w:r>
          </w:p>
          <w:p w14:paraId="6A269344" w14:textId="77777777" w:rsidR="001373D7" w:rsidRDefault="001373D7">
            <w:pPr>
              <w:pStyle w:val="TableParagraph"/>
              <w:kinsoku w:val="0"/>
              <w:overflowPunct w:val="0"/>
              <w:spacing w:line="249" w:lineRule="exact"/>
              <w:ind w:left="121" w:right="109"/>
              <w:jc w:val="center"/>
              <w:rPr>
                <w:spacing w:val="-2"/>
                <w:sz w:val="22"/>
                <w:szCs w:val="22"/>
              </w:rPr>
            </w:pPr>
            <w:r>
              <w:rPr>
                <w:sz w:val="22"/>
                <w:szCs w:val="22"/>
              </w:rPr>
              <w:t>Regulatory</w:t>
            </w:r>
            <w:r>
              <w:rPr>
                <w:spacing w:val="-5"/>
                <w:sz w:val="22"/>
                <w:szCs w:val="22"/>
              </w:rPr>
              <w:t xml:space="preserve"> </w:t>
            </w:r>
            <w:r>
              <w:rPr>
                <w:sz w:val="22"/>
                <w:szCs w:val="22"/>
              </w:rPr>
              <w:t>or</w:t>
            </w:r>
            <w:r>
              <w:rPr>
                <w:spacing w:val="-4"/>
                <w:sz w:val="22"/>
                <w:szCs w:val="22"/>
              </w:rPr>
              <w:t xml:space="preserve"> </w:t>
            </w:r>
            <w:r>
              <w:rPr>
                <w:sz w:val="22"/>
                <w:szCs w:val="22"/>
              </w:rPr>
              <w:t>agency</w:t>
            </w:r>
            <w:r>
              <w:rPr>
                <w:spacing w:val="-2"/>
                <w:sz w:val="22"/>
                <w:szCs w:val="22"/>
              </w:rPr>
              <w:t xml:space="preserve"> reports</w:t>
            </w: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64EC8C37" w14:textId="77777777" w:rsidR="001373D7" w:rsidRDefault="001373D7">
            <w:pPr>
              <w:pStyle w:val="TableParagraph"/>
              <w:kinsoku w:val="0"/>
              <w:overflowPunct w:val="0"/>
              <w:spacing w:line="268" w:lineRule="exact"/>
              <w:ind w:left="13"/>
              <w:jc w:val="center"/>
              <w:rPr>
                <w:sz w:val="22"/>
                <w:szCs w:val="22"/>
              </w:rPr>
            </w:pPr>
            <w:r>
              <w:rPr>
                <w:sz w:val="22"/>
                <w:szCs w:val="22"/>
              </w:rPr>
              <w:t>↔</w:t>
            </w:r>
          </w:p>
        </w:tc>
      </w:tr>
      <w:tr w:rsidR="001373D7" w14:paraId="02ABDB70" w14:textId="77777777">
        <w:trPr>
          <w:trHeight w:val="805"/>
        </w:trPr>
        <w:tc>
          <w:tcPr>
            <w:tcW w:w="4406" w:type="dxa"/>
            <w:vMerge/>
            <w:tcBorders>
              <w:top w:val="nil"/>
              <w:left w:val="single" w:sz="4" w:space="0" w:color="000000"/>
              <w:bottom w:val="none" w:sz="6" w:space="0" w:color="auto"/>
              <w:right w:val="single" w:sz="4" w:space="0" w:color="000000"/>
            </w:tcBorders>
            <w:shd w:val="clear" w:color="auto" w:fill="DEEAF6"/>
          </w:tcPr>
          <w:p w14:paraId="6AED9316" w14:textId="77777777" w:rsidR="001373D7" w:rsidRDefault="001373D7">
            <w:pPr>
              <w:pStyle w:val="BodyText"/>
              <w:kinsoku w:val="0"/>
              <w:overflowPunct w:val="0"/>
              <w:spacing w:before="10"/>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37309380" w14:textId="77777777" w:rsidR="001373D7" w:rsidRDefault="001373D7">
            <w:pPr>
              <w:pStyle w:val="TableParagraph"/>
              <w:kinsoku w:val="0"/>
              <w:overflowPunct w:val="0"/>
              <w:ind w:left="108"/>
              <w:rPr>
                <w:sz w:val="22"/>
                <w:szCs w:val="22"/>
              </w:rPr>
            </w:pPr>
            <w:r>
              <w:rPr>
                <w:sz w:val="22"/>
                <w:szCs w:val="22"/>
              </w:rPr>
              <w:t>Diminished</w:t>
            </w:r>
            <w:r>
              <w:rPr>
                <w:spacing w:val="-7"/>
                <w:sz w:val="22"/>
                <w:szCs w:val="22"/>
              </w:rPr>
              <w:t xml:space="preserve"> </w:t>
            </w:r>
            <w:r>
              <w:rPr>
                <w:sz w:val="22"/>
                <w:szCs w:val="22"/>
              </w:rPr>
              <w:t>capacity</w:t>
            </w:r>
            <w:r>
              <w:rPr>
                <w:spacing w:val="-3"/>
                <w:sz w:val="22"/>
                <w:szCs w:val="22"/>
              </w:rPr>
              <w:t xml:space="preserve"> </w:t>
            </w:r>
            <w:r>
              <w:rPr>
                <w:sz w:val="22"/>
                <w:szCs w:val="22"/>
              </w:rPr>
              <w:t>due</w:t>
            </w:r>
            <w:r>
              <w:rPr>
                <w:spacing w:val="-6"/>
                <w:sz w:val="22"/>
                <w:szCs w:val="22"/>
              </w:rPr>
              <w:t xml:space="preserve"> </w:t>
            </w:r>
            <w:r>
              <w:rPr>
                <w:sz w:val="22"/>
                <w:szCs w:val="22"/>
              </w:rPr>
              <w:t>to</w:t>
            </w:r>
            <w:r>
              <w:rPr>
                <w:spacing w:val="-5"/>
                <w:sz w:val="22"/>
                <w:szCs w:val="22"/>
              </w:rPr>
              <w:t xml:space="preserve"> </w:t>
            </w:r>
            <w:r>
              <w:rPr>
                <w:sz w:val="22"/>
                <w:szCs w:val="22"/>
              </w:rPr>
              <w:t>mental</w:t>
            </w:r>
            <w:r>
              <w:rPr>
                <w:spacing w:val="-4"/>
                <w:sz w:val="22"/>
                <w:szCs w:val="22"/>
              </w:rPr>
              <w:t xml:space="preserve"> </w:t>
            </w:r>
            <w:r>
              <w:rPr>
                <w:sz w:val="22"/>
                <w:szCs w:val="22"/>
              </w:rPr>
              <w:t>state</w:t>
            </w:r>
            <w:r>
              <w:rPr>
                <w:spacing w:val="-3"/>
                <w:sz w:val="22"/>
                <w:szCs w:val="22"/>
              </w:rPr>
              <w:t xml:space="preserve"> </w:t>
            </w:r>
            <w:r>
              <w:rPr>
                <w:sz w:val="22"/>
                <w:szCs w:val="22"/>
              </w:rPr>
              <w:t>at</w:t>
            </w:r>
            <w:r>
              <w:rPr>
                <w:spacing w:val="-3"/>
                <w:sz w:val="22"/>
                <w:szCs w:val="22"/>
              </w:rPr>
              <w:t xml:space="preserve"> </w:t>
            </w:r>
            <w:r>
              <w:rPr>
                <w:sz w:val="22"/>
                <w:szCs w:val="22"/>
              </w:rPr>
              <w:t>time</w:t>
            </w:r>
            <w:r>
              <w:rPr>
                <w:spacing w:val="-6"/>
                <w:sz w:val="22"/>
                <w:szCs w:val="22"/>
              </w:rPr>
              <w:t xml:space="preserve"> </w:t>
            </w:r>
            <w:r>
              <w:rPr>
                <w:sz w:val="22"/>
                <w:szCs w:val="22"/>
              </w:rPr>
              <w:t>of offence/alleged offence, or matter about which</w:t>
            </w:r>
          </w:p>
          <w:p w14:paraId="5D976D8A" w14:textId="77777777" w:rsidR="001373D7" w:rsidRDefault="001373D7">
            <w:pPr>
              <w:pStyle w:val="TableParagraph"/>
              <w:kinsoku w:val="0"/>
              <w:overflowPunct w:val="0"/>
              <w:spacing w:line="249" w:lineRule="exact"/>
              <w:ind w:left="108"/>
              <w:rPr>
                <w:spacing w:val="-2"/>
                <w:sz w:val="22"/>
                <w:szCs w:val="22"/>
              </w:rPr>
            </w:pPr>
            <w:r>
              <w:rPr>
                <w:sz w:val="22"/>
                <w:szCs w:val="22"/>
              </w:rPr>
              <w:t>information</w:t>
            </w:r>
            <w:r>
              <w:rPr>
                <w:spacing w:val="-4"/>
                <w:sz w:val="22"/>
                <w:szCs w:val="22"/>
              </w:rPr>
              <w:t xml:space="preserve"> </w:t>
            </w:r>
            <w:r>
              <w:rPr>
                <w:sz w:val="22"/>
                <w:szCs w:val="22"/>
              </w:rPr>
              <w:t>has</w:t>
            </w:r>
            <w:r>
              <w:rPr>
                <w:spacing w:val="-5"/>
                <w:sz w:val="22"/>
                <w:szCs w:val="22"/>
              </w:rPr>
              <w:t xml:space="preserve"> </w:t>
            </w:r>
            <w:r>
              <w:rPr>
                <w:sz w:val="22"/>
                <w:szCs w:val="22"/>
              </w:rPr>
              <w:t>been</w:t>
            </w:r>
            <w:r>
              <w:rPr>
                <w:spacing w:val="-3"/>
                <w:sz w:val="22"/>
                <w:szCs w:val="22"/>
              </w:rPr>
              <w:t xml:space="preserve"> </w:t>
            </w:r>
            <w:r>
              <w:rPr>
                <w:spacing w:val="-2"/>
                <w:sz w:val="22"/>
                <w:szCs w:val="22"/>
              </w:rPr>
              <w:t>received</w:t>
            </w:r>
          </w:p>
        </w:tc>
        <w:tc>
          <w:tcPr>
            <w:tcW w:w="4394" w:type="dxa"/>
            <w:vMerge/>
            <w:tcBorders>
              <w:top w:val="nil"/>
              <w:left w:val="single" w:sz="4" w:space="0" w:color="000000"/>
              <w:bottom w:val="none" w:sz="6" w:space="0" w:color="auto"/>
              <w:right w:val="single" w:sz="4" w:space="0" w:color="000000"/>
            </w:tcBorders>
            <w:shd w:val="clear" w:color="auto" w:fill="DEEAF6"/>
          </w:tcPr>
          <w:p w14:paraId="15523162" w14:textId="77777777" w:rsidR="001373D7" w:rsidRDefault="001373D7">
            <w:pPr>
              <w:pStyle w:val="BodyText"/>
              <w:kinsoku w:val="0"/>
              <w:overflowPunct w:val="0"/>
              <w:spacing w:before="10"/>
              <w:rPr>
                <w:rFonts w:ascii="Calibri Light" w:hAnsi="Calibri Light" w:cs="Calibri Light"/>
                <w:sz w:val="2"/>
                <w:szCs w:val="2"/>
              </w:rPr>
            </w:pP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0D3D45CF" w14:textId="77777777" w:rsidR="001373D7" w:rsidRDefault="001373D7">
            <w:pPr>
              <w:pStyle w:val="TableParagraph"/>
              <w:kinsoku w:val="0"/>
              <w:overflowPunct w:val="0"/>
              <w:spacing w:line="268" w:lineRule="exact"/>
              <w:ind w:left="13"/>
              <w:jc w:val="center"/>
              <w:rPr>
                <w:sz w:val="22"/>
                <w:szCs w:val="22"/>
              </w:rPr>
            </w:pPr>
            <w:r>
              <w:rPr>
                <w:sz w:val="22"/>
                <w:szCs w:val="22"/>
              </w:rPr>
              <w:t>↔</w:t>
            </w:r>
          </w:p>
        </w:tc>
      </w:tr>
      <w:tr w:rsidR="001373D7" w14:paraId="3FED199C" w14:textId="77777777">
        <w:trPr>
          <w:trHeight w:val="806"/>
        </w:trPr>
        <w:tc>
          <w:tcPr>
            <w:tcW w:w="4406" w:type="dxa"/>
            <w:tcBorders>
              <w:top w:val="none" w:sz="6" w:space="0" w:color="auto"/>
              <w:left w:val="single" w:sz="4" w:space="0" w:color="000000"/>
              <w:bottom w:val="single" w:sz="4" w:space="0" w:color="000000"/>
              <w:right w:val="single" w:sz="4" w:space="0" w:color="000000"/>
            </w:tcBorders>
            <w:shd w:val="clear" w:color="auto" w:fill="DEEAF6"/>
          </w:tcPr>
          <w:p w14:paraId="7C54AB09" w14:textId="5B3ABCAB" w:rsidR="001373D7" w:rsidRDefault="00685D44">
            <w:pPr>
              <w:pStyle w:val="TableParagraph"/>
              <w:kinsoku w:val="0"/>
              <w:overflowPunct w:val="0"/>
              <w:ind w:left="0"/>
              <w:rPr>
                <w:rFonts w:ascii="Times New Roman" w:hAnsi="Times New Roman" w:cs="Times New Roman"/>
                <w:sz w:val="22"/>
                <w:szCs w:val="22"/>
              </w:rPr>
            </w:pPr>
            <w:r>
              <w:rPr>
                <w:noProof/>
                <w:sz w:val="22"/>
                <w:szCs w:val="22"/>
              </w:rPr>
              <w:lastRenderedPageBreak/>
              <w:pict w14:anchorId="316AF3F7">
                <v:group id="_x0000_s2065" style="position:absolute;margin-left:38.4pt;margin-top:58.2pt;width:765pt;height:463.2pt;z-index:-251656192;mso-position-horizontal-relative:page;mso-position-vertical-relative:page" coordorigin="768,1212" coordsize="15300,9281" o:allowincell="f">
                  <v:group id="_x0000_s2066" style="position:absolute;left:768;top:1211;width:15300;height:5729" coordorigin="768,1211" coordsize="15300,5729" o:allowincell="f">
                    <v:shape id="_x0000_s2067" style="position:absolute;left:768;top:1211;width:15300;height:5729;mso-position-horizontal-relative:page;mso-position-vertical-relative:page" coordsize="15300,5729" o:allowincell="f" path="m4396,5193l2,5193r,535l4396,5728r,-535xe" fillcolor="#deeaf6" stroked="f">
                      <v:path arrowok="t"/>
                    </v:shape>
                    <v:shape id="_x0000_s2068" style="position:absolute;left:768;top:1211;width:15300;height:5729;mso-position-horizontal-relative:page;mso-position-vertical-relative:page" coordsize="15300,5729" o:allowincell="f" path="m4396,4646l2,4646r,266l2,5181r4394,l4396,4912r,-266xe" fillcolor="#deeaf6" stroked="f">
                      <v:path arrowok="t"/>
                    </v:shape>
                    <v:shape id="_x0000_s2069" style="position:absolute;left:768;top:1211;width:15300;height:5729;mso-position-horizontal-relative:page;mso-position-vertical-relative:page" coordsize="15300,5729" o:allowincell="f" path="m4396,4368l2,4368r,266l,4634r,10l4396,4644r,-10l4396,4634r,-266xe" fillcolor="#deeaf6" stroked="f">
                      <v:path arrowok="t"/>
                    </v:shape>
                    <v:shape id="_x0000_s2070" style="position:absolute;left:768;top:1211;width:15300;height:5729;mso-position-horizontal-relative:page;mso-position-vertical-relative:page" coordsize="15300,5729" o:allowincell="f" path="m4396,3261l2,3261r,269l2,3799r-2,l,3808r2,l2,4077r-2,l,4087r2,l2,4356r-2,l,4365r4396,l4396,4356r,l4396,4087r,l4396,4077r,l4396,3808r,l4396,3799r,l4396,3530r,-269xe" fillcolor="#deeaf6" stroked="f">
                      <v:path arrowok="t"/>
                    </v:shape>
                    <v:shape id="_x0000_s2071" style="position:absolute;left:768;top:1211;width:15300;height:5729;mso-position-horizontal-relative:page;mso-position-vertical-relative:page" coordsize="15300,5729" o:allowincell="f" path="m4396,2448l2,2448r,266l2,3252r4394,l4396,2714r,-266xe" fillcolor="#deeaf6" stroked="f">
                      <v:path arrowok="t"/>
                    </v:shape>
                    <v:shape id="_x0000_s2072" style="position:absolute;left:768;top:1211;width:15300;height:5729;mso-position-horizontal-relative:page;mso-position-vertical-relative:page" coordsize="15300,5729" o:allowincell="f" path="m4396,816l2,816r,268l2,1353r,269l,1622r,10l2,1632r,804l,2436r,9l4396,2445r,-9l4396,2436r,-804l4396,1632r,-10l4396,1622r,-269l4396,1084r,-268xe" fillcolor="#deeaf6" stroked="f">
                      <v:path arrowok="t"/>
                    </v:shape>
                    <v:shape id="_x0000_s2073" style="position:absolute;left:768;top:1211;width:15300;height:5729;mso-position-horizontal-relative:page;mso-position-vertical-relative:page" coordsize="15300,5729" o:allowincell="f" path="m4396,l2,r,806l4396,806,4396,xe" fillcolor="#deeaf6" stroked="f">
                      <v:path arrowok="t"/>
                    </v:shape>
                    <v:shape id="_x0000_s2074" style="position:absolute;left:768;top:1211;width:15300;height:5729;mso-position-horizontal-relative:page;mso-position-vertical-relative:page" coordsize="15300,5729" o:allowincell="f" path="m9211,4646r-4805,l4406,4912r,269l9211,5181r,-269l9211,4646xe" fillcolor="#deeaf6" stroked="f">
                      <v:path arrowok="t"/>
                    </v:shape>
                    <v:shape id="_x0000_s2075" style="position:absolute;left:768;top:1211;width:15300;height:5729;mso-position-horizontal-relative:page;mso-position-vertical-relative:page" coordsize="15300,5729" o:allowincell="f" path="m9211,4368r-4805,l4406,4634r4805,l9211,4368xe" fillcolor="#deeaf6" stroked="f">
                      <v:path arrowok="t"/>
                    </v:shape>
                    <v:shape id="_x0000_s2076" style="position:absolute;left:768;top:1211;width:15300;height:5729;mso-position-horizontal-relative:page;mso-position-vertical-relative:page" coordsize="15300,5729" o:allowincell="f" path="m9211,3261r-4805,l4406,3530r,269l4406,3808r,269l4406,4087r,269l4406,4365r4805,l9211,4356r,-269l9211,4077r,-269l9211,3799r,-269l9211,3261xe" fillcolor="#deeaf6" stroked="f">
                      <v:path arrowok="t"/>
                    </v:shape>
                    <v:shape id="_x0000_s2077" style="position:absolute;left:768;top:1211;width:15300;height:5729;mso-position-horizontal-relative:page;mso-position-vertical-relative:page" coordsize="15300,5729" o:allowincell="f" path="m9211,2448r-4805,l4406,2714r,538l9211,3252r,-538l9211,2448xe" fillcolor="#deeaf6" stroked="f">
                      <v:path arrowok="t"/>
                    </v:shape>
                    <v:shape id="_x0000_s2078" style="position:absolute;left:768;top:1211;width:15300;height:5729;mso-position-horizontal-relative:page;mso-position-vertical-relative:page" coordsize="15300,5729" o:allowincell="f" path="m9211,1632r-4805,l4406,2436r4805,l9211,1632xe" fillcolor="#deeaf6" stroked="f">
                      <v:path arrowok="t"/>
                    </v:shape>
                    <v:shape id="_x0000_s2079" style="position:absolute;left:768;top:1211;width:15300;height:5729;mso-position-horizontal-relative:page;mso-position-vertical-relative:page" coordsize="15300,5729" o:allowincell="f" path="m9211,816r-4805,l4406,1084r,269l4406,1622r4805,l9211,1353r,-269l9211,816xe" fillcolor="#deeaf6" stroked="f">
                      <v:path arrowok="t"/>
                    </v:shape>
                    <v:shape id="_x0000_s2080" style="position:absolute;left:768;top:1211;width:15300;height:5729;mso-position-horizontal-relative:page;mso-position-vertical-relative:page" coordsize="15300,5729" o:allowincell="f" path="m9211,l4406,r,806l9211,806,9211,xe" fillcolor="#deeaf6" stroked="f">
                      <v:path arrowok="t"/>
                    </v:shape>
                    <v:shape id="_x0000_s2081" style="position:absolute;left:768;top:1211;width:15300;height:5729;mso-position-horizontal-relative:page;mso-position-vertical-relative:page" coordsize="15300,5729" o:allowincell="f" path="m13605,4646r-4385,l9220,4912r,269l13605,5181r,-269l13605,4646xe" fillcolor="#deeaf6" stroked="f">
                      <v:path arrowok="t"/>
                    </v:shape>
                    <v:shape id="_x0000_s2082" style="position:absolute;left:768;top:1211;width:15300;height:5729;mso-position-horizontal-relative:page;mso-position-vertical-relative:page" coordsize="15300,5729" o:allowincell="f" path="m13605,4368r-4385,l9220,4634r4385,l13605,4368xe" fillcolor="#deeaf6" stroked="f">
                      <v:path arrowok="t"/>
                    </v:shape>
                    <v:shape id="_x0000_s2083" style="position:absolute;left:768;top:1211;width:15300;height:5729;mso-position-horizontal-relative:page;mso-position-vertical-relative:page" coordsize="15300,5729" o:allowincell="f" path="m13605,3261r-4385,l9220,3530r,269l9220,3808r,269l9220,4087r,269l9220,4365r4385,l13605,4356r,-269l13605,4077r,-269l13605,3799r,-269l13605,3261xe" fillcolor="#deeaf6" stroked="f">
                      <v:path arrowok="t"/>
                    </v:shape>
                    <v:shape id="_x0000_s2084" style="position:absolute;left:768;top:1211;width:15300;height:5729;mso-position-horizontal-relative:page;mso-position-vertical-relative:page" coordsize="15300,5729" o:allowincell="f" path="m13605,2448r-4385,l9220,2714r,538l13605,3252r,-538l13605,2448xe" fillcolor="#deeaf6" stroked="f">
                      <v:path arrowok="t"/>
                    </v:shape>
                    <v:shape id="_x0000_s2085" style="position:absolute;left:768;top:1211;width:15300;height:5729;mso-position-horizontal-relative:page;mso-position-vertical-relative:page" coordsize="15300,5729" o:allowincell="f" path="m13605,816r-4385,l9220,1084r,269l9220,1622r,10l9220,2436r,9l13605,2445r,-9l13605,1632r,-10l13605,1353r,-269l13605,816xe" fillcolor="#deeaf6" stroked="f">
                      <v:path arrowok="t"/>
                    </v:shape>
                    <v:shape id="_x0000_s2086" style="position:absolute;left:768;top:1211;width:15300;height:5729;mso-position-horizontal-relative:page;mso-position-vertical-relative:page" coordsize="15300,5729" o:allowincell="f" path="m13605,l9220,r,806l13605,806r,-806xe" fillcolor="#deeaf6" stroked="f">
                      <v:path arrowok="t"/>
                    </v:shape>
                    <v:shape id="_x0000_s2087" style="position:absolute;left:768;top:1211;width:15300;height:5729;mso-position-horizontal-relative:page;mso-position-vertical-relative:page" coordsize="15300,5729" o:allowincell="f" path="m15300,4646r-1685,l13615,4912r,269l15300,5181r,-269l15300,4646xe" fillcolor="#deeaf6" stroked="f">
                      <v:path arrowok="t"/>
                    </v:shape>
                    <v:shape id="_x0000_s2088" style="position:absolute;left:768;top:1211;width:15300;height:5729;mso-position-horizontal-relative:page;mso-position-vertical-relative:page" coordsize="15300,5729" o:allowincell="f" path="m15300,4368r-1685,l13615,4634r1685,l15300,4368xe" fillcolor="#deeaf6" stroked="f">
                      <v:path arrowok="t"/>
                    </v:shape>
                    <v:shape id="_x0000_s2089" style="position:absolute;left:768;top:1211;width:15300;height:5729;mso-position-horizontal-relative:page;mso-position-vertical-relative:page" coordsize="15300,5729" o:allowincell="f" path="m15300,4087r-1685,l13615,4356r1685,l15300,4087xe" fillcolor="#deeaf6" stroked="f">
                      <v:path arrowok="t"/>
                    </v:shape>
                    <v:shape id="_x0000_s2090" style="position:absolute;left:768;top:1211;width:15300;height:5729;mso-position-horizontal-relative:page;mso-position-vertical-relative:page" coordsize="15300,5729" o:allowincell="f" path="m15300,3808r-1685,l13615,4077r1685,l15300,3808xe" fillcolor="#deeaf6" stroked="f">
                      <v:path arrowok="t"/>
                    </v:shape>
                    <v:shape id="_x0000_s2091" style="position:absolute;left:768;top:1211;width:15300;height:5729;mso-position-horizontal-relative:page;mso-position-vertical-relative:page" coordsize="15300,5729" o:allowincell="f" path="m15300,3261r-1685,l13615,3530r,269l15300,3799r,-269l15300,3261xe" fillcolor="#deeaf6" stroked="f">
                      <v:path arrowok="t"/>
                    </v:shape>
                    <v:shape id="_x0000_s2092" style="position:absolute;left:768;top:1211;width:15300;height:5729;mso-position-horizontal-relative:page;mso-position-vertical-relative:page" coordsize="15300,5729" o:allowincell="f" path="m15300,2448r-1685,l13615,2714r,538l15300,3252r,-538l15300,2448xe" fillcolor="#deeaf6" stroked="f">
                      <v:path arrowok="t"/>
                    </v:shape>
                    <v:shape id="_x0000_s2093" style="position:absolute;left:768;top:1211;width:15300;height:5729;mso-position-horizontal-relative:page;mso-position-vertical-relative:page" coordsize="15300,5729" o:allowincell="f" path="m15300,1632r-1685,l13615,2436r1685,l15300,1632xe" fillcolor="#deeaf6" stroked="f">
                      <v:path arrowok="t"/>
                    </v:shape>
                    <v:shape id="_x0000_s2094" style="position:absolute;left:768;top:1211;width:15300;height:5729;mso-position-horizontal-relative:page;mso-position-vertical-relative:page" coordsize="15300,5729" o:allowincell="f" path="m15300,816r-1685,l13615,1084r,269l13615,1622r1685,l15300,1353r,-269l15300,816xe" fillcolor="#deeaf6" stroked="f">
                      <v:path arrowok="t"/>
                    </v:shape>
                    <v:shape id="_x0000_s2095" style="position:absolute;left:768;top:1211;width:15300;height:5729;mso-position-horizontal-relative:page;mso-position-vertical-relative:page" coordsize="15300,5729" o:allowincell="f" path="m15300,l13615,r,806l15300,806r,-806xe" fillcolor="#deeaf6" stroked="f">
                      <v:path arrowok="t"/>
                    </v:shape>
                  </v:group>
                  <v:group id="_x0000_s2096" style="position:absolute;left:768;top:6393;width:15300;height:4100" coordorigin="768,6393" coordsize="15300,4100" o:allowincell="f">
                    <v:shape id="_x0000_s2097" style="position:absolute;left:768;top:6393;width:15300;height:4100;mso-position-horizontal-relative:page;mso-position-vertical-relative:page" coordsize="15300,4100" o:allowincell="f" path="m4396,1651l,1651r,9l4396,1660r,-9xe" fillcolor="#deeaf6" stroked="f">
                      <v:path arrowok="t"/>
                    </v:shape>
                    <v:shape id="_x0000_s2098" style="position:absolute;left:768;top:6393;width:15300;height:4100;mso-position-horizontal-relative:page;mso-position-vertical-relative:page" coordsize="15300,4100" o:allowincell="f" path="m4396,825l,825r,10l4396,835r,-10xe" fillcolor="#deeaf6" stroked="f">
                      <v:path arrowok="t"/>
                    </v:shape>
                    <v:shape id="_x0000_s2099" style="position:absolute;left:768;top:6393;width:15300;height:4100;mso-position-horizontal-relative:page;mso-position-vertical-relative:page" coordsize="15300,4100" o:allowincell="f" path="m4396,l,,,9r4396,l4396,xe" fillcolor="#deeaf6" stroked="f">
                      <v:path arrowok="t"/>
                    </v:shape>
                    <v:shape id="_x0000_s2100" style="position:absolute;left:768;top:6393;width:15300;height:4100;mso-position-horizontal-relative:page;mso-position-vertical-relative:page" coordsize="15300,4100" o:allowincell="f" path="m4396,3024l2,3024r,268l2,3561r,269l2,4099r4394,l4396,3830r,-269l4396,3292r,-268xe" fillcolor="#deeaf6" stroked="f">
                      <v:path arrowok="t"/>
                    </v:shape>
                    <v:shape id="_x0000_s2101" style="position:absolute;left:768;top:6393;width:15300;height:4100;mso-position-horizontal-relative:page;mso-position-vertical-relative:page" coordsize="15300,4100" o:allowincell="f" path="m4396,1663l2,1663r,804l,2467r,9l2,2476r,269l2,3014r4394,l4396,2745r,-269l4396,2476r,-9l4396,2467r,-804xe" fillcolor="#deeaf6" stroked="f">
                      <v:path arrowok="t"/>
                    </v:shape>
                    <v:shape id="_x0000_s2102" style="position:absolute;left:768;top:6393;width:15300;height:4100;mso-position-horizontal-relative:page;mso-position-vertical-relative:page" coordsize="15300,4100" o:allowincell="f" path="m4396,1384l2,1384r,267l4396,1651r,-267xe" fillcolor="#deeaf6" stroked="f">
                      <v:path arrowok="t"/>
                    </v:shape>
                    <v:shape id="_x0000_s2103" style="position:absolute;left:768;top:6393;width:15300;height:4100;mso-position-horizontal-relative:page;mso-position-vertical-relative:page" coordsize="15300,4100" o:allowincell="f" path="m4396,837l2,837r,267l2,1372r4394,l4396,1104r,-267xe" fillcolor="#deeaf6" stroked="f">
                      <v:path arrowok="t"/>
                    </v:shape>
                    <v:shape id="_x0000_s2104" style="position:absolute;left:768;top:6393;width:15300;height:4100;mso-position-horizontal-relative:page;mso-position-vertical-relative:page" coordsize="15300,4100" o:allowincell="f" path="m4396,559l2,559r,266l4396,825r,-266xe" fillcolor="#deeaf6" stroked="f">
                      <v:path arrowok="t"/>
                    </v:shape>
                    <v:shape id="_x0000_s2105" style="position:absolute;left:768;top:6393;width:15300;height:4100;mso-position-horizontal-relative:page;mso-position-vertical-relative:page" coordsize="15300,4100" o:allowincell="f" path="m4396,12l2,12r,535l,547r,9l4396,556r,-9l4396,547r,-535xe" fillcolor="#deeaf6" stroked="f">
                      <v:path arrowok="t"/>
                    </v:shape>
                    <v:shape id="_x0000_s2106" style="position:absolute;left:768;top:6393;width:15300;height:4100;mso-position-horizontal-relative:page;mso-position-vertical-relative:page" coordsize="15300,4100" o:allowincell="f" path="m9211,3024r-4805,l4406,3292r,269l4406,3830r,269l9211,4099r,-269l9211,3561r,-269l9211,3024xe" fillcolor="#deeaf6" stroked="f">
                      <v:path arrowok="t"/>
                    </v:shape>
                    <v:shape id="_x0000_s2107" style="position:absolute;left:768;top:6393;width:15300;height:4100;mso-position-horizontal-relative:page;mso-position-vertical-relative:page" coordsize="15300,4100" o:allowincell="f" path="m9211,2476r-4805,l4406,2745r,269l9211,3014r,-269l9211,2476xe" fillcolor="#deeaf6" stroked="f">
                      <v:path arrowok="t"/>
                    </v:shape>
                    <v:shape id="_x0000_s2108" style="position:absolute;left:768;top:6393;width:15300;height:4100;mso-position-horizontal-relative:page;mso-position-vertical-relative:page" coordsize="15300,4100" o:allowincell="f" path="m9211,1663r-4805,l4406,2467r4805,l9211,1663xe" fillcolor="#deeaf6" stroked="f">
                      <v:path arrowok="t"/>
                    </v:shape>
                    <v:shape id="_x0000_s2109" style="position:absolute;left:768;top:6393;width:15300;height:4100;mso-position-horizontal-relative:page;mso-position-vertical-relative:page" coordsize="15300,4100" o:allowincell="f" path="m9211,1384r-4805,l4406,1651r4805,l9211,1384xe" fillcolor="#deeaf6" stroked="f">
                      <v:path arrowok="t"/>
                    </v:shape>
                    <v:shape id="_x0000_s2110" style="position:absolute;left:768;top:6393;width:15300;height:4100;mso-position-horizontal-relative:page;mso-position-vertical-relative:page" coordsize="15300,4100" o:allowincell="f" path="m9211,837r-4805,l4406,1104r,268l9211,1372r,-268l9211,837xe" fillcolor="#deeaf6" stroked="f">
                      <v:path arrowok="t"/>
                    </v:shape>
                    <v:shape id="_x0000_s2111" style="position:absolute;left:768;top:6393;width:15300;height:4100;mso-position-horizontal-relative:page;mso-position-vertical-relative:page" coordsize="15300,4100" o:allowincell="f" path="m9211,559r-4805,l4406,825r4805,l9211,559xe" fillcolor="#deeaf6" stroked="f">
                      <v:path arrowok="t"/>
                    </v:shape>
                    <v:shape id="_x0000_s2112" style="position:absolute;left:768;top:6393;width:15300;height:4100;mso-position-horizontal-relative:page;mso-position-vertical-relative:page" coordsize="15300,4100" o:allowincell="f" path="m9211,12r-4805,l4406,547r,l4406,556r4805,l9211,547r,l9211,12xe" fillcolor="#deeaf6" stroked="f">
                      <v:path arrowok="t"/>
                    </v:shape>
                    <v:shape id="_x0000_s2113" style="position:absolute;left:768;top:6393;width:15300;height:4100;mso-position-horizontal-relative:page;mso-position-vertical-relative:page" coordsize="15300,4100" o:allowincell="f" path="m9211,l4406,r,9l9211,9r,-9xe" fillcolor="#deeaf6" stroked="f">
                      <v:path arrowok="t"/>
                    </v:shape>
                    <v:shape id="_x0000_s2114" style="position:absolute;left:768;top:6393;width:15300;height:4100;mso-position-horizontal-relative:page;mso-position-vertical-relative:page" coordsize="15300,4100" o:allowincell="f" path="m13605,3024r-4385,l9220,3292r,269l9220,3830r,269l13605,4099r,-269l13605,3561r,-269l13605,3024xe" fillcolor="#deeaf6" stroked="f">
                      <v:path arrowok="t"/>
                    </v:shape>
                    <v:shape id="_x0000_s2115" style="position:absolute;left:768;top:6393;width:15300;height:4100;mso-position-horizontal-relative:page;mso-position-vertical-relative:page" coordsize="15300,4100" o:allowincell="f" path="m13605,1663r-4385,l9220,2467r,9l9220,2745r,269l13605,3014r,-269l13605,2476r,-9l13605,1663xe" fillcolor="#deeaf6" stroked="f">
                      <v:path arrowok="t"/>
                    </v:shape>
                    <v:shape id="_x0000_s2116" style="position:absolute;left:768;top:6393;width:15300;height:4100;mso-position-horizontal-relative:page;mso-position-vertical-relative:page" coordsize="15300,4100" o:allowincell="f" path="m13605,1651r-4385,l9220,1660r4385,l13605,1651xe" fillcolor="#deeaf6" stroked="f">
                      <v:path arrowok="t"/>
                    </v:shape>
                    <v:shape id="_x0000_s2117" style="position:absolute;left:768;top:6393;width:15300;height:4100;mso-position-horizontal-relative:page;mso-position-vertical-relative:page" coordsize="15300,4100" o:allowincell="f" path="m13605,1384r-4385,l9220,1651r4385,l13605,1384xe" fillcolor="#deeaf6" stroked="f">
                      <v:path arrowok="t"/>
                    </v:shape>
                    <v:shape id="_x0000_s2118" style="position:absolute;left:768;top:6393;width:15300;height:4100;mso-position-horizontal-relative:page;mso-position-vertical-relative:page" coordsize="15300,4100" o:allowincell="f" path="m13605,837r-4385,l9220,1104r,268l13605,1372r,-268l13605,837xe" fillcolor="#deeaf6" stroked="f">
                      <v:path arrowok="t"/>
                    </v:shape>
                    <v:shape id="_x0000_s2119" style="position:absolute;left:768;top:6393;width:15300;height:4100;mso-position-horizontal-relative:page;mso-position-vertical-relative:page" coordsize="15300,4100" o:allowincell="f" path="m13605,559r-4385,l9220,825r4385,l13605,559xe" fillcolor="#deeaf6" stroked="f">
                      <v:path arrowok="t"/>
                    </v:shape>
                    <v:shape id="_x0000_s2120" style="position:absolute;left:768;top:6393;width:15300;height:4100;mso-position-horizontal-relative:page;mso-position-vertical-relative:page" coordsize="15300,4100" o:allowincell="f" path="m13605,12r-4385,l9220,547r,l9220,556r4385,l13605,547r,l13605,12xe" fillcolor="#deeaf6" stroked="f">
                      <v:path arrowok="t"/>
                    </v:shape>
                    <v:shape id="_x0000_s2121" style="position:absolute;left:768;top:6393;width:15300;height:4100;mso-position-horizontal-relative:page;mso-position-vertical-relative:page" coordsize="15300,4100" o:allowincell="f" path="m13605,l9220,r,9l13605,9r,-9xe" fillcolor="#deeaf6" stroked="f">
                      <v:path arrowok="t"/>
                    </v:shape>
                    <v:shape id="_x0000_s2122" style="position:absolute;left:768;top:6393;width:15300;height:4100;mso-position-horizontal-relative:page;mso-position-vertical-relative:page" coordsize="15300,4100" o:allowincell="f" path="m15300,3024r-1685,l13615,3292r,269l13615,3830r,269l15300,4099r,-269l15300,3561r,-269l15300,3024xe" fillcolor="#deeaf6" stroked="f">
                      <v:path arrowok="t"/>
                    </v:shape>
                    <v:shape id="_x0000_s2123" style="position:absolute;left:768;top:6393;width:15300;height:4100;mso-position-horizontal-relative:page;mso-position-vertical-relative:page" coordsize="15300,4100" o:allowincell="f" path="m15300,2476r-1685,l13615,2745r,269l15300,3014r,-269l15300,2476xe" fillcolor="#deeaf6" stroked="f">
                      <v:path arrowok="t"/>
                    </v:shape>
                    <v:shape id="_x0000_s2124" style="position:absolute;left:768;top:6393;width:15300;height:4100;mso-position-horizontal-relative:page;mso-position-vertical-relative:page" coordsize="15300,4100" o:allowincell="f" path="m15300,1663r-1685,l13615,2467r1685,l15300,1663xe" fillcolor="#deeaf6" stroked="f">
                      <v:path arrowok="t"/>
                    </v:shape>
                    <v:shape id="_x0000_s2125" style="position:absolute;left:768;top:6393;width:15300;height:4100;mso-position-horizontal-relative:page;mso-position-vertical-relative:page" coordsize="15300,4100" o:allowincell="f" path="m15300,1384r-1685,l13615,1651r1685,l15300,1384xe" fillcolor="#deeaf6" stroked="f">
                      <v:path arrowok="t"/>
                    </v:shape>
                    <v:shape id="_x0000_s2126" style="position:absolute;left:768;top:6393;width:15300;height:4100;mso-position-horizontal-relative:page;mso-position-vertical-relative:page" coordsize="15300,4100" o:allowincell="f" path="m15300,837r-1685,l13615,1104r,268l15300,1372r,-268l15300,837xe" fillcolor="#deeaf6" stroked="f">
                      <v:path arrowok="t"/>
                    </v:shape>
                    <v:shape id="_x0000_s2127" style="position:absolute;left:768;top:6393;width:15300;height:4100;mso-position-horizontal-relative:page;mso-position-vertical-relative:page" coordsize="15300,4100" o:allowincell="f" path="m15300,559r-1685,l13615,825r1685,l15300,559xe" fillcolor="#deeaf6" stroked="f">
                      <v:path arrowok="t"/>
                    </v:shape>
                    <v:shape id="_x0000_s2128" style="position:absolute;left:768;top:6393;width:15300;height:4100;mso-position-horizontal-relative:page;mso-position-vertical-relative:page" coordsize="15300,4100" o:allowincell="f" path="m15300,12r-1685,l13615,547r1685,l15300,12xe" fillcolor="#deeaf6" stroked="f">
                      <v:path arrowok="t"/>
                    </v:shape>
                  </v:group>
                  <w10:wrap anchorx="page" anchory="page"/>
                </v:group>
              </w:pict>
            </w: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57326AAF" w14:textId="77777777" w:rsidR="001373D7" w:rsidRDefault="001373D7">
            <w:pPr>
              <w:pStyle w:val="TableParagraph"/>
              <w:kinsoku w:val="0"/>
              <w:overflowPunct w:val="0"/>
              <w:spacing w:line="268" w:lineRule="exact"/>
              <w:ind w:left="108"/>
              <w:rPr>
                <w:spacing w:val="-2"/>
                <w:sz w:val="22"/>
                <w:szCs w:val="22"/>
              </w:rPr>
            </w:pPr>
            <w:r>
              <w:rPr>
                <w:sz w:val="22"/>
                <w:szCs w:val="22"/>
              </w:rPr>
              <w:t>Diminished</w:t>
            </w:r>
            <w:r>
              <w:rPr>
                <w:spacing w:val="-6"/>
                <w:sz w:val="22"/>
                <w:szCs w:val="22"/>
              </w:rPr>
              <w:t xml:space="preserve"> </w:t>
            </w:r>
            <w:r>
              <w:rPr>
                <w:sz w:val="22"/>
                <w:szCs w:val="22"/>
              </w:rPr>
              <w:t>insight</w:t>
            </w:r>
            <w:r>
              <w:rPr>
                <w:spacing w:val="-2"/>
                <w:sz w:val="22"/>
                <w:szCs w:val="22"/>
              </w:rPr>
              <w:t xml:space="preserve"> </w:t>
            </w:r>
            <w:r>
              <w:rPr>
                <w:sz w:val="22"/>
                <w:szCs w:val="22"/>
              </w:rPr>
              <w:t>at</w:t>
            </w:r>
            <w:r>
              <w:rPr>
                <w:spacing w:val="-4"/>
                <w:sz w:val="22"/>
                <w:szCs w:val="22"/>
              </w:rPr>
              <w:t xml:space="preserve"> </w:t>
            </w:r>
            <w:r>
              <w:rPr>
                <w:sz w:val="22"/>
                <w:szCs w:val="22"/>
              </w:rPr>
              <w:t>time</w:t>
            </w:r>
            <w:r>
              <w:rPr>
                <w:spacing w:val="-5"/>
                <w:sz w:val="22"/>
                <w:szCs w:val="22"/>
              </w:rPr>
              <w:t xml:space="preserve"> </w:t>
            </w:r>
            <w:r>
              <w:rPr>
                <w:sz w:val="22"/>
                <w:szCs w:val="22"/>
              </w:rPr>
              <w:t>of</w:t>
            </w:r>
            <w:r>
              <w:rPr>
                <w:spacing w:val="-5"/>
                <w:sz w:val="22"/>
                <w:szCs w:val="22"/>
              </w:rPr>
              <w:t xml:space="preserve"> </w:t>
            </w:r>
            <w:r>
              <w:rPr>
                <w:spacing w:val="-2"/>
                <w:sz w:val="22"/>
                <w:szCs w:val="22"/>
              </w:rPr>
              <w:t>offence/alleged</w:t>
            </w:r>
          </w:p>
          <w:p w14:paraId="4433A380" w14:textId="77777777" w:rsidR="001373D7" w:rsidRDefault="001373D7">
            <w:pPr>
              <w:pStyle w:val="TableParagraph"/>
              <w:kinsoku w:val="0"/>
              <w:overflowPunct w:val="0"/>
              <w:spacing w:line="270" w:lineRule="atLeast"/>
              <w:ind w:left="108" w:right="283"/>
              <w:rPr>
                <w:sz w:val="22"/>
                <w:szCs w:val="22"/>
              </w:rPr>
            </w:pPr>
            <w:r>
              <w:rPr>
                <w:sz w:val="22"/>
                <w:szCs w:val="22"/>
              </w:rPr>
              <w:t>offence,</w:t>
            </w:r>
            <w:r>
              <w:rPr>
                <w:spacing w:val="-7"/>
                <w:sz w:val="22"/>
                <w:szCs w:val="22"/>
              </w:rPr>
              <w:t xml:space="preserve"> </w:t>
            </w:r>
            <w:r>
              <w:rPr>
                <w:sz w:val="22"/>
                <w:szCs w:val="22"/>
              </w:rPr>
              <w:t>or</w:t>
            </w:r>
            <w:r>
              <w:rPr>
                <w:spacing w:val="-7"/>
                <w:sz w:val="22"/>
                <w:szCs w:val="22"/>
              </w:rPr>
              <w:t xml:space="preserve"> </w:t>
            </w:r>
            <w:r>
              <w:rPr>
                <w:sz w:val="22"/>
                <w:szCs w:val="22"/>
              </w:rPr>
              <w:t>matter</w:t>
            </w:r>
            <w:r>
              <w:rPr>
                <w:spacing w:val="-5"/>
                <w:sz w:val="22"/>
                <w:szCs w:val="22"/>
              </w:rPr>
              <w:t xml:space="preserve"> </w:t>
            </w:r>
            <w:r>
              <w:rPr>
                <w:sz w:val="22"/>
                <w:szCs w:val="22"/>
              </w:rPr>
              <w:t>about</w:t>
            </w:r>
            <w:r>
              <w:rPr>
                <w:spacing w:val="-7"/>
                <w:sz w:val="22"/>
                <w:szCs w:val="22"/>
              </w:rPr>
              <w:t xml:space="preserve"> </w:t>
            </w:r>
            <w:r>
              <w:rPr>
                <w:sz w:val="22"/>
                <w:szCs w:val="22"/>
              </w:rPr>
              <w:t>which</w:t>
            </w:r>
            <w:r>
              <w:rPr>
                <w:spacing w:val="-6"/>
                <w:sz w:val="22"/>
                <w:szCs w:val="22"/>
              </w:rPr>
              <w:t xml:space="preserve"> </w:t>
            </w:r>
            <w:r>
              <w:rPr>
                <w:sz w:val="22"/>
                <w:szCs w:val="22"/>
              </w:rPr>
              <w:t>information</w:t>
            </w:r>
            <w:r>
              <w:rPr>
                <w:spacing w:val="-8"/>
                <w:sz w:val="22"/>
                <w:szCs w:val="22"/>
              </w:rPr>
              <w:t xml:space="preserve"> </w:t>
            </w:r>
            <w:r>
              <w:rPr>
                <w:sz w:val="22"/>
                <w:szCs w:val="22"/>
              </w:rPr>
              <w:t>has been received</w:t>
            </w:r>
          </w:p>
        </w:tc>
        <w:tc>
          <w:tcPr>
            <w:tcW w:w="4394" w:type="dxa"/>
            <w:tcBorders>
              <w:top w:val="none" w:sz="6" w:space="0" w:color="auto"/>
              <w:left w:val="single" w:sz="4" w:space="0" w:color="000000"/>
              <w:bottom w:val="single" w:sz="4" w:space="0" w:color="000000"/>
              <w:right w:val="single" w:sz="4" w:space="0" w:color="000000"/>
            </w:tcBorders>
            <w:shd w:val="clear" w:color="auto" w:fill="DEEAF6"/>
          </w:tcPr>
          <w:p w14:paraId="0C143CDF" w14:textId="77777777" w:rsidR="001373D7" w:rsidRDefault="001373D7">
            <w:pPr>
              <w:pStyle w:val="TableParagraph"/>
              <w:kinsoku w:val="0"/>
              <w:overflowPunct w:val="0"/>
              <w:spacing w:line="268" w:lineRule="exact"/>
              <w:ind w:left="1421"/>
              <w:rPr>
                <w:spacing w:val="-2"/>
                <w:sz w:val="22"/>
                <w:szCs w:val="22"/>
              </w:rPr>
            </w:pPr>
            <w:r>
              <w:rPr>
                <w:sz w:val="22"/>
                <w:szCs w:val="22"/>
              </w:rPr>
              <w:t>Court</w:t>
            </w:r>
            <w:r>
              <w:rPr>
                <w:spacing w:val="-1"/>
                <w:sz w:val="22"/>
                <w:szCs w:val="22"/>
              </w:rPr>
              <w:t xml:space="preserve"> </w:t>
            </w:r>
            <w:r>
              <w:rPr>
                <w:spacing w:val="-2"/>
                <w:sz w:val="22"/>
                <w:szCs w:val="22"/>
              </w:rPr>
              <w:t>documents</w:t>
            </w:r>
          </w:p>
          <w:p w14:paraId="7F6FE28B" w14:textId="77777777" w:rsidR="001373D7" w:rsidRDefault="001373D7">
            <w:pPr>
              <w:pStyle w:val="TableParagraph"/>
              <w:kinsoku w:val="0"/>
              <w:overflowPunct w:val="0"/>
              <w:spacing w:line="270" w:lineRule="atLeast"/>
              <w:ind w:left="1056" w:right="913" w:firstLine="38"/>
              <w:rPr>
                <w:spacing w:val="-2"/>
                <w:sz w:val="22"/>
                <w:szCs w:val="22"/>
              </w:rPr>
            </w:pPr>
            <w:r>
              <w:rPr>
                <w:sz w:val="22"/>
                <w:szCs w:val="22"/>
              </w:rPr>
              <w:t>Victim impact statement Other</w:t>
            </w:r>
            <w:r>
              <w:rPr>
                <w:spacing w:val="-3"/>
                <w:sz w:val="22"/>
                <w:szCs w:val="22"/>
              </w:rPr>
              <w:t xml:space="preserve"> </w:t>
            </w:r>
            <w:r>
              <w:rPr>
                <w:sz w:val="22"/>
                <w:szCs w:val="22"/>
              </w:rPr>
              <w:t>source</w:t>
            </w:r>
            <w:r>
              <w:rPr>
                <w:spacing w:val="-4"/>
                <w:sz w:val="22"/>
                <w:szCs w:val="22"/>
              </w:rPr>
              <w:t xml:space="preserve"> </w:t>
            </w:r>
            <w:r>
              <w:rPr>
                <w:spacing w:val="-2"/>
                <w:sz w:val="22"/>
                <w:szCs w:val="22"/>
              </w:rPr>
              <w:t>information</w:t>
            </w: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0252DCCB" w14:textId="77777777" w:rsidR="001373D7" w:rsidRDefault="001373D7">
            <w:pPr>
              <w:pStyle w:val="TableParagraph"/>
              <w:kinsoku w:val="0"/>
              <w:overflowPunct w:val="0"/>
              <w:spacing w:line="268" w:lineRule="exact"/>
              <w:ind w:left="0" w:right="692"/>
              <w:jc w:val="right"/>
              <w:rPr>
                <w:sz w:val="22"/>
                <w:szCs w:val="22"/>
              </w:rPr>
            </w:pPr>
            <w:r>
              <w:rPr>
                <w:sz w:val="22"/>
                <w:szCs w:val="22"/>
              </w:rPr>
              <w:t>↔</w:t>
            </w:r>
          </w:p>
        </w:tc>
      </w:tr>
      <w:tr w:rsidR="001373D7" w14:paraId="235F622E" w14:textId="77777777">
        <w:trPr>
          <w:trHeight w:val="804"/>
        </w:trPr>
        <w:tc>
          <w:tcPr>
            <w:tcW w:w="4406"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05FC428E" w14:textId="77777777" w:rsidR="001373D7" w:rsidRDefault="001373D7">
            <w:pPr>
              <w:pStyle w:val="TableParagraph"/>
              <w:kinsoku w:val="0"/>
              <w:overflowPunct w:val="0"/>
              <w:spacing w:before="9"/>
              <w:ind w:left="0"/>
              <w:rPr>
                <w:rFonts w:ascii="Calibri Light" w:hAnsi="Calibri Light" w:cs="Calibri Light"/>
                <w:sz w:val="21"/>
                <w:szCs w:val="21"/>
              </w:rPr>
            </w:pPr>
          </w:p>
          <w:p w14:paraId="3991F3A4" w14:textId="77777777" w:rsidR="001373D7" w:rsidRDefault="001373D7">
            <w:pPr>
              <w:pStyle w:val="TableParagraph"/>
              <w:kinsoku w:val="0"/>
              <w:overflowPunct w:val="0"/>
              <w:spacing w:before="1" w:line="242" w:lineRule="auto"/>
              <w:ind w:left="110" w:right="200"/>
              <w:rPr>
                <w:sz w:val="22"/>
                <w:szCs w:val="22"/>
              </w:rPr>
            </w:pPr>
            <w:r>
              <w:rPr>
                <w:sz w:val="22"/>
                <w:szCs w:val="22"/>
              </w:rPr>
              <w:t>Relevance of offence (or alleged offence/conviction, or matter about which information has been received) and how it may</w:t>
            </w:r>
            <w:r>
              <w:rPr>
                <w:spacing w:val="-5"/>
                <w:sz w:val="22"/>
                <w:szCs w:val="22"/>
              </w:rPr>
              <w:t xml:space="preserve"> </w:t>
            </w:r>
            <w:r>
              <w:rPr>
                <w:sz w:val="22"/>
                <w:szCs w:val="22"/>
              </w:rPr>
              <w:t>impact</w:t>
            </w:r>
            <w:r>
              <w:rPr>
                <w:spacing w:val="-6"/>
                <w:sz w:val="22"/>
                <w:szCs w:val="22"/>
              </w:rPr>
              <w:t xml:space="preserve"> </w:t>
            </w:r>
            <w:r>
              <w:rPr>
                <w:sz w:val="22"/>
                <w:szCs w:val="22"/>
              </w:rPr>
              <w:t>on</w:t>
            </w:r>
            <w:r>
              <w:rPr>
                <w:spacing w:val="-5"/>
                <w:sz w:val="22"/>
                <w:szCs w:val="22"/>
              </w:rPr>
              <w:t xml:space="preserve"> </w:t>
            </w:r>
            <w:r>
              <w:rPr>
                <w:sz w:val="22"/>
                <w:szCs w:val="22"/>
              </w:rPr>
              <w:t>their</w:t>
            </w:r>
            <w:r>
              <w:rPr>
                <w:spacing w:val="-7"/>
                <w:sz w:val="22"/>
                <w:szCs w:val="22"/>
              </w:rPr>
              <w:t xml:space="preserve"> </w:t>
            </w:r>
            <w:r>
              <w:rPr>
                <w:sz w:val="22"/>
                <w:szCs w:val="22"/>
              </w:rPr>
              <w:t>ability</w:t>
            </w:r>
            <w:r>
              <w:rPr>
                <w:spacing w:val="-8"/>
                <w:sz w:val="22"/>
                <w:szCs w:val="22"/>
              </w:rPr>
              <w:t xml:space="preserve"> </w:t>
            </w:r>
            <w:r>
              <w:rPr>
                <w:sz w:val="22"/>
                <w:szCs w:val="22"/>
              </w:rPr>
              <w:t>to</w:t>
            </w:r>
            <w:r>
              <w:rPr>
                <w:spacing w:val="-4"/>
                <w:sz w:val="22"/>
                <w:szCs w:val="22"/>
              </w:rPr>
              <w:t xml:space="preserve"> </w:t>
            </w:r>
            <w:r>
              <w:rPr>
                <w:sz w:val="22"/>
                <w:szCs w:val="22"/>
              </w:rPr>
              <w:t>provide</w:t>
            </w:r>
            <w:r>
              <w:rPr>
                <w:spacing w:val="-4"/>
                <w:sz w:val="22"/>
                <w:szCs w:val="22"/>
              </w:rPr>
              <w:t xml:space="preserve"> </w:t>
            </w:r>
            <w:r>
              <w:rPr>
                <w:sz w:val="22"/>
                <w:szCs w:val="22"/>
              </w:rPr>
              <w:t>care</w:t>
            </w:r>
            <w:r>
              <w:rPr>
                <w:spacing w:val="-4"/>
                <w:sz w:val="22"/>
                <w:szCs w:val="22"/>
              </w:rPr>
              <w:t xml:space="preserve"> </w:t>
            </w:r>
            <w:r>
              <w:rPr>
                <w:sz w:val="22"/>
                <w:szCs w:val="22"/>
              </w:rPr>
              <w:t>to a child</w:t>
            </w: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2F3C9AF1" w14:textId="77777777" w:rsidR="001373D7" w:rsidRDefault="001373D7">
            <w:pPr>
              <w:pStyle w:val="TableParagraph"/>
              <w:kinsoku w:val="0"/>
              <w:overflowPunct w:val="0"/>
              <w:ind w:left="108"/>
              <w:rPr>
                <w:sz w:val="22"/>
                <w:szCs w:val="22"/>
              </w:rPr>
            </w:pPr>
            <w:r>
              <w:rPr>
                <w:sz w:val="22"/>
                <w:szCs w:val="22"/>
              </w:rPr>
              <w:t>Re-occurrence</w:t>
            </w:r>
            <w:r>
              <w:rPr>
                <w:spacing w:val="-13"/>
                <w:sz w:val="22"/>
                <w:szCs w:val="22"/>
              </w:rPr>
              <w:t xml:space="preserve"> </w:t>
            </w:r>
            <w:r>
              <w:rPr>
                <w:sz w:val="22"/>
                <w:szCs w:val="22"/>
              </w:rPr>
              <w:t>of</w:t>
            </w:r>
            <w:r>
              <w:rPr>
                <w:spacing w:val="-12"/>
                <w:sz w:val="22"/>
                <w:szCs w:val="22"/>
              </w:rPr>
              <w:t xml:space="preserve"> </w:t>
            </w:r>
            <w:r>
              <w:rPr>
                <w:sz w:val="22"/>
                <w:szCs w:val="22"/>
              </w:rPr>
              <w:t>offence/allegation/conviction would pose a significant risk to a child in the</w:t>
            </w:r>
          </w:p>
          <w:p w14:paraId="4310EA84" w14:textId="77777777" w:rsidR="001373D7" w:rsidRDefault="001373D7">
            <w:pPr>
              <w:pStyle w:val="TableParagraph"/>
              <w:kinsoku w:val="0"/>
              <w:overflowPunct w:val="0"/>
              <w:spacing w:line="249" w:lineRule="exact"/>
              <w:ind w:left="108"/>
              <w:rPr>
                <w:spacing w:val="-4"/>
                <w:sz w:val="22"/>
                <w:szCs w:val="22"/>
              </w:rPr>
            </w:pPr>
            <w:r>
              <w:rPr>
                <w:sz w:val="22"/>
                <w:szCs w:val="22"/>
              </w:rPr>
              <w:t>person’s</w:t>
            </w:r>
            <w:r>
              <w:rPr>
                <w:spacing w:val="-6"/>
                <w:sz w:val="22"/>
                <w:szCs w:val="22"/>
              </w:rPr>
              <w:t xml:space="preserve"> </w:t>
            </w:r>
            <w:r>
              <w:rPr>
                <w:spacing w:val="-4"/>
                <w:sz w:val="22"/>
                <w:szCs w:val="22"/>
              </w:rPr>
              <w:t>care</w:t>
            </w:r>
          </w:p>
        </w:tc>
        <w:tc>
          <w:tcPr>
            <w:tcW w:w="4394"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7B01910F" w14:textId="77777777" w:rsidR="001373D7" w:rsidRDefault="001373D7">
            <w:pPr>
              <w:pStyle w:val="TableParagraph"/>
              <w:kinsoku w:val="0"/>
              <w:overflowPunct w:val="0"/>
              <w:spacing w:line="266" w:lineRule="exact"/>
              <w:ind w:left="121" w:right="110"/>
              <w:jc w:val="center"/>
              <w:rPr>
                <w:spacing w:val="-4"/>
                <w:sz w:val="22"/>
                <w:szCs w:val="22"/>
              </w:rPr>
            </w:pPr>
            <w:r>
              <w:rPr>
                <w:sz w:val="22"/>
                <w:szCs w:val="22"/>
              </w:rPr>
              <w:t>Criminal</w:t>
            </w:r>
            <w:r>
              <w:rPr>
                <w:spacing w:val="-8"/>
                <w:sz w:val="22"/>
                <w:szCs w:val="22"/>
              </w:rPr>
              <w:t xml:space="preserve"> </w:t>
            </w:r>
            <w:r>
              <w:rPr>
                <w:sz w:val="22"/>
                <w:szCs w:val="22"/>
              </w:rPr>
              <w:t>History</w:t>
            </w:r>
            <w:r>
              <w:rPr>
                <w:spacing w:val="-5"/>
                <w:sz w:val="22"/>
                <w:szCs w:val="22"/>
              </w:rPr>
              <w:t xml:space="preserve"> </w:t>
            </w:r>
            <w:r>
              <w:rPr>
                <w:spacing w:val="-4"/>
                <w:sz w:val="22"/>
                <w:szCs w:val="22"/>
              </w:rPr>
              <w:t>Check</w:t>
            </w:r>
          </w:p>
          <w:p w14:paraId="0626D4C1" w14:textId="77777777" w:rsidR="001373D7" w:rsidRDefault="001373D7">
            <w:pPr>
              <w:pStyle w:val="TableParagraph"/>
              <w:kinsoku w:val="0"/>
              <w:overflowPunct w:val="0"/>
              <w:ind w:left="119" w:right="110"/>
              <w:jc w:val="center"/>
              <w:rPr>
                <w:sz w:val="22"/>
                <w:szCs w:val="22"/>
              </w:rPr>
            </w:pPr>
            <w:r>
              <w:rPr>
                <w:sz w:val="22"/>
                <w:szCs w:val="22"/>
              </w:rPr>
              <w:t>Self-reported</w:t>
            </w:r>
            <w:r>
              <w:rPr>
                <w:spacing w:val="-9"/>
                <w:sz w:val="22"/>
                <w:szCs w:val="22"/>
              </w:rPr>
              <w:t xml:space="preserve"> </w:t>
            </w:r>
            <w:r>
              <w:rPr>
                <w:sz w:val="22"/>
                <w:szCs w:val="22"/>
              </w:rPr>
              <w:t>information</w:t>
            </w:r>
            <w:r>
              <w:rPr>
                <w:spacing w:val="-9"/>
                <w:sz w:val="22"/>
                <w:szCs w:val="22"/>
              </w:rPr>
              <w:t xml:space="preserve"> </w:t>
            </w:r>
            <w:r>
              <w:rPr>
                <w:sz w:val="22"/>
                <w:szCs w:val="22"/>
              </w:rPr>
              <w:t>in</w:t>
            </w:r>
            <w:r>
              <w:rPr>
                <w:spacing w:val="-9"/>
                <w:sz w:val="22"/>
                <w:szCs w:val="22"/>
              </w:rPr>
              <w:t xml:space="preserve"> </w:t>
            </w:r>
            <w:r>
              <w:rPr>
                <w:sz w:val="22"/>
                <w:szCs w:val="22"/>
              </w:rPr>
              <w:t>consent</w:t>
            </w:r>
            <w:r>
              <w:rPr>
                <w:spacing w:val="-10"/>
                <w:sz w:val="22"/>
                <w:szCs w:val="22"/>
              </w:rPr>
              <w:t xml:space="preserve"> </w:t>
            </w:r>
            <w:r>
              <w:rPr>
                <w:sz w:val="22"/>
                <w:szCs w:val="22"/>
              </w:rPr>
              <w:t>form Statement of facts</w:t>
            </w:r>
          </w:p>
          <w:p w14:paraId="1ABC9D99" w14:textId="77777777" w:rsidR="001373D7" w:rsidRDefault="001373D7">
            <w:pPr>
              <w:pStyle w:val="TableParagraph"/>
              <w:kinsoku w:val="0"/>
              <w:overflowPunct w:val="0"/>
              <w:spacing w:before="10"/>
              <w:ind w:left="118" w:right="110"/>
              <w:jc w:val="center"/>
              <w:rPr>
                <w:spacing w:val="-2"/>
                <w:sz w:val="22"/>
                <w:szCs w:val="22"/>
              </w:rPr>
            </w:pPr>
            <w:r>
              <w:rPr>
                <w:sz w:val="22"/>
                <w:szCs w:val="22"/>
              </w:rPr>
              <w:t>Child</w:t>
            </w:r>
            <w:r>
              <w:rPr>
                <w:spacing w:val="-8"/>
                <w:sz w:val="22"/>
                <w:szCs w:val="22"/>
              </w:rPr>
              <w:t xml:space="preserve"> </w:t>
            </w:r>
            <w:r>
              <w:rPr>
                <w:sz w:val="22"/>
                <w:szCs w:val="22"/>
              </w:rPr>
              <w:t>protection</w:t>
            </w:r>
            <w:r>
              <w:rPr>
                <w:spacing w:val="-8"/>
                <w:sz w:val="22"/>
                <w:szCs w:val="22"/>
              </w:rPr>
              <w:t xml:space="preserve"> </w:t>
            </w:r>
            <w:r>
              <w:rPr>
                <w:sz w:val="22"/>
                <w:szCs w:val="22"/>
              </w:rPr>
              <w:t>information</w:t>
            </w:r>
            <w:r>
              <w:rPr>
                <w:spacing w:val="-7"/>
                <w:sz w:val="22"/>
                <w:szCs w:val="22"/>
              </w:rPr>
              <w:t xml:space="preserve"> </w:t>
            </w:r>
            <w:r>
              <w:rPr>
                <w:spacing w:val="-2"/>
                <w:sz w:val="22"/>
                <w:szCs w:val="22"/>
              </w:rPr>
              <w:t>holdings</w:t>
            </w: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50F6B3DF" w14:textId="77777777" w:rsidR="001373D7" w:rsidRDefault="001373D7">
            <w:pPr>
              <w:pStyle w:val="TableParagraph"/>
              <w:kinsoku w:val="0"/>
              <w:overflowPunct w:val="0"/>
              <w:spacing w:line="266" w:lineRule="exact"/>
              <w:ind w:left="0" w:right="734"/>
              <w:jc w:val="right"/>
              <w:rPr>
                <w:sz w:val="22"/>
                <w:szCs w:val="22"/>
              </w:rPr>
            </w:pPr>
            <w:r>
              <w:rPr>
                <w:sz w:val="22"/>
                <w:szCs w:val="22"/>
              </w:rPr>
              <w:t>↑</w:t>
            </w:r>
          </w:p>
        </w:tc>
      </w:tr>
      <w:tr w:rsidR="001373D7" w14:paraId="477F27F2" w14:textId="77777777">
        <w:trPr>
          <w:trHeight w:val="803"/>
        </w:trPr>
        <w:tc>
          <w:tcPr>
            <w:tcW w:w="4406" w:type="dxa"/>
            <w:vMerge/>
            <w:tcBorders>
              <w:top w:val="nil"/>
              <w:left w:val="single" w:sz="4" w:space="0" w:color="000000"/>
              <w:bottom w:val="single" w:sz="4" w:space="0" w:color="000000"/>
              <w:right w:val="single" w:sz="4" w:space="0" w:color="000000"/>
            </w:tcBorders>
            <w:shd w:val="clear" w:color="auto" w:fill="DEEAF6"/>
          </w:tcPr>
          <w:p w14:paraId="1D465555" w14:textId="77777777" w:rsidR="001373D7" w:rsidRDefault="001373D7">
            <w:pPr>
              <w:pStyle w:val="BodyText"/>
              <w:kinsoku w:val="0"/>
              <w:overflowPunct w:val="0"/>
              <w:spacing w:before="10"/>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2E445075" w14:textId="77777777" w:rsidR="001373D7" w:rsidRDefault="001373D7">
            <w:pPr>
              <w:pStyle w:val="TableParagraph"/>
              <w:kinsoku w:val="0"/>
              <w:overflowPunct w:val="0"/>
              <w:ind w:left="108" w:right="283"/>
              <w:rPr>
                <w:sz w:val="22"/>
                <w:szCs w:val="22"/>
              </w:rPr>
            </w:pPr>
            <w:r>
              <w:rPr>
                <w:sz w:val="22"/>
                <w:szCs w:val="22"/>
              </w:rPr>
              <w:t>Re-occurrence</w:t>
            </w:r>
            <w:r>
              <w:rPr>
                <w:spacing w:val="-13"/>
                <w:sz w:val="22"/>
                <w:szCs w:val="22"/>
              </w:rPr>
              <w:t xml:space="preserve"> </w:t>
            </w:r>
            <w:r>
              <w:rPr>
                <w:sz w:val="22"/>
                <w:szCs w:val="22"/>
              </w:rPr>
              <w:t>of</w:t>
            </w:r>
            <w:r>
              <w:rPr>
                <w:spacing w:val="-12"/>
                <w:sz w:val="22"/>
                <w:szCs w:val="22"/>
              </w:rPr>
              <w:t xml:space="preserve"> </w:t>
            </w:r>
            <w:r>
              <w:rPr>
                <w:sz w:val="22"/>
                <w:szCs w:val="22"/>
              </w:rPr>
              <w:t>offence/allegation/conviction may pose a risk to a child in the person’s care</w:t>
            </w:r>
          </w:p>
        </w:tc>
        <w:tc>
          <w:tcPr>
            <w:tcW w:w="4394" w:type="dxa"/>
            <w:vMerge/>
            <w:tcBorders>
              <w:top w:val="nil"/>
              <w:left w:val="single" w:sz="4" w:space="0" w:color="000000"/>
              <w:bottom w:val="single" w:sz="4" w:space="0" w:color="000000"/>
              <w:right w:val="single" w:sz="4" w:space="0" w:color="000000"/>
            </w:tcBorders>
            <w:shd w:val="clear" w:color="auto" w:fill="DEEAF6"/>
          </w:tcPr>
          <w:p w14:paraId="0DCF6349" w14:textId="77777777" w:rsidR="001373D7" w:rsidRDefault="001373D7">
            <w:pPr>
              <w:pStyle w:val="BodyText"/>
              <w:kinsoku w:val="0"/>
              <w:overflowPunct w:val="0"/>
              <w:spacing w:before="10"/>
              <w:rPr>
                <w:rFonts w:ascii="Calibri Light" w:hAnsi="Calibri Light" w:cs="Calibri Light"/>
                <w:sz w:val="2"/>
                <w:szCs w:val="2"/>
              </w:rPr>
            </w:pP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6820A5A2" w14:textId="77777777" w:rsidR="001373D7" w:rsidRDefault="001373D7">
            <w:pPr>
              <w:pStyle w:val="TableParagraph"/>
              <w:kinsoku w:val="0"/>
              <w:overflowPunct w:val="0"/>
              <w:spacing w:line="268" w:lineRule="exact"/>
              <w:ind w:left="0" w:right="692"/>
              <w:jc w:val="right"/>
              <w:rPr>
                <w:sz w:val="22"/>
                <w:szCs w:val="22"/>
              </w:rPr>
            </w:pPr>
            <w:r>
              <w:rPr>
                <w:sz w:val="22"/>
                <w:szCs w:val="22"/>
              </w:rPr>
              <w:t>↔</w:t>
            </w:r>
          </w:p>
        </w:tc>
      </w:tr>
      <w:tr w:rsidR="001373D7" w14:paraId="41C66CB2" w14:textId="77777777">
        <w:trPr>
          <w:trHeight w:val="805"/>
        </w:trPr>
        <w:tc>
          <w:tcPr>
            <w:tcW w:w="4406" w:type="dxa"/>
            <w:vMerge/>
            <w:tcBorders>
              <w:top w:val="nil"/>
              <w:left w:val="single" w:sz="4" w:space="0" w:color="000000"/>
              <w:bottom w:val="single" w:sz="4" w:space="0" w:color="000000"/>
              <w:right w:val="single" w:sz="4" w:space="0" w:color="000000"/>
            </w:tcBorders>
            <w:shd w:val="clear" w:color="auto" w:fill="DEEAF6"/>
          </w:tcPr>
          <w:p w14:paraId="742C3E8F" w14:textId="77777777" w:rsidR="001373D7" w:rsidRDefault="001373D7">
            <w:pPr>
              <w:pStyle w:val="BodyText"/>
              <w:kinsoku w:val="0"/>
              <w:overflowPunct w:val="0"/>
              <w:spacing w:before="10"/>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6068F75F" w14:textId="77777777" w:rsidR="001373D7" w:rsidRDefault="001373D7">
            <w:pPr>
              <w:pStyle w:val="TableParagraph"/>
              <w:kinsoku w:val="0"/>
              <w:overflowPunct w:val="0"/>
              <w:spacing w:line="268" w:lineRule="exact"/>
              <w:ind w:left="108"/>
              <w:rPr>
                <w:spacing w:val="-2"/>
                <w:sz w:val="22"/>
                <w:szCs w:val="22"/>
              </w:rPr>
            </w:pPr>
            <w:r>
              <w:rPr>
                <w:sz w:val="22"/>
                <w:szCs w:val="22"/>
              </w:rPr>
              <w:t>Protective</w:t>
            </w:r>
            <w:r>
              <w:rPr>
                <w:spacing w:val="-6"/>
                <w:sz w:val="22"/>
                <w:szCs w:val="22"/>
              </w:rPr>
              <w:t xml:space="preserve"> </w:t>
            </w:r>
            <w:r>
              <w:rPr>
                <w:sz w:val="22"/>
                <w:szCs w:val="22"/>
              </w:rPr>
              <w:t>factors</w:t>
            </w:r>
            <w:r>
              <w:rPr>
                <w:spacing w:val="-5"/>
                <w:sz w:val="22"/>
                <w:szCs w:val="22"/>
              </w:rPr>
              <w:t xml:space="preserve"> </w:t>
            </w:r>
            <w:r>
              <w:rPr>
                <w:sz w:val="22"/>
                <w:szCs w:val="22"/>
              </w:rPr>
              <w:t>and</w:t>
            </w:r>
            <w:r>
              <w:rPr>
                <w:spacing w:val="-5"/>
                <w:sz w:val="22"/>
                <w:szCs w:val="22"/>
              </w:rPr>
              <w:t xml:space="preserve"> </w:t>
            </w:r>
            <w:r>
              <w:rPr>
                <w:sz w:val="22"/>
                <w:szCs w:val="22"/>
              </w:rPr>
              <w:t>risk</w:t>
            </w:r>
            <w:r>
              <w:rPr>
                <w:spacing w:val="-5"/>
                <w:sz w:val="22"/>
                <w:szCs w:val="22"/>
              </w:rPr>
              <w:t xml:space="preserve"> </w:t>
            </w:r>
            <w:r>
              <w:rPr>
                <w:spacing w:val="-2"/>
                <w:sz w:val="22"/>
                <w:szCs w:val="22"/>
              </w:rPr>
              <w:t>mitigations</w:t>
            </w:r>
          </w:p>
          <w:p w14:paraId="35E6E86E" w14:textId="77777777" w:rsidR="001373D7" w:rsidRDefault="001373D7">
            <w:pPr>
              <w:pStyle w:val="TableParagraph"/>
              <w:kinsoku w:val="0"/>
              <w:overflowPunct w:val="0"/>
              <w:spacing w:line="270" w:lineRule="atLeast"/>
              <w:ind w:left="108"/>
              <w:rPr>
                <w:spacing w:val="-4"/>
                <w:sz w:val="22"/>
                <w:szCs w:val="22"/>
              </w:rPr>
            </w:pPr>
            <w:r>
              <w:rPr>
                <w:sz w:val="22"/>
                <w:szCs w:val="22"/>
              </w:rPr>
              <w:t>Re-occurrence</w:t>
            </w:r>
            <w:r>
              <w:rPr>
                <w:spacing w:val="-13"/>
                <w:sz w:val="22"/>
                <w:szCs w:val="22"/>
              </w:rPr>
              <w:t xml:space="preserve"> </w:t>
            </w:r>
            <w:r>
              <w:rPr>
                <w:sz w:val="22"/>
                <w:szCs w:val="22"/>
              </w:rPr>
              <w:t>of</w:t>
            </w:r>
            <w:r>
              <w:rPr>
                <w:spacing w:val="-12"/>
                <w:sz w:val="22"/>
                <w:szCs w:val="22"/>
              </w:rPr>
              <w:t xml:space="preserve"> </w:t>
            </w:r>
            <w:r>
              <w:rPr>
                <w:sz w:val="22"/>
                <w:szCs w:val="22"/>
              </w:rPr>
              <w:t>offence/allegation/conviction poses</w:t>
            </w:r>
            <w:r>
              <w:rPr>
                <w:spacing w:val="-3"/>
                <w:sz w:val="22"/>
                <w:szCs w:val="22"/>
              </w:rPr>
              <w:t xml:space="preserve"> </w:t>
            </w:r>
            <w:r>
              <w:rPr>
                <w:sz w:val="22"/>
                <w:szCs w:val="22"/>
              </w:rPr>
              <w:t>limited</w:t>
            </w:r>
            <w:r>
              <w:rPr>
                <w:spacing w:val="-3"/>
                <w:sz w:val="22"/>
                <w:szCs w:val="22"/>
              </w:rPr>
              <w:t xml:space="preserve"> </w:t>
            </w:r>
            <w:r>
              <w:rPr>
                <w:sz w:val="22"/>
                <w:szCs w:val="22"/>
              </w:rPr>
              <w:t>risk</w:t>
            </w:r>
            <w:r>
              <w:rPr>
                <w:spacing w:val="-4"/>
                <w:sz w:val="22"/>
                <w:szCs w:val="22"/>
              </w:rPr>
              <w:t xml:space="preserve"> </w:t>
            </w:r>
            <w:r>
              <w:rPr>
                <w:sz w:val="22"/>
                <w:szCs w:val="22"/>
              </w:rPr>
              <w:t>to</w:t>
            </w:r>
            <w:r>
              <w:rPr>
                <w:spacing w:val="-1"/>
                <w:sz w:val="22"/>
                <w:szCs w:val="22"/>
              </w:rPr>
              <w:t xml:space="preserve"> </w:t>
            </w:r>
            <w:r>
              <w:rPr>
                <w:sz w:val="22"/>
                <w:szCs w:val="22"/>
              </w:rPr>
              <w:t>a</w:t>
            </w:r>
            <w:r>
              <w:rPr>
                <w:spacing w:val="-3"/>
                <w:sz w:val="22"/>
                <w:szCs w:val="22"/>
              </w:rPr>
              <w:t xml:space="preserve"> </w:t>
            </w:r>
            <w:r>
              <w:rPr>
                <w:sz w:val="22"/>
                <w:szCs w:val="22"/>
              </w:rPr>
              <w:t>child</w:t>
            </w:r>
            <w:r>
              <w:rPr>
                <w:spacing w:val="-5"/>
                <w:sz w:val="22"/>
                <w:szCs w:val="22"/>
              </w:rPr>
              <w:t xml:space="preserve"> </w:t>
            </w:r>
            <w:r>
              <w:rPr>
                <w:sz w:val="22"/>
                <w:szCs w:val="22"/>
              </w:rPr>
              <w:t>in</w:t>
            </w:r>
            <w:r>
              <w:rPr>
                <w:spacing w:val="-3"/>
                <w:sz w:val="22"/>
                <w:szCs w:val="22"/>
              </w:rPr>
              <w:t xml:space="preserve"> </w:t>
            </w:r>
            <w:r>
              <w:rPr>
                <w:sz w:val="22"/>
                <w:szCs w:val="22"/>
              </w:rPr>
              <w:t>the</w:t>
            </w:r>
            <w:r>
              <w:rPr>
                <w:spacing w:val="-1"/>
                <w:sz w:val="22"/>
                <w:szCs w:val="22"/>
              </w:rPr>
              <w:t xml:space="preserve"> </w:t>
            </w:r>
            <w:r>
              <w:rPr>
                <w:sz w:val="22"/>
                <w:szCs w:val="22"/>
              </w:rPr>
              <w:t>person’s</w:t>
            </w:r>
            <w:r>
              <w:rPr>
                <w:spacing w:val="-4"/>
                <w:sz w:val="22"/>
                <w:szCs w:val="22"/>
              </w:rPr>
              <w:t xml:space="preserve"> care</w:t>
            </w:r>
          </w:p>
        </w:tc>
        <w:tc>
          <w:tcPr>
            <w:tcW w:w="4394" w:type="dxa"/>
            <w:vMerge/>
            <w:tcBorders>
              <w:top w:val="nil"/>
              <w:left w:val="single" w:sz="4" w:space="0" w:color="000000"/>
              <w:bottom w:val="single" w:sz="4" w:space="0" w:color="000000"/>
              <w:right w:val="single" w:sz="4" w:space="0" w:color="000000"/>
            </w:tcBorders>
            <w:shd w:val="clear" w:color="auto" w:fill="DEEAF6"/>
          </w:tcPr>
          <w:p w14:paraId="766F9388" w14:textId="77777777" w:rsidR="001373D7" w:rsidRDefault="001373D7">
            <w:pPr>
              <w:pStyle w:val="BodyText"/>
              <w:kinsoku w:val="0"/>
              <w:overflowPunct w:val="0"/>
              <w:spacing w:before="10"/>
              <w:rPr>
                <w:rFonts w:ascii="Calibri Light" w:hAnsi="Calibri Light" w:cs="Calibri Light"/>
                <w:sz w:val="2"/>
                <w:szCs w:val="2"/>
              </w:rPr>
            </w:pP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317BC4DD" w14:textId="77777777" w:rsidR="001373D7" w:rsidRDefault="001373D7">
            <w:pPr>
              <w:pStyle w:val="TableParagraph"/>
              <w:kinsoku w:val="0"/>
              <w:overflowPunct w:val="0"/>
              <w:spacing w:line="268" w:lineRule="exact"/>
              <w:ind w:left="13"/>
              <w:jc w:val="center"/>
              <w:rPr>
                <w:sz w:val="22"/>
                <w:szCs w:val="22"/>
              </w:rPr>
            </w:pPr>
            <w:r>
              <w:rPr>
                <w:sz w:val="22"/>
                <w:szCs w:val="22"/>
              </w:rPr>
              <w:t>↔</w:t>
            </w:r>
          </w:p>
          <w:p w14:paraId="743C20E2" w14:textId="77777777" w:rsidR="001373D7" w:rsidRDefault="001373D7">
            <w:pPr>
              <w:pStyle w:val="TableParagraph"/>
              <w:kinsoku w:val="0"/>
              <w:overflowPunct w:val="0"/>
              <w:ind w:left="10"/>
              <w:jc w:val="center"/>
              <w:rPr>
                <w:sz w:val="22"/>
                <w:szCs w:val="22"/>
              </w:rPr>
            </w:pPr>
            <w:r>
              <w:rPr>
                <w:sz w:val="22"/>
                <w:szCs w:val="22"/>
              </w:rPr>
              <w:t>↓</w:t>
            </w:r>
          </w:p>
        </w:tc>
      </w:tr>
      <w:tr w:rsidR="001373D7" w14:paraId="0DF4FDD1" w14:textId="77777777">
        <w:trPr>
          <w:trHeight w:val="535"/>
        </w:trPr>
        <w:tc>
          <w:tcPr>
            <w:tcW w:w="4406"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7444C666" w14:textId="77777777" w:rsidR="001373D7" w:rsidRDefault="001373D7">
            <w:pPr>
              <w:pStyle w:val="TableParagraph"/>
              <w:kinsoku w:val="0"/>
              <w:overflowPunct w:val="0"/>
              <w:ind w:left="0"/>
              <w:rPr>
                <w:rFonts w:ascii="Calibri Light" w:hAnsi="Calibri Light" w:cs="Calibri Light"/>
                <w:sz w:val="22"/>
                <w:szCs w:val="22"/>
              </w:rPr>
            </w:pPr>
          </w:p>
          <w:p w14:paraId="0D7C19D0" w14:textId="77777777" w:rsidR="001373D7" w:rsidRDefault="001373D7">
            <w:pPr>
              <w:pStyle w:val="TableParagraph"/>
              <w:kinsoku w:val="0"/>
              <w:overflowPunct w:val="0"/>
              <w:ind w:left="0"/>
              <w:rPr>
                <w:rFonts w:ascii="Calibri Light" w:hAnsi="Calibri Light" w:cs="Calibri Light"/>
                <w:sz w:val="22"/>
                <w:szCs w:val="22"/>
              </w:rPr>
            </w:pPr>
          </w:p>
          <w:p w14:paraId="6CF7039F" w14:textId="77777777" w:rsidR="001373D7" w:rsidRDefault="001373D7">
            <w:pPr>
              <w:pStyle w:val="TableParagraph"/>
              <w:kinsoku w:val="0"/>
              <w:overflowPunct w:val="0"/>
              <w:ind w:left="0"/>
              <w:rPr>
                <w:rFonts w:ascii="Calibri Light" w:hAnsi="Calibri Light" w:cs="Calibri Light"/>
                <w:sz w:val="22"/>
                <w:szCs w:val="22"/>
              </w:rPr>
            </w:pPr>
          </w:p>
          <w:p w14:paraId="5B52DA67" w14:textId="77777777" w:rsidR="001373D7" w:rsidRDefault="001373D7">
            <w:pPr>
              <w:pStyle w:val="TableParagraph"/>
              <w:kinsoku w:val="0"/>
              <w:overflowPunct w:val="0"/>
              <w:spacing w:before="2"/>
              <w:ind w:left="0"/>
              <w:rPr>
                <w:rFonts w:ascii="Calibri Light" w:hAnsi="Calibri Light" w:cs="Calibri Light"/>
              </w:rPr>
            </w:pPr>
          </w:p>
          <w:p w14:paraId="14919423" w14:textId="77777777" w:rsidR="001373D7" w:rsidRDefault="001373D7">
            <w:pPr>
              <w:pStyle w:val="TableParagraph"/>
              <w:kinsoku w:val="0"/>
              <w:overflowPunct w:val="0"/>
              <w:spacing w:before="1"/>
              <w:ind w:left="110"/>
              <w:rPr>
                <w:spacing w:val="-2"/>
                <w:sz w:val="22"/>
                <w:szCs w:val="22"/>
              </w:rPr>
            </w:pPr>
            <w:r>
              <w:rPr>
                <w:sz w:val="22"/>
                <w:szCs w:val="22"/>
              </w:rPr>
              <w:t>How</w:t>
            </w:r>
            <w:r>
              <w:rPr>
                <w:spacing w:val="-1"/>
                <w:sz w:val="22"/>
                <w:szCs w:val="22"/>
              </w:rPr>
              <w:t xml:space="preserve"> </w:t>
            </w:r>
            <w:r>
              <w:rPr>
                <w:sz w:val="22"/>
                <w:szCs w:val="22"/>
              </w:rPr>
              <w:t>long</w:t>
            </w:r>
            <w:r>
              <w:rPr>
                <w:spacing w:val="-3"/>
                <w:sz w:val="22"/>
                <w:szCs w:val="22"/>
              </w:rPr>
              <w:t xml:space="preserve"> </w:t>
            </w:r>
            <w:r>
              <w:rPr>
                <w:sz w:val="22"/>
                <w:szCs w:val="22"/>
              </w:rPr>
              <w:t>ago</w:t>
            </w:r>
            <w:r>
              <w:rPr>
                <w:spacing w:val="-3"/>
                <w:sz w:val="22"/>
                <w:szCs w:val="22"/>
              </w:rPr>
              <w:t xml:space="preserve"> </w:t>
            </w:r>
            <w:r>
              <w:rPr>
                <w:sz w:val="22"/>
                <w:szCs w:val="22"/>
              </w:rPr>
              <w:t>the</w:t>
            </w:r>
            <w:r>
              <w:rPr>
                <w:spacing w:val="-4"/>
                <w:sz w:val="22"/>
                <w:szCs w:val="22"/>
              </w:rPr>
              <w:t xml:space="preserve"> </w:t>
            </w:r>
            <w:r>
              <w:rPr>
                <w:sz w:val="22"/>
                <w:szCs w:val="22"/>
              </w:rPr>
              <w:t>offence</w:t>
            </w:r>
            <w:r>
              <w:rPr>
                <w:spacing w:val="-4"/>
                <w:sz w:val="22"/>
                <w:szCs w:val="22"/>
              </w:rPr>
              <w:t xml:space="preserve"> </w:t>
            </w:r>
            <w:r>
              <w:rPr>
                <w:sz w:val="22"/>
                <w:szCs w:val="22"/>
              </w:rPr>
              <w:t>was</w:t>
            </w:r>
            <w:r>
              <w:rPr>
                <w:spacing w:val="-1"/>
                <w:sz w:val="22"/>
                <w:szCs w:val="22"/>
              </w:rPr>
              <w:t xml:space="preserve"> </w:t>
            </w:r>
            <w:r>
              <w:rPr>
                <w:spacing w:val="-2"/>
                <w:sz w:val="22"/>
                <w:szCs w:val="22"/>
              </w:rPr>
              <w:t>committed</w:t>
            </w:r>
          </w:p>
        </w:tc>
        <w:tc>
          <w:tcPr>
            <w:tcW w:w="4814"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2FECB9B7" w14:textId="77777777" w:rsidR="001373D7" w:rsidRDefault="001373D7">
            <w:pPr>
              <w:pStyle w:val="TableParagraph"/>
              <w:kinsoku w:val="0"/>
              <w:overflowPunct w:val="0"/>
              <w:spacing w:line="244" w:lineRule="auto"/>
              <w:ind w:left="108" w:right="137"/>
              <w:jc w:val="both"/>
              <w:rPr>
                <w:sz w:val="22"/>
                <w:szCs w:val="22"/>
              </w:rPr>
            </w:pPr>
            <w:r>
              <w:rPr>
                <w:sz w:val="22"/>
                <w:szCs w:val="22"/>
              </w:rPr>
              <w:t>Lapse</w:t>
            </w:r>
            <w:r>
              <w:rPr>
                <w:spacing w:val="-6"/>
                <w:sz w:val="22"/>
                <w:szCs w:val="22"/>
              </w:rPr>
              <w:t xml:space="preserve"> </w:t>
            </w:r>
            <w:r>
              <w:rPr>
                <w:sz w:val="22"/>
                <w:szCs w:val="22"/>
              </w:rPr>
              <w:t>of</w:t>
            </w:r>
            <w:r>
              <w:rPr>
                <w:spacing w:val="-4"/>
                <w:sz w:val="22"/>
                <w:szCs w:val="22"/>
              </w:rPr>
              <w:t xml:space="preserve"> </w:t>
            </w:r>
            <w:r>
              <w:rPr>
                <w:sz w:val="22"/>
                <w:szCs w:val="22"/>
              </w:rPr>
              <w:t>time</w:t>
            </w:r>
            <w:r>
              <w:rPr>
                <w:spacing w:val="-3"/>
                <w:sz w:val="22"/>
                <w:szCs w:val="22"/>
              </w:rPr>
              <w:t xml:space="preserve"> </w:t>
            </w:r>
            <w:r>
              <w:rPr>
                <w:sz w:val="22"/>
                <w:szCs w:val="22"/>
              </w:rPr>
              <w:t>since</w:t>
            </w:r>
            <w:r>
              <w:rPr>
                <w:spacing w:val="-6"/>
                <w:sz w:val="22"/>
                <w:szCs w:val="22"/>
              </w:rPr>
              <w:t xml:space="preserve"> </w:t>
            </w:r>
            <w:r>
              <w:rPr>
                <w:sz w:val="22"/>
                <w:szCs w:val="22"/>
              </w:rPr>
              <w:t>last</w:t>
            </w:r>
            <w:r>
              <w:rPr>
                <w:spacing w:val="-6"/>
                <w:sz w:val="22"/>
                <w:szCs w:val="22"/>
              </w:rPr>
              <w:t xml:space="preserve"> </w:t>
            </w:r>
            <w:r>
              <w:rPr>
                <w:sz w:val="22"/>
                <w:szCs w:val="22"/>
              </w:rPr>
              <w:t>offence/alleged</w:t>
            </w:r>
            <w:r>
              <w:rPr>
                <w:spacing w:val="-7"/>
                <w:sz w:val="22"/>
                <w:szCs w:val="22"/>
              </w:rPr>
              <w:t xml:space="preserve"> </w:t>
            </w:r>
            <w:r>
              <w:rPr>
                <w:sz w:val="22"/>
                <w:szCs w:val="22"/>
              </w:rPr>
              <w:t>offence,</w:t>
            </w:r>
            <w:r>
              <w:rPr>
                <w:spacing w:val="-6"/>
                <w:sz w:val="22"/>
                <w:szCs w:val="22"/>
              </w:rPr>
              <w:t xml:space="preserve"> </w:t>
            </w:r>
            <w:r>
              <w:rPr>
                <w:sz w:val="22"/>
                <w:szCs w:val="22"/>
              </w:rPr>
              <w:t>or matter</w:t>
            </w:r>
            <w:r>
              <w:rPr>
                <w:spacing w:val="-6"/>
                <w:sz w:val="22"/>
                <w:szCs w:val="22"/>
              </w:rPr>
              <w:t xml:space="preserve"> </w:t>
            </w:r>
            <w:r>
              <w:rPr>
                <w:sz w:val="22"/>
                <w:szCs w:val="22"/>
              </w:rPr>
              <w:t>about</w:t>
            </w:r>
            <w:r>
              <w:rPr>
                <w:spacing w:val="-8"/>
                <w:sz w:val="22"/>
                <w:szCs w:val="22"/>
              </w:rPr>
              <w:t xml:space="preserve"> </w:t>
            </w:r>
            <w:r>
              <w:rPr>
                <w:sz w:val="22"/>
                <w:szCs w:val="22"/>
              </w:rPr>
              <w:t>which</w:t>
            </w:r>
            <w:r>
              <w:rPr>
                <w:spacing w:val="-7"/>
                <w:sz w:val="22"/>
                <w:szCs w:val="22"/>
              </w:rPr>
              <w:t xml:space="preserve"> </w:t>
            </w:r>
            <w:r>
              <w:rPr>
                <w:sz w:val="22"/>
                <w:szCs w:val="22"/>
              </w:rPr>
              <w:t>information</w:t>
            </w:r>
            <w:r>
              <w:rPr>
                <w:spacing w:val="-7"/>
                <w:sz w:val="22"/>
                <w:szCs w:val="22"/>
              </w:rPr>
              <w:t xml:space="preserve"> </w:t>
            </w:r>
            <w:r>
              <w:rPr>
                <w:sz w:val="22"/>
                <w:szCs w:val="22"/>
              </w:rPr>
              <w:t>has</w:t>
            </w:r>
            <w:r>
              <w:rPr>
                <w:spacing w:val="-6"/>
                <w:sz w:val="22"/>
                <w:szCs w:val="22"/>
              </w:rPr>
              <w:t xml:space="preserve"> </w:t>
            </w:r>
            <w:r>
              <w:rPr>
                <w:sz w:val="22"/>
                <w:szCs w:val="22"/>
              </w:rPr>
              <w:t>been</w:t>
            </w:r>
            <w:r>
              <w:rPr>
                <w:spacing w:val="-7"/>
                <w:sz w:val="22"/>
                <w:szCs w:val="22"/>
              </w:rPr>
              <w:t xml:space="preserve"> </w:t>
            </w:r>
            <w:r>
              <w:rPr>
                <w:sz w:val="22"/>
                <w:szCs w:val="22"/>
              </w:rPr>
              <w:t>received less than 1 year</w:t>
            </w:r>
          </w:p>
          <w:p w14:paraId="279D6165" w14:textId="77777777" w:rsidR="001373D7" w:rsidRDefault="001373D7">
            <w:pPr>
              <w:pStyle w:val="TableParagraph"/>
              <w:kinsoku w:val="0"/>
              <w:overflowPunct w:val="0"/>
              <w:spacing w:before="1"/>
              <w:ind w:left="108"/>
              <w:jc w:val="both"/>
              <w:rPr>
                <w:spacing w:val="-2"/>
                <w:sz w:val="22"/>
                <w:szCs w:val="22"/>
              </w:rPr>
            </w:pPr>
            <w:r>
              <w:rPr>
                <w:sz w:val="22"/>
                <w:szCs w:val="22"/>
              </w:rPr>
              <w:t>1-5</w:t>
            </w:r>
            <w:r>
              <w:rPr>
                <w:spacing w:val="-2"/>
                <w:sz w:val="22"/>
                <w:szCs w:val="22"/>
              </w:rPr>
              <w:t xml:space="preserve"> years</w:t>
            </w:r>
          </w:p>
          <w:p w14:paraId="5BAE3735" w14:textId="77777777" w:rsidR="001373D7" w:rsidRDefault="001373D7">
            <w:pPr>
              <w:pStyle w:val="TableParagraph"/>
              <w:kinsoku w:val="0"/>
              <w:overflowPunct w:val="0"/>
              <w:spacing w:before="10" w:line="249" w:lineRule="exact"/>
              <w:ind w:left="108"/>
              <w:jc w:val="both"/>
              <w:rPr>
                <w:spacing w:val="-2"/>
                <w:sz w:val="22"/>
                <w:szCs w:val="22"/>
              </w:rPr>
            </w:pPr>
            <w:r>
              <w:rPr>
                <w:sz w:val="22"/>
                <w:szCs w:val="22"/>
              </w:rPr>
              <w:t>≥</w:t>
            </w:r>
            <w:r>
              <w:rPr>
                <w:spacing w:val="-3"/>
                <w:sz w:val="22"/>
                <w:szCs w:val="22"/>
              </w:rPr>
              <w:t xml:space="preserve"> </w:t>
            </w:r>
            <w:r>
              <w:rPr>
                <w:sz w:val="22"/>
                <w:szCs w:val="22"/>
              </w:rPr>
              <w:t>5</w:t>
            </w:r>
            <w:r>
              <w:rPr>
                <w:spacing w:val="-4"/>
                <w:sz w:val="22"/>
                <w:szCs w:val="22"/>
              </w:rPr>
              <w:t xml:space="preserve"> </w:t>
            </w:r>
            <w:r>
              <w:rPr>
                <w:sz w:val="22"/>
                <w:szCs w:val="22"/>
              </w:rPr>
              <w:t>years</w:t>
            </w:r>
            <w:r>
              <w:rPr>
                <w:spacing w:val="-3"/>
                <w:sz w:val="22"/>
                <w:szCs w:val="22"/>
              </w:rPr>
              <w:t xml:space="preserve"> </w:t>
            </w:r>
            <w:r>
              <w:rPr>
                <w:sz w:val="22"/>
                <w:szCs w:val="22"/>
              </w:rPr>
              <w:t>(except</w:t>
            </w:r>
            <w:r>
              <w:rPr>
                <w:spacing w:val="-3"/>
                <w:sz w:val="22"/>
                <w:szCs w:val="22"/>
              </w:rPr>
              <w:t xml:space="preserve"> </w:t>
            </w:r>
            <w:r>
              <w:rPr>
                <w:sz w:val="22"/>
                <w:szCs w:val="22"/>
              </w:rPr>
              <w:t>child</w:t>
            </w:r>
            <w:r>
              <w:rPr>
                <w:spacing w:val="-4"/>
                <w:sz w:val="22"/>
                <w:szCs w:val="22"/>
              </w:rPr>
              <w:t xml:space="preserve"> </w:t>
            </w:r>
            <w:r>
              <w:rPr>
                <w:sz w:val="22"/>
                <w:szCs w:val="22"/>
              </w:rPr>
              <w:t>sexual</w:t>
            </w:r>
            <w:r>
              <w:rPr>
                <w:spacing w:val="-3"/>
                <w:sz w:val="22"/>
                <w:szCs w:val="22"/>
              </w:rPr>
              <w:t xml:space="preserve"> </w:t>
            </w:r>
            <w:r>
              <w:rPr>
                <w:spacing w:val="-2"/>
                <w:sz w:val="22"/>
                <w:szCs w:val="22"/>
              </w:rPr>
              <w:t>offence)</w:t>
            </w:r>
          </w:p>
        </w:tc>
        <w:tc>
          <w:tcPr>
            <w:tcW w:w="4394"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4588CC16" w14:textId="77777777" w:rsidR="001373D7" w:rsidRDefault="001373D7">
            <w:pPr>
              <w:pStyle w:val="TableParagraph"/>
              <w:kinsoku w:val="0"/>
              <w:overflowPunct w:val="0"/>
              <w:spacing w:line="244" w:lineRule="auto"/>
              <w:ind w:left="900" w:right="688" w:firstLine="312"/>
              <w:rPr>
                <w:spacing w:val="-2"/>
                <w:sz w:val="22"/>
                <w:szCs w:val="22"/>
              </w:rPr>
            </w:pPr>
            <w:r>
              <w:rPr>
                <w:sz w:val="22"/>
                <w:szCs w:val="22"/>
              </w:rPr>
              <w:t>Criminal history check Police</w:t>
            </w:r>
            <w:r>
              <w:rPr>
                <w:spacing w:val="-2"/>
                <w:sz w:val="22"/>
                <w:szCs w:val="22"/>
              </w:rPr>
              <w:t xml:space="preserve"> </w:t>
            </w:r>
            <w:r>
              <w:rPr>
                <w:sz w:val="22"/>
                <w:szCs w:val="22"/>
              </w:rPr>
              <w:t>or</w:t>
            </w:r>
            <w:r>
              <w:rPr>
                <w:spacing w:val="-2"/>
                <w:sz w:val="22"/>
                <w:szCs w:val="22"/>
              </w:rPr>
              <w:t xml:space="preserve"> </w:t>
            </w:r>
            <w:r>
              <w:rPr>
                <w:sz w:val="22"/>
                <w:szCs w:val="22"/>
              </w:rPr>
              <w:t>witness</w:t>
            </w:r>
            <w:r>
              <w:rPr>
                <w:spacing w:val="-2"/>
                <w:sz w:val="22"/>
                <w:szCs w:val="22"/>
              </w:rPr>
              <w:t xml:space="preserve"> </w:t>
            </w:r>
            <w:r>
              <w:rPr>
                <w:sz w:val="22"/>
                <w:szCs w:val="22"/>
              </w:rPr>
              <w:t>statements Regulatory</w:t>
            </w:r>
            <w:r>
              <w:rPr>
                <w:spacing w:val="-5"/>
                <w:sz w:val="22"/>
                <w:szCs w:val="22"/>
              </w:rPr>
              <w:t xml:space="preserve"> </w:t>
            </w:r>
            <w:r>
              <w:rPr>
                <w:sz w:val="22"/>
                <w:szCs w:val="22"/>
              </w:rPr>
              <w:t>or</w:t>
            </w:r>
            <w:r>
              <w:rPr>
                <w:spacing w:val="-4"/>
                <w:sz w:val="22"/>
                <w:szCs w:val="22"/>
              </w:rPr>
              <w:t xml:space="preserve"> </w:t>
            </w:r>
            <w:r>
              <w:rPr>
                <w:sz w:val="22"/>
                <w:szCs w:val="22"/>
              </w:rPr>
              <w:t>agency</w:t>
            </w:r>
            <w:r>
              <w:rPr>
                <w:spacing w:val="-2"/>
                <w:sz w:val="22"/>
                <w:szCs w:val="22"/>
              </w:rPr>
              <w:t xml:space="preserve"> reports</w:t>
            </w:r>
          </w:p>
          <w:p w14:paraId="2C0A4E0C" w14:textId="77777777" w:rsidR="001373D7" w:rsidRDefault="001373D7">
            <w:pPr>
              <w:pStyle w:val="TableParagraph"/>
              <w:kinsoku w:val="0"/>
              <w:overflowPunct w:val="0"/>
              <w:spacing w:before="1"/>
              <w:ind w:left="121" w:right="109"/>
              <w:jc w:val="center"/>
              <w:rPr>
                <w:spacing w:val="-2"/>
                <w:sz w:val="22"/>
                <w:szCs w:val="22"/>
              </w:rPr>
            </w:pPr>
            <w:r>
              <w:rPr>
                <w:sz w:val="22"/>
                <w:szCs w:val="22"/>
              </w:rPr>
              <w:t>Court</w:t>
            </w:r>
            <w:r>
              <w:rPr>
                <w:spacing w:val="-1"/>
                <w:sz w:val="22"/>
                <w:szCs w:val="22"/>
              </w:rPr>
              <w:t xml:space="preserve"> </w:t>
            </w:r>
            <w:r>
              <w:rPr>
                <w:spacing w:val="-2"/>
                <w:sz w:val="22"/>
                <w:szCs w:val="22"/>
              </w:rPr>
              <w:t>documents</w:t>
            </w:r>
          </w:p>
          <w:p w14:paraId="2260E4F9" w14:textId="77777777" w:rsidR="001373D7" w:rsidRDefault="001373D7">
            <w:pPr>
              <w:pStyle w:val="TableParagraph"/>
              <w:kinsoku w:val="0"/>
              <w:overflowPunct w:val="0"/>
              <w:spacing w:before="10" w:line="249" w:lineRule="exact"/>
              <w:ind w:left="118" w:right="110"/>
              <w:jc w:val="center"/>
              <w:rPr>
                <w:spacing w:val="-2"/>
                <w:sz w:val="22"/>
                <w:szCs w:val="22"/>
              </w:rPr>
            </w:pPr>
            <w:r>
              <w:rPr>
                <w:sz w:val="22"/>
                <w:szCs w:val="22"/>
              </w:rPr>
              <w:t>Child</w:t>
            </w:r>
            <w:r>
              <w:rPr>
                <w:spacing w:val="-8"/>
                <w:sz w:val="22"/>
                <w:szCs w:val="22"/>
              </w:rPr>
              <w:t xml:space="preserve"> </w:t>
            </w:r>
            <w:r>
              <w:rPr>
                <w:sz w:val="22"/>
                <w:szCs w:val="22"/>
              </w:rPr>
              <w:t>protection</w:t>
            </w:r>
            <w:r>
              <w:rPr>
                <w:spacing w:val="-8"/>
                <w:sz w:val="22"/>
                <w:szCs w:val="22"/>
              </w:rPr>
              <w:t xml:space="preserve"> </w:t>
            </w:r>
            <w:r>
              <w:rPr>
                <w:sz w:val="22"/>
                <w:szCs w:val="22"/>
              </w:rPr>
              <w:t>information</w:t>
            </w:r>
            <w:r>
              <w:rPr>
                <w:spacing w:val="-7"/>
                <w:sz w:val="22"/>
                <w:szCs w:val="22"/>
              </w:rPr>
              <w:t xml:space="preserve"> </w:t>
            </w:r>
            <w:r>
              <w:rPr>
                <w:spacing w:val="-2"/>
                <w:sz w:val="22"/>
                <w:szCs w:val="22"/>
              </w:rPr>
              <w:t>holdings</w:t>
            </w: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7A3CEA49" w14:textId="77777777" w:rsidR="001373D7" w:rsidRDefault="001373D7">
            <w:pPr>
              <w:pStyle w:val="TableParagraph"/>
              <w:kinsoku w:val="0"/>
              <w:overflowPunct w:val="0"/>
              <w:ind w:left="0"/>
              <w:rPr>
                <w:rFonts w:ascii="Times New Roman" w:hAnsi="Times New Roman" w:cs="Times New Roman"/>
                <w:sz w:val="22"/>
                <w:szCs w:val="22"/>
              </w:rPr>
            </w:pPr>
          </w:p>
        </w:tc>
      </w:tr>
      <w:tr w:rsidR="001373D7" w14:paraId="7FDE0BCB" w14:textId="77777777">
        <w:trPr>
          <w:trHeight w:val="268"/>
        </w:trPr>
        <w:tc>
          <w:tcPr>
            <w:tcW w:w="4406" w:type="dxa"/>
            <w:vMerge/>
            <w:tcBorders>
              <w:top w:val="nil"/>
              <w:left w:val="single" w:sz="4" w:space="0" w:color="000000"/>
              <w:bottom w:val="single" w:sz="4" w:space="0" w:color="000000"/>
              <w:right w:val="single" w:sz="4" w:space="0" w:color="000000"/>
            </w:tcBorders>
            <w:shd w:val="clear" w:color="auto" w:fill="DEEAF6"/>
          </w:tcPr>
          <w:p w14:paraId="0AB9E1D1" w14:textId="77777777" w:rsidR="001373D7" w:rsidRDefault="001373D7">
            <w:pPr>
              <w:pStyle w:val="BodyText"/>
              <w:kinsoku w:val="0"/>
              <w:overflowPunct w:val="0"/>
              <w:spacing w:before="10"/>
              <w:rPr>
                <w:rFonts w:ascii="Calibri Light" w:hAnsi="Calibri Light" w:cs="Calibri Light"/>
                <w:sz w:val="2"/>
                <w:szCs w:val="2"/>
              </w:rPr>
            </w:pPr>
          </w:p>
        </w:tc>
        <w:tc>
          <w:tcPr>
            <w:tcW w:w="4814" w:type="dxa"/>
            <w:vMerge/>
            <w:tcBorders>
              <w:top w:val="nil"/>
              <w:left w:val="single" w:sz="4" w:space="0" w:color="000000"/>
              <w:bottom w:val="single" w:sz="4" w:space="0" w:color="000000"/>
              <w:right w:val="single" w:sz="4" w:space="0" w:color="000000"/>
            </w:tcBorders>
            <w:shd w:val="clear" w:color="auto" w:fill="DEEAF6"/>
          </w:tcPr>
          <w:p w14:paraId="1818CCD2" w14:textId="77777777" w:rsidR="001373D7" w:rsidRDefault="001373D7">
            <w:pPr>
              <w:pStyle w:val="BodyText"/>
              <w:kinsoku w:val="0"/>
              <w:overflowPunct w:val="0"/>
              <w:spacing w:before="10"/>
              <w:rPr>
                <w:rFonts w:ascii="Calibri Light" w:hAnsi="Calibri Light" w:cs="Calibri Light"/>
                <w:sz w:val="2"/>
                <w:szCs w:val="2"/>
              </w:rPr>
            </w:pPr>
          </w:p>
        </w:tc>
        <w:tc>
          <w:tcPr>
            <w:tcW w:w="4394" w:type="dxa"/>
            <w:vMerge/>
            <w:tcBorders>
              <w:top w:val="nil"/>
              <w:left w:val="single" w:sz="4" w:space="0" w:color="000000"/>
              <w:bottom w:val="single" w:sz="4" w:space="0" w:color="000000"/>
              <w:right w:val="single" w:sz="4" w:space="0" w:color="000000"/>
            </w:tcBorders>
            <w:shd w:val="clear" w:color="auto" w:fill="DEEAF6"/>
          </w:tcPr>
          <w:p w14:paraId="0A76491E" w14:textId="77777777" w:rsidR="001373D7" w:rsidRDefault="001373D7">
            <w:pPr>
              <w:pStyle w:val="BodyText"/>
              <w:kinsoku w:val="0"/>
              <w:overflowPunct w:val="0"/>
              <w:spacing w:before="10"/>
              <w:rPr>
                <w:rFonts w:ascii="Calibri Light" w:hAnsi="Calibri Light" w:cs="Calibri Light"/>
                <w:sz w:val="2"/>
                <w:szCs w:val="2"/>
              </w:rPr>
            </w:pP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76DFB98B" w14:textId="77777777" w:rsidR="001373D7" w:rsidRDefault="001373D7">
            <w:pPr>
              <w:pStyle w:val="TableParagraph"/>
              <w:kinsoku w:val="0"/>
              <w:overflowPunct w:val="0"/>
              <w:spacing w:line="248" w:lineRule="exact"/>
              <w:ind w:left="0" w:right="734"/>
              <w:jc w:val="right"/>
              <w:rPr>
                <w:sz w:val="22"/>
                <w:szCs w:val="22"/>
              </w:rPr>
            </w:pPr>
            <w:r>
              <w:rPr>
                <w:sz w:val="22"/>
                <w:szCs w:val="22"/>
              </w:rPr>
              <w:t>↑</w:t>
            </w:r>
          </w:p>
        </w:tc>
      </w:tr>
      <w:tr w:rsidR="001373D7" w14:paraId="4CD69C7D" w14:textId="77777777">
        <w:trPr>
          <w:trHeight w:val="268"/>
        </w:trPr>
        <w:tc>
          <w:tcPr>
            <w:tcW w:w="4406" w:type="dxa"/>
            <w:vMerge/>
            <w:tcBorders>
              <w:top w:val="nil"/>
              <w:left w:val="single" w:sz="4" w:space="0" w:color="000000"/>
              <w:bottom w:val="single" w:sz="4" w:space="0" w:color="000000"/>
              <w:right w:val="single" w:sz="4" w:space="0" w:color="000000"/>
            </w:tcBorders>
            <w:shd w:val="clear" w:color="auto" w:fill="DEEAF6"/>
          </w:tcPr>
          <w:p w14:paraId="04776628" w14:textId="77777777" w:rsidR="001373D7" w:rsidRDefault="001373D7">
            <w:pPr>
              <w:pStyle w:val="BodyText"/>
              <w:kinsoku w:val="0"/>
              <w:overflowPunct w:val="0"/>
              <w:spacing w:before="10"/>
              <w:rPr>
                <w:rFonts w:ascii="Calibri Light" w:hAnsi="Calibri Light" w:cs="Calibri Light"/>
                <w:sz w:val="2"/>
                <w:szCs w:val="2"/>
              </w:rPr>
            </w:pPr>
          </w:p>
        </w:tc>
        <w:tc>
          <w:tcPr>
            <w:tcW w:w="4814" w:type="dxa"/>
            <w:vMerge/>
            <w:tcBorders>
              <w:top w:val="nil"/>
              <w:left w:val="single" w:sz="4" w:space="0" w:color="000000"/>
              <w:bottom w:val="single" w:sz="4" w:space="0" w:color="000000"/>
              <w:right w:val="single" w:sz="4" w:space="0" w:color="000000"/>
            </w:tcBorders>
            <w:shd w:val="clear" w:color="auto" w:fill="DEEAF6"/>
          </w:tcPr>
          <w:p w14:paraId="7396C64C" w14:textId="77777777" w:rsidR="001373D7" w:rsidRDefault="001373D7">
            <w:pPr>
              <w:pStyle w:val="BodyText"/>
              <w:kinsoku w:val="0"/>
              <w:overflowPunct w:val="0"/>
              <w:spacing w:before="10"/>
              <w:rPr>
                <w:rFonts w:ascii="Calibri Light" w:hAnsi="Calibri Light" w:cs="Calibri Light"/>
                <w:sz w:val="2"/>
                <w:szCs w:val="2"/>
              </w:rPr>
            </w:pPr>
          </w:p>
        </w:tc>
        <w:tc>
          <w:tcPr>
            <w:tcW w:w="4394" w:type="dxa"/>
            <w:vMerge/>
            <w:tcBorders>
              <w:top w:val="nil"/>
              <w:left w:val="single" w:sz="4" w:space="0" w:color="000000"/>
              <w:bottom w:val="single" w:sz="4" w:space="0" w:color="000000"/>
              <w:right w:val="single" w:sz="4" w:space="0" w:color="000000"/>
            </w:tcBorders>
            <w:shd w:val="clear" w:color="auto" w:fill="DEEAF6"/>
          </w:tcPr>
          <w:p w14:paraId="7A425388" w14:textId="77777777" w:rsidR="001373D7" w:rsidRDefault="001373D7">
            <w:pPr>
              <w:pStyle w:val="BodyText"/>
              <w:kinsoku w:val="0"/>
              <w:overflowPunct w:val="0"/>
              <w:spacing w:before="10"/>
              <w:rPr>
                <w:rFonts w:ascii="Calibri Light" w:hAnsi="Calibri Light" w:cs="Calibri Light"/>
                <w:sz w:val="2"/>
                <w:szCs w:val="2"/>
              </w:rPr>
            </w:pP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5D8B8769" w14:textId="77777777" w:rsidR="001373D7" w:rsidRDefault="001373D7">
            <w:pPr>
              <w:pStyle w:val="TableParagraph"/>
              <w:kinsoku w:val="0"/>
              <w:overflowPunct w:val="0"/>
              <w:spacing w:line="248" w:lineRule="exact"/>
              <w:ind w:left="12"/>
              <w:jc w:val="center"/>
              <w:rPr>
                <w:sz w:val="22"/>
                <w:szCs w:val="22"/>
              </w:rPr>
            </w:pPr>
            <w:r>
              <w:rPr>
                <w:sz w:val="22"/>
                <w:szCs w:val="22"/>
              </w:rPr>
              <w:t>̶</w:t>
            </w:r>
          </w:p>
        </w:tc>
      </w:tr>
      <w:tr w:rsidR="001373D7" w14:paraId="0D985FEB" w14:textId="77777777">
        <w:trPr>
          <w:trHeight w:val="268"/>
        </w:trPr>
        <w:tc>
          <w:tcPr>
            <w:tcW w:w="4406" w:type="dxa"/>
            <w:vMerge/>
            <w:tcBorders>
              <w:top w:val="nil"/>
              <w:left w:val="single" w:sz="4" w:space="0" w:color="000000"/>
              <w:bottom w:val="single" w:sz="4" w:space="0" w:color="000000"/>
              <w:right w:val="single" w:sz="4" w:space="0" w:color="000000"/>
            </w:tcBorders>
            <w:shd w:val="clear" w:color="auto" w:fill="DEEAF6"/>
          </w:tcPr>
          <w:p w14:paraId="603E3CFA" w14:textId="77777777" w:rsidR="001373D7" w:rsidRDefault="001373D7">
            <w:pPr>
              <w:pStyle w:val="BodyText"/>
              <w:kinsoku w:val="0"/>
              <w:overflowPunct w:val="0"/>
              <w:spacing w:before="10"/>
              <w:rPr>
                <w:rFonts w:ascii="Calibri Light" w:hAnsi="Calibri Light" w:cs="Calibri Light"/>
                <w:sz w:val="2"/>
                <w:szCs w:val="2"/>
              </w:rPr>
            </w:pPr>
          </w:p>
        </w:tc>
        <w:tc>
          <w:tcPr>
            <w:tcW w:w="4814" w:type="dxa"/>
            <w:vMerge/>
            <w:tcBorders>
              <w:top w:val="nil"/>
              <w:left w:val="single" w:sz="4" w:space="0" w:color="000000"/>
              <w:bottom w:val="single" w:sz="4" w:space="0" w:color="000000"/>
              <w:right w:val="single" w:sz="4" w:space="0" w:color="000000"/>
            </w:tcBorders>
            <w:shd w:val="clear" w:color="auto" w:fill="DEEAF6"/>
          </w:tcPr>
          <w:p w14:paraId="4EB62D4B" w14:textId="77777777" w:rsidR="001373D7" w:rsidRDefault="001373D7">
            <w:pPr>
              <w:pStyle w:val="BodyText"/>
              <w:kinsoku w:val="0"/>
              <w:overflowPunct w:val="0"/>
              <w:spacing w:before="10"/>
              <w:rPr>
                <w:rFonts w:ascii="Calibri Light" w:hAnsi="Calibri Light" w:cs="Calibri Light"/>
                <w:sz w:val="2"/>
                <w:szCs w:val="2"/>
              </w:rPr>
            </w:pPr>
          </w:p>
        </w:tc>
        <w:tc>
          <w:tcPr>
            <w:tcW w:w="4394" w:type="dxa"/>
            <w:vMerge/>
            <w:tcBorders>
              <w:top w:val="nil"/>
              <w:left w:val="single" w:sz="4" w:space="0" w:color="000000"/>
              <w:bottom w:val="single" w:sz="4" w:space="0" w:color="000000"/>
              <w:right w:val="single" w:sz="4" w:space="0" w:color="000000"/>
            </w:tcBorders>
            <w:shd w:val="clear" w:color="auto" w:fill="DEEAF6"/>
          </w:tcPr>
          <w:p w14:paraId="3DF4745B" w14:textId="77777777" w:rsidR="001373D7" w:rsidRDefault="001373D7">
            <w:pPr>
              <w:pStyle w:val="BodyText"/>
              <w:kinsoku w:val="0"/>
              <w:overflowPunct w:val="0"/>
              <w:spacing w:before="10"/>
              <w:rPr>
                <w:rFonts w:ascii="Calibri Light" w:hAnsi="Calibri Light" w:cs="Calibri Light"/>
                <w:sz w:val="2"/>
                <w:szCs w:val="2"/>
              </w:rPr>
            </w:pP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6620A64A" w14:textId="77777777" w:rsidR="001373D7" w:rsidRDefault="001373D7">
            <w:pPr>
              <w:pStyle w:val="TableParagraph"/>
              <w:kinsoku w:val="0"/>
              <w:overflowPunct w:val="0"/>
              <w:spacing w:before="45" w:line="148" w:lineRule="auto"/>
              <w:ind w:left="0" w:right="656"/>
              <w:jc w:val="right"/>
              <w:rPr>
                <w:spacing w:val="-5"/>
                <w:sz w:val="14"/>
                <w:szCs w:val="14"/>
              </w:rPr>
            </w:pPr>
            <w:r>
              <w:rPr>
                <w:spacing w:val="-5"/>
                <w:position w:val="-8"/>
                <w:sz w:val="22"/>
                <w:szCs w:val="22"/>
              </w:rPr>
              <w:t>↔</w:t>
            </w:r>
            <w:r>
              <w:rPr>
                <w:spacing w:val="-5"/>
                <w:sz w:val="14"/>
                <w:szCs w:val="14"/>
              </w:rPr>
              <w:t>*</w:t>
            </w:r>
          </w:p>
        </w:tc>
      </w:tr>
      <w:tr w:rsidR="001373D7" w14:paraId="4CF27CCE" w14:textId="77777777">
        <w:trPr>
          <w:trHeight w:val="537"/>
        </w:trPr>
        <w:tc>
          <w:tcPr>
            <w:tcW w:w="4406" w:type="dxa"/>
            <w:vMerge/>
            <w:tcBorders>
              <w:top w:val="nil"/>
              <w:left w:val="single" w:sz="4" w:space="0" w:color="000000"/>
              <w:bottom w:val="single" w:sz="4" w:space="0" w:color="000000"/>
              <w:right w:val="single" w:sz="4" w:space="0" w:color="000000"/>
            </w:tcBorders>
            <w:shd w:val="clear" w:color="auto" w:fill="DEEAF6"/>
          </w:tcPr>
          <w:p w14:paraId="29A47797" w14:textId="77777777" w:rsidR="001373D7" w:rsidRDefault="001373D7">
            <w:pPr>
              <w:pStyle w:val="BodyText"/>
              <w:kinsoku w:val="0"/>
              <w:overflowPunct w:val="0"/>
              <w:spacing w:before="10"/>
              <w:rPr>
                <w:rFonts w:ascii="Calibri Light" w:hAnsi="Calibri Light" w:cs="Calibri Light"/>
                <w:sz w:val="2"/>
                <w:szCs w:val="2"/>
              </w:rPr>
            </w:pPr>
          </w:p>
        </w:tc>
        <w:tc>
          <w:tcPr>
            <w:tcW w:w="4814"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258C9EB2" w14:textId="77777777" w:rsidR="001373D7" w:rsidRDefault="001373D7">
            <w:pPr>
              <w:pStyle w:val="TableParagraph"/>
              <w:kinsoku w:val="0"/>
              <w:overflowPunct w:val="0"/>
              <w:ind w:left="108" w:right="369"/>
              <w:rPr>
                <w:spacing w:val="-2"/>
                <w:sz w:val="22"/>
                <w:szCs w:val="22"/>
              </w:rPr>
            </w:pPr>
            <w:r>
              <w:rPr>
                <w:sz w:val="22"/>
                <w:szCs w:val="22"/>
              </w:rPr>
              <w:t>Alleged/committed</w:t>
            </w:r>
            <w:r>
              <w:rPr>
                <w:spacing w:val="-13"/>
                <w:sz w:val="22"/>
                <w:szCs w:val="22"/>
              </w:rPr>
              <w:t xml:space="preserve"> </w:t>
            </w:r>
            <w:r>
              <w:rPr>
                <w:sz w:val="22"/>
                <w:szCs w:val="22"/>
              </w:rPr>
              <w:t>over</w:t>
            </w:r>
            <w:r>
              <w:rPr>
                <w:spacing w:val="-12"/>
                <w:sz w:val="22"/>
                <w:szCs w:val="22"/>
              </w:rPr>
              <w:t xml:space="preserve"> </w:t>
            </w:r>
            <w:r>
              <w:rPr>
                <w:sz w:val="22"/>
                <w:szCs w:val="22"/>
              </w:rPr>
              <w:t>extended</w:t>
            </w:r>
            <w:r>
              <w:rPr>
                <w:spacing w:val="-10"/>
                <w:sz w:val="22"/>
                <w:szCs w:val="22"/>
              </w:rPr>
              <w:t xml:space="preserve"> </w:t>
            </w:r>
            <w:r>
              <w:rPr>
                <w:sz w:val="22"/>
                <w:szCs w:val="22"/>
              </w:rPr>
              <w:t xml:space="preserve">time </w:t>
            </w:r>
            <w:r>
              <w:rPr>
                <w:spacing w:val="-2"/>
                <w:sz w:val="22"/>
                <w:szCs w:val="22"/>
              </w:rPr>
              <w:t>Repeated</w:t>
            </w:r>
          </w:p>
          <w:p w14:paraId="1EB0C70B" w14:textId="77777777" w:rsidR="001373D7" w:rsidRDefault="001373D7">
            <w:pPr>
              <w:pStyle w:val="TableParagraph"/>
              <w:kinsoku w:val="0"/>
              <w:overflowPunct w:val="0"/>
              <w:spacing w:before="9"/>
              <w:ind w:left="108"/>
              <w:rPr>
                <w:spacing w:val="-2"/>
                <w:sz w:val="22"/>
                <w:szCs w:val="22"/>
              </w:rPr>
            </w:pPr>
            <w:r>
              <w:rPr>
                <w:spacing w:val="-2"/>
                <w:sz w:val="22"/>
                <w:szCs w:val="22"/>
              </w:rPr>
              <w:t>Frequent</w:t>
            </w:r>
          </w:p>
          <w:p w14:paraId="7ED0A332" w14:textId="77777777" w:rsidR="001373D7" w:rsidRDefault="001373D7">
            <w:pPr>
              <w:pStyle w:val="TableParagraph"/>
              <w:kinsoku w:val="0"/>
              <w:overflowPunct w:val="0"/>
              <w:spacing w:before="10"/>
              <w:ind w:left="0"/>
              <w:rPr>
                <w:rFonts w:ascii="Calibri Light" w:hAnsi="Calibri Light" w:cs="Calibri Light"/>
                <w:sz w:val="22"/>
                <w:szCs w:val="22"/>
              </w:rPr>
            </w:pPr>
          </w:p>
          <w:p w14:paraId="2511A9D4" w14:textId="77777777" w:rsidR="001373D7" w:rsidRDefault="001373D7">
            <w:pPr>
              <w:pStyle w:val="TableParagraph"/>
              <w:kinsoku w:val="0"/>
              <w:overflowPunct w:val="0"/>
              <w:spacing w:line="249" w:lineRule="exact"/>
              <w:ind w:left="108"/>
              <w:rPr>
                <w:spacing w:val="-2"/>
                <w:sz w:val="22"/>
                <w:szCs w:val="22"/>
              </w:rPr>
            </w:pPr>
            <w:r>
              <w:rPr>
                <w:spacing w:val="-2"/>
                <w:sz w:val="22"/>
                <w:szCs w:val="22"/>
              </w:rPr>
              <w:t>Spontaneous</w:t>
            </w:r>
          </w:p>
        </w:tc>
        <w:tc>
          <w:tcPr>
            <w:tcW w:w="4394"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31ACFCD0" w14:textId="77777777" w:rsidR="001373D7" w:rsidRDefault="001373D7">
            <w:pPr>
              <w:pStyle w:val="TableParagraph"/>
              <w:kinsoku w:val="0"/>
              <w:overflowPunct w:val="0"/>
              <w:spacing w:line="244" w:lineRule="auto"/>
              <w:ind w:left="518" w:right="498" w:firstLine="693"/>
              <w:rPr>
                <w:sz w:val="22"/>
                <w:szCs w:val="22"/>
              </w:rPr>
            </w:pPr>
            <w:r>
              <w:rPr>
                <w:sz w:val="22"/>
                <w:szCs w:val="22"/>
              </w:rPr>
              <w:t>Criminal history check Statement of facts/prosecution brief Child</w:t>
            </w:r>
            <w:r>
              <w:rPr>
                <w:spacing w:val="-13"/>
                <w:sz w:val="22"/>
                <w:szCs w:val="22"/>
              </w:rPr>
              <w:t xml:space="preserve"> </w:t>
            </w:r>
            <w:r>
              <w:rPr>
                <w:sz w:val="22"/>
                <w:szCs w:val="22"/>
              </w:rPr>
              <w:t>protection</w:t>
            </w:r>
            <w:r>
              <w:rPr>
                <w:spacing w:val="-12"/>
                <w:sz w:val="22"/>
                <w:szCs w:val="22"/>
              </w:rPr>
              <w:t xml:space="preserve"> </w:t>
            </w:r>
            <w:r>
              <w:rPr>
                <w:sz w:val="22"/>
                <w:szCs w:val="22"/>
              </w:rPr>
              <w:t>information</w:t>
            </w:r>
            <w:r>
              <w:rPr>
                <w:spacing w:val="-13"/>
                <w:sz w:val="22"/>
                <w:szCs w:val="22"/>
              </w:rPr>
              <w:t xml:space="preserve"> </w:t>
            </w:r>
            <w:r>
              <w:rPr>
                <w:sz w:val="22"/>
                <w:szCs w:val="22"/>
              </w:rPr>
              <w:t>holdings</w:t>
            </w:r>
          </w:p>
          <w:p w14:paraId="546B8663" w14:textId="77777777" w:rsidR="001373D7" w:rsidRDefault="001373D7">
            <w:pPr>
              <w:pStyle w:val="TableParagraph"/>
              <w:kinsoku w:val="0"/>
              <w:overflowPunct w:val="0"/>
              <w:spacing w:line="263" w:lineRule="exact"/>
              <w:ind w:left="1056"/>
              <w:rPr>
                <w:spacing w:val="-2"/>
                <w:sz w:val="22"/>
                <w:szCs w:val="22"/>
              </w:rPr>
            </w:pPr>
            <w:r>
              <w:rPr>
                <w:sz w:val="22"/>
                <w:szCs w:val="22"/>
              </w:rPr>
              <w:t>Other</w:t>
            </w:r>
            <w:r>
              <w:rPr>
                <w:spacing w:val="-3"/>
                <w:sz w:val="22"/>
                <w:szCs w:val="22"/>
              </w:rPr>
              <w:t xml:space="preserve"> </w:t>
            </w:r>
            <w:r>
              <w:rPr>
                <w:sz w:val="22"/>
                <w:szCs w:val="22"/>
              </w:rPr>
              <w:t>source</w:t>
            </w:r>
            <w:r>
              <w:rPr>
                <w:spacing w:val="-4"/>
                <w:sz w:val="22"/>
                <w:szCs w:val="22"/>
              </w:rPr>
              <w:t xml:space="preserve"> </w:t>
            </w:r>
            <w:r>
              <w:rPr>
                <w:spacing w:val="-2"/>
                <w:sz w:val="22"/>
                <w:szCs w:val="22"/>
              </w:rPr>
              <w:t>information</w:t>
            </w: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3C0F611A" w14:textId="77777777" w:rsidR="001373D7" w:rsidRDefault="001373D7">
            <w:pPr>
              <w:pStyle w:val="TableParagraph"/>
              <w:kinsoku w:val="0"/>
              <w:overflowPunct w:val="0"/>
              <w:spacing w:line="268" w:lineRule="exact"/>
              <w:ind w:left="10"/>
              <w:jc w:val="center"/>
              <w:rPr>
                <w:sz w:val="22"/>
                <w:szCs w:val="22"/>
              </w:rPr>
            </w:pPr>
            <w:r>
              <w:rPr>
                <w:sz w:val="22"/>
                <w:szCs w:val="22"/>
              </w:rPr>
              <w:t>↑</w:t>
            </w:r>
          </w:p>
          <w:p w14:paraId="350CF3D2" w14:textId="77777777" w:rsidR="001373D7" w:rsidRDefault="001373D7">
            <w:pPr>
              <w:pStyle w:val="TableParagraph"/>
              <w:kinsoku w:val="0"/>
              <w:overflowPunct w:val="0"/>
              <w:spacing w:line="249" w:lineRule="exact"/>
              <w:ind w:left="10"/>
              <w:jc w:val="center"/>
              <w:rPr>
                <w:sz w:val="22"/>
                <w:szCs w:val="22"/>
              </w:rPr>
            </w:pPr>
            <w:r>
              <w:rPr>
                <w:sz w:val="22"/>
                <w:szCs w:val="22"/>
              </w:rPr>
              <w:t>↑</w:t>
            </w:r>
          </w:p>
        </w:tc>
      </w:tr>
      <w:tr w:rsidR="001373D7" w14:paraId="50DCE9A9" w14:textId="77777777">
        <w:trPr>
          <w:trHeight w:val="537"/>
        </w:trPr>
        <w:tc>
          <w:tcPr>
            <w:tcW w:w="4406" w:type="dxa"/>
            <w:vMerge/>
            <w:tcBorders>
              <w:top w:val="nil"/>
              <w:left w:val="single" w:sz="4" w:space="0" w:color="000000"/>
              <w:bottom w:val="single" w:sz="4" w:space="0" w:color="000000"/>
              <w:right w:val="single" w:sz="4" w:space="0" w:color="000000"/>
            </w:tcBorders>
            <w:shd w:val="clear" w:color="auto" w:fill="DEEAF6"/>
          </w:tcPr>
          <w:p w14:paraId="0DAAC98C" w14:textId="77777777" w:rsidR="001373D7" w:rsidRDefault="001373D7">
            <w:pPr>
              <w:pStyle w:val="BodyText"/>
              <w:kinsoku w:val="0"/>
              <w:overflowPunct w:val="0"/>
              <w:spacing w:before="10"/>
              <w:rPr>
                <w:rFonts w:ascii="Calibri Light" w:hAnsi="Calibri Light" w:cs="Calibri Light"/>
                <w:sz w:val="2"/>
                <w:szCs w:val="2"/>
              </w:rPr>
            </w:pPr>
          </w:p>
        </w:tc>
        <w:tc>
          <w:tcPr>
            <w:tcW w:w="4814" w:type="dxa"/>
            <w:vMerge/>
            <w:tcBorders>
              <w:top w:val="nil"/>
              <w:left w:val="single" w:sz="4" w:space="0" w:color="000000"/>
              <w:bottom w:val="single" w:sz="4" w:space="0" w:color="000000"/>
              <w:right w:val="single" w:sz="4" w:space="0" w:color="000000"/>
            </w:tcBorders>
            <w:shd w:val="clear" w:color="auto" w:fill="DEEAF6"/>
          </w:tcPr>
          <w:p w14:paraId="6C02CA1C" w14:textId="77777777" w:rsidR="001373D7" w:rsidRDefault="001373D7">
            <w:pPr>
              <w:pStyle w:val="BodyText"/>
              <w:kinsoku w:val="0"/>
              <w:overflowPunct w:val="0"/>
              <w:spacing w:before="10"/>
              <w:rPr>
                <w:rFonts w:ascii="Calibri Light" w:hAnsi="Calibri Light" w:cs="Calibri Light"/>
                <w:sz w:val="2"/>
                <w:szCs w:val="2"/>
              </w:rPr>
            </w:pPr>
          </w:p>
        </w:tc>
        <w:tc>
          <w:tcPr>
            <w:tcW w:w="4394" w:type="dxa"/>
            <w:vMerge/>
            <w:tcBorders>
              <w:top w:val="nil"/>
              <w:left w:val="single" w:sz="4" w:space="0" w:color="000000"/>
              <w:bottom w:val="single" w:sz="4" w:space="0" w:color="000000"/>
              <w:right w:val="single" w:sz="4" w:space="0" w:color="000000"/>
            </w:tcBorders>
            <w:shd w:val="clear" w:color="auto" w:fill="DEEAF6"/>
          </w:tcPr>
          <w:p w14:paraId="42109499" w14:textId="77777777" w:rsidR="001373D7" w:rsidRDefault="001373D7">
            <w:pPr>
              <w:pStyle w:val="BodyText"/>
              <w:kinsoku w:val="0"/>
              <w:overflowPunct w:val="0"/>
              <w:spacing w:before="10"/>
              <w:rPr>
                <w:rFonts w:ascii="Calibri Light" w:hAnsi="Calibri Light" w:cs="Calibri Light"/>
                <w:sz w:val="2"/>
                <w:szCs w:val="2"/>
              </w:rPr>
            </w:pP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11219850" w14:textId="77777777" w:rsidR="001373D7" w:rsidRDefault="001373D7">
            <w:pPr>
              <w:pStyle w:val="TableParagraph"/>
              <w:kinsoku w:val="0"/>
              <w:overflowPunct w:val="0"/>
              <w:spacing w:line="268" w:lineRule="exact"/>
              <w:ind w:left="0" w:right="734"/>
              <w:jc w:val="right"/>
              <w:rPr>
                <w:sz w:val="22"/>
                <w:szCs w:val="22"/>
              </w:rPr>
            </w:pPr>
            <w:r>
              <w:rPr>
                <w:sz w:val="22"/>
                <w:szCs w:val="22"/>
              </w:rPr>
              <w:t>↑</w:t>
            </w:r>
          </w:p>
        </w:tc>
      </w:tr>
      <w:tr w:rsidR="001373D7" w14:paraId="4A6E805C" w14:textId="77777777">
        <w:trPr>
          <w:trHeight w:val="268"/>
        </w:trPr>
        <w:tc>
          <w:tcPr>
            <w:tcW w:w="4406" w:type="dxa"/>
            <w:vMerge/>
            <w:tcBorders>
              <w:top w:val="nil"/>
              <w:left w:val="single" w:sz="4" w:space="0" w:color="000000"/>
              <w:bottom w:val="single" w:sz="4" w:space="0" w:color="000000"/>
              <w:right w:val="single" w:sz="4" w:space="0" w:color="000000"/>
            </w:tcBorders>
            <w:shd w:val="clear" w:color="auto" w:fill="DEEAF6"/>
          </w:tcPr>
          <w:p w14:paraId="45FCE5DD" w14:textId="77777777" w:rsidR="001373D7" w:rsidRDefault="001373D7">
            <w:pPr>
              <w:pStyle w:val="BodyText"/>
              <w:kinsoku w:val="0"/>
              <w:overflowPunct w:val="0"/>
              <w:spacing w:before="10"/>
              <w:rPr>
                <w:rFonts w:ascii="Calibri Light" w:hAnsi="Calibri Light" w:cs="Calibri Light"/>
                <w:sz w:val="2"/>
                <w:szCs w:val="2"/>
              </w:rPr>
            </w:pPr>
          </w:p>
        </w:tc>
        <w:tc>
          <w:tcPr>
            <w:tcW w:w="4814" w:type="dxa"/>
            <w:vMerge/>
            <w:tcBorders>
              <w:top w:val="nil"/>
              <w:left w:val="single" w:sz="4" w:space="0" w:color="000000"/>
              <w:bottom w:val="single" w:sz="4" w:space="0" w:color="000000"/>
              <w:right w:val="single" w:sz="4" w:space="0" w:color="000000"/>
            </w:tcBorders>
            <w:shd w:val="clear" w:color="auto" w:fill="DEEAF6"/>
          </w:tcPr>
          <w:p w14:paraId="120B3797" w14:textId="77777777" w:rsidR="001373D7" w:rsidRDefault="001373D7">
            <w:pPr>
              <w:pStyle w:val="BodyText"/>
              <w:kinsoku w:val="0"/>
              <w:overflowPunct w:val="0"/>
              <w:spacing w:before="10"/>
              <w:rPr>
                <w:rFonts w:ascii="Calibri Light" w:hAnsi="Calibri Light" w:cs="Calibri Light"/>
                <w:sz w:val="2"/>
                <w:szCs w:val="2"/>
              </w:rPr>
            </w:pPr>
          </w:p>
        </w:tc>
        <w:tc>
          <w:tcPr>
            <w:tcW w:w="4394" w:type="dxa"/>
            <w:vMerge/>
            <w:tcBorders>
              <w:top w:val="nil"/>
              <w:left w:val="single" w:sz="4" w:space="0" w:color="000000"/>
              <w:bottom w:val="single" w:sz="4" w:space="0" w:color="000000"/>
              <w:right w:val="single" w:sz="4" w:space="0" w:color="000000"/>
            </w:tcBorders>
            <w:shd w:val="clear" w:color="auto" w:fill="DEEAF6"/>
          </w:tcPr>
          <w:p w14:paraId="53604956" w14:textId="77777777" w:rsidR="001373D7" w:rsidRDefault="001373D7">
            <w:pPr>
              <w:pStyle w:val="BodyText"/>
              <w:kinsoku w:val="0"/>
              <w:overflowPunct w:val="0"/>
              <w:spacing w:before="10"/>
              <w:rPr>
                <w:rFonts w:ascii="Calibri Light" w:hAnsi="Calibri Light" w:cs="Calibri Light"/>
                <w:sz w:val="2"/>
                <w:szCs w:val="2"/>
              </w:rPr>
            </w:pP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2FEA4BE6" w14:textId="77777777" w:rsidR="001373D7" w:rsidRDefault="001373D7">
            <w:pPr>
              <w:pStyle w:val="TableParagraph"/>
              <w:kinsoku w:val="0"/>
              <w:overflowPunct w:val="0"/>
              <w:spacing w:line="248" w:lineRule="exact"/>
              <w:ind w:left="12"/>
              <w:jc w:val="center"/>
              <w:rPr>
                <w:sz w:val="22"/>
                <w:szCs w:val="22"/>
              </w:rPr>
            </w:pPr>
            <w:r>
              <w:rPr>
                <w:sz w:val="22"/>
                <w:szCs w:val="22"/>
              </w:rPr>
              <w:t>̶</w:t>
            </w:r>
          </w:p>
        </w:tc>
      </w:tr>
      <w:tr w:rsidR="001373D7" w14:paraId="3A8F438E" w14:textId="77777777">
        <w:trPr>
          <w:trHeight w:val="537"/>
        </w:trPr>
        <w:tc>
          <w:tcPr>
            <w:tcW w:w="4406" w:type="dxa"/>
            <w:vMerge/>
            <w:tcBorders>
              <w:top w:val="nil"/>
              <w:left w:val="single" w:sz="4" w:space="0" w:color="000000"/>
              <w:bottom w:val="single" w:sz="4" w:space="0" w:color="000000"/>
              <w:right w:val="single" w:sz="4" w:space="0" w:color="000000"/>
            </w:tcBorders>
            <w:shd w:val="clear" w:color="auto" w:fill="DEEAF6"/>
          </w:tcPr>
          <w:p w14:paraId="0C3F200B" w14:textId="77777777" w:rsidR="001373D7" w:rsidRDefault="001373D7">
            <w:pPr>
              <w:pStyle w:val="BodyText"/>
              <w:kinsoku w:val="0"/>
              <w:overflowPunct w:val="0"/>
              <w:spacing w:before="10"/>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6CBCF892" w14:textId="77777777" w:rsidR="001373D7" w:rsidRDefault="001373D7">
            <w:pPr>
              <w:pStyle w:val="TableParagraph"/>
              <w:kinsoku w:val="0"/>
              <w:overflowPunct w:val="0"/>
              <w:spacing w:line="268" w:lineRule="exact"/>
              <w:ind w:left="108"/>
              <w:rPr>
                <w:spacing w:val="-5"/>
                <w:sz w:val="22"/>
                <w:szCs w:val="22"/>
              </w:rPr>
            </w:pPr>
            <w:r>
              <w:rPr>
                <w:sz w:val="22"/>
                <w:szCs w:val="22"/>
              </w:rPr>
              <w:t>Time</w:t>
            </w:r>
            <w:r>
              <w:rPr>
                <w:spacing w:val="-7"/>
                <w:sz w:val="22"/>
                <w:szCs w:val="22"/>
              </w:rPr>
              <w:t xml:space="preserve"> </w:t>
            </w:r>
            <w:r>
              <w:rPr>
                <w:sz w:val="22"/>
                <w:szCs w:val="22"/>
              </w:rPr>
              <w:t>elapsed</w:t>
            </w:r>
            <w:r>
              <w:rPr>
                <w:spacing w:val="-6"/>
                <w:sz w:val="22"/>
                <w:szCs w:val="22"/>
              </w:rPr>
              <w:t xml:space="preserve"> </w:t>
            </w:r>
            <w:r>
              <w:rPr>
                <w:sz w:val="22"/>
                <w:szCs w:val="22"/>
              </w:rPr>
              <w:t>since</w:t>
            </w:r>
            <w:r>
              <w:rPr>
                <w:spacing w:val="-4"/>
                <w:sz w:val="22"/>
                <w:szCs w:val="22"/>
              </w:rPr>
              <w:t xml:space="preserve"> </w:t>
            </w:r>
            <w:r>
              <w:rPr>
                <w:sz w:val="22"/>
                <w:szCs w:val="22"/>
              </w:rPr>
              <w:t>imposition/completion</w:t>
            </w:r>
            <w:r>
              <w:rPr>
                <w:spacing w:val="-8"/>
                <w:sz w:val="22"/>
                <w:szCs w:val="22"/>
              </w:rPr>
              <w:t xml:space="preserve"> </w:t>
            </w:r>
            <w:r>
              <w:rPr>
                <w:sz w:val="22"/>
                <w:szCs w:val="22"/>
              </w:rPr>
              <w:t>of</w:t>
            </w:r>
            <w:r>
              <w:rPr>
                <w:spacing w:val="-4"/>
                <w:sz w:val="22"/>
                <w:szCs w:val="22"/>
              </w:rPr>
              <w:t xml:space="preserve"> </w:t>
            </w:r>
            <w:r>
              <w:rPr>
                <w:spacing w:val="-5"/>
                <w:sz w:val="22"/>
                <w:szCs w:val="22"/>
              </w:rPr>
              <w:t>any</w:t>
            </w:r>
          </w:p>
          <w:p w14:paraId="2898EA2F" w14:textId="77777777" w:rsidR="001373D7" w:rsidRDefault="001373D7">
            <w:pPr>
              <w:pStyle w:val="TableParagraph"/>
              <w:kinsoku w:val="0"/>
              <w:overflowPunct w:val="0"/>
              <w:spacing w:line="249" w:lineRule="exact"/>
              <w:ind w:left="108"/>
              <w:rPr>
                <w:spacing w:val="-2"/>
                <w:sz w:val="22"/>
                <w:szCs w:val="22"/>
              </w:rPr>
            </w:pPr>
            <w:r>
              <w:rPr>
                <w:sz w:val="22"/>
                <w:szCs w:val="22"/>
              </w:rPr>
              <w:t>related</w:t>
            </w:r>
            <w:r>
              <w:rPr>
                <w:spacing w:val="-4"/>
                <w:sz w:val="22"/>
                <w:szCs w:val="22"/>
              </w:rPr>
              <w:t xml:space="preserve"> </w:t>
            </w:r>
            <w:r>
              <w:rPr>
                <w:spacing w:val="-2"/>
                <w:sz w:val="22"/>
                <w:szCs w:val="22"/>
              </w:rPr>
              <w:t>penalty</w:t>
            </w:r>
          </w:p>
        </w:tc>
        <w:tc>
          <w:tcPr>
            <w:tcW w:w="4394" w:type="dxa"/>
            <w:tcBorders>
              <w:top w:val="single" w:sz="4" w:space="0" w:color="000000"/>
              <w:left w:val="single" w:sz="4" w:space="0" w:color="000000"/>
              <w:bottom w:val="single" w:sz="4" w:space="0" w:color="000000"/>
              <w:right w:val="single" w:sz="4" w:space="0" w:color="000000"/>
            </w:tcBorders>
            <w:shd w:val="clear" w:color="auto" w:fill="DEEAF6"/>
          </w:tcPr>
          <w:p w14:paraId="0D5CCB58" w14:textId="77777777" w:rsidR="001373D7" w:rsidRDefault="001373D7">
            <w:pPr>
              <w:pStyle w:val="TableParagraph"/>
              <w:kinsoku w:val="0"/>
              <w:overflowPunct w:val="0"/>
              <w:spacing w:line="268" w:lineRule="exact"/>
              <w:ind w:left="121" w:right="109"/>
              <w:jc w:val="center"/>
              <w:rPr>
                <w:spacing w:val="-2"/>
                <w:sz w:val="22"/>
                <w:szCs w:val="22"/>
              </w:rPr>
            </w:pPr>
            <w:r>
              <w:rPr>
                <w:sz w:val="22"/>
                <w:szCs w:val="22"/>
              </w:rPr>
              <w:t>Regulatory</w:t>
            </w:r>
            <w:r>
              <w:rPr>
                <w:spacing w:val="-5"/>
                <w:sz w:val="22"/>
                <w:szCs w:val="22"/>
              </w:rPr>
              <w:t xml:space="preserve"> </w:t>
            </w:r>
            <w:r>
              <w:rPr>
                <w:sz w:val="22"/>
                <w:szCs w:val="22"/>
              </w:rPr>
              <w:t>or</w:t>
            </w:r>
            <w:r>
              <w:rPr>
                <w:spacing w:val="-4"/>
                <w:sz w:val="22"/>
                <w:szCs w:val="22"/>
              </w:rPr>
              <w:t xml:space="preserve"> </w:t>
            </w:r>
            <w:r>
              <w:rPr>
                <w:sz w:val="22"/>
                <w:szCs w:val="22"/>
              </w:rPr>
              <w:t>agency</w:t>
            </w:r>
            <w:r>
              <w:rPr>
                <w:spacing w:val="-2"/>
                <w:sz w:val="22"/>
                <w:szCs w:val="22"/>
              </w:rPr>
              <w:t xml:space="preserve"> reports</w:t>
            </w:r>
          </w:p>
          <w:p w14:paraId="3BF1A046" w14:textId="77777777" w:rsidR="001373D7" w:rsidRDefault="001373D7">
            <w:pPr>
              <w:pStyle w:val="TableParagraph"/>
              <w:kinsoku w:val="0"/>
              <w:overflowPunct w:val="0"/>
              <w:spacing w:line="249" w:lineRule="exact"/>
              <w:ind w:left="121" w:right="108"/>
              <w:jc w:val="center"/>
              <w:rPr>
                <w:spacing w:val="-4"/>
                <w:sz w:val="22"/>
                <w:szCs w:val="22"/>
              </w:rPr>
            </w:pPr>
            <w:r>
              <w:rPr>
                <w:sz w:val="22"/>
                <w:szCs w:val="22"/>
              </w:rPr>
              <w:t>Criminal</w:t>
            </w:r>
            <w:r>
              <w:rPr>
                <w:spacing w:val="-8"/>
                <w:sz w:val="22"/>
                <w:szCs w:val="22"/>
              </w:rPr>
              <w:t xml:space="preserve"> </w:t>
            </w:r>
            <w:r>
              <w:rPr>
                <w:sz w:val="22"/>
                <w:szCs w:val="22"/>
              </w:rPr>
              <w:t>history</w:t>
            </w:r>
            <w:r>
              <w:rPr>
                <w:spacing w:val="-5"/>
                <w:sz w:val="22"/>
                <w:szCs w:val="22"/>
              </w:rPr>
              <w:t xml:space="preserve"> </w:t>
            </w:r>
            <w:r>
              <w:rPr>
                <w:spacing w:val="-4"/>
                <w:sz w:val="22"/>
                <w:szCs w:val="22"/>
              </w:rPr>
              <w:t>check</w:t>
            </w: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3F9E64D6" w14:textId="77777777" w:rsidR="001373D7" w:rsidRDefault="001373D7">
            <w:pPr>
              <w:pStyle w:val="TableParagraph"/>
              <w:kinsoku w:val="0"/>
              <w:overflowPunct w:val="0"/>
              <w:spacing w:line="268" w:lineRule="exact"/>
              <w:ind w:left="0" w:right="692"/>
              <w:jc w:val="right"/>
              <w:rPr>
                <w:sz w:val="22"/>
                <w:szCs w:val="22"/>
              </w:rPr>
            </w:pPr>
            <w:r>
              <w:rPr>
                <w:sz w:val="22"/>
                <w:szCs w:val="22"/>
              </w:rPr>
              <w:t>↔</w:t>
            </w:r>
          </w:p>
        </w:tc>
      </w:tr>
      <w:tr w:rsidR="001373D7" w14:paraId="0E0E2C8E" w14:textId="77777777">
        <w:trPr>
          <w:trHeight w:val="268"/>
        </w:trPr>
        <w:tc>
          <w:tcPr>
            <w:tcW w:w="4406"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251F61F3" w14:textId="77777777" w:rsidR="001373D7" w:rsidRDefault="001373D7">
            <w:pPr>
              <w:pStyle w:val="TableParagraph"/>
              <w:kinsoku w:val="0"/>
              <w:overflowPunct w:val="0"/>
              <w:spacing w:before="8"/>
              <w:ind w:left="0"/>
              <w:rPr>
                <w:rFonts w:ascii="Calibri Light" w:hAnsi="Calibri Light" w:cs="Calibri Light"/>
                <w:sz w:val="22"/>
                <w:szCs w:val="22"/>
              </w:rPr>
            </w:pPr>
          </w:p>
          <w:p w14:paraId="3FFD6611" w14:textId="77777777" w:rsidR="001373D7" w:rsidRDefault="001373D7">
            <w:pPr>
              <w:pStyle w:val="TableParagraph"/>
              <w:kinsoku w:val="0"/>
              <w:overflowPunct w:val="0"/>
              <w:spacing w:before="1"/>
              <w:ind w:left="110" w:right="147"/>
              <w:rPr>
                <w:spacing w:val="-2"/>
                <w:sz w:val="22"/>
                <w:szCs w:val="22"/>
              </w:rPr>
            </w:pPr>
            <w:r>
              <w:rPr>
                <w:sz w:val="22"/>
                <w:szCs w:val="22"/>
              </w:rPr>
              <w:t>Age</w:t>
            </w:r>
            <w:r>
              <w:rPr>
                <w:spacing w:val="-4"/>
                <w:sz w:val="22"/>
                <w:szCs w:val="22"/>
              </w:rPr>
              <w:t xml:space="preserve"> </w:t>
            </w:r>
            <w:r>
              <w:rPr>
                <w:sz w:val="22"/>
                <w:szCs w:val="22"/>
              </w:rPr>
              <w:t>of</w:t>
            </w:r>
            <w:r>
              <w:rPr>
                <w:spacing w:val="-4"/>
                <w:sz w:val="22"/>
                <w:szCs w:val="22"/>
              </w:rPr>
              <w:t xml:space="preserve"> </w:t>
            </w:r>
            <w:r>
              <w:rPr>
                <w:sz w:val="22"/>
                <w:szCs w:val="22"/>
              </w:rPr>
              <w:t>prospective</w:t>
            </w:r>
            <w:r>
              <w:rPr>
                <w:spacing w:val="-4"/>
                <w:sz w:val="22"/>
                <w:szCs w:val="22"/>
              </w:rPr>
              <w:t xml:space="preserve"> </w:t>
            </w:r>
            <w:r>
              <w:rPr>
                <w:sz w:val="22"/>
                <w:szCs w:val="22"/>
              </w:rPr>
              <w:t>carer</w:t>
            </w:r>
            <w:r>
              <w:rPr>
                <w:spacing w:val="-4"/>
                <w:sz w:val="22"/>
                <w:szCs w:val="22"/>
              </w:rPr>
              <w:t xml:space="preserve"> </w:t>
            </w:r>
            <w:r>
              <w:rPr>
                <w:sz w:val="22"/>
                <w:szCs w:val="22"/>
              </w:rPr>
              <w:t>at</w:t>
            </w:r>
            <w:r>
              <w:rPr>
                <w:spacing w:val="-6"/>
                <w:sz w:val="22"/>
                <w:szCs w:val="22"/>
              </w:rPr>
              <w:t xml:space="preserve"> </w:t>
            </w:r>
            <w:r>
              <w:rPr>
                <w:sz w:val="22"/>
                <w:szCs w:val="22"/>
              </w:rPr>
              <w:t>time</w:t>
            </w:r>
            <w:r>
              <w:rPr>
                <w:spacing w:val="-6"/>
                <w:sz w:val="22"/>
                <w:szCs w:val="22"/>
              </w:rPr>
              <w:t xml:space="preserve"> </w:t>
            </w:r>
            <w:r>
              <w:rPr>
                <w:sz w:val="22"/>
                <w:szCs w:val="22"/>
              </w:rPr>
              <w:t>of</w:t>
            </w:r>
            <w:r>
              <w:rPr>
                <w:spacing w:val="-7"/>
                <w:sz w:val="22"/>
                <w:szCs w:val="22"/>
              </w:rPr>
              <w:t xml:space="preserve"> </w:t>
            </w:r>
            <w:r>
              <w:rPr>
                <w:sz w:val="22"/>
                <w:szCs w:val="22"/>
              </w:rPr>
              <w:t>offence</w:t>
            </w:r>
            <w:r>
              <w:rPr>
                <w:spacing w:val="-5"/>
                <w:sz w:val="22"/>
                <w:szCs w:val="22"/>
              </w:rPr>
              <w:t xml:space="preserve"> </w:t>
            </w:r>
            <w:r>
              <w:rPr>
                <w:sz w:val="22"/>
                <w:szCs w:val="22"/>
              </w:rPr>
              <w:t xml:space="preserve">(or matter about which information has been </w:t>
            </w:r>
            <w:r>
              <w:rPr>
                <w:spacing w:val="-2"/>
                <w:sz w:val="22"/>
                <w:szCs w:val="22"/>
              </w:rPr>
              <w:t>received)</w:t>
            </w: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77417C41" w14:textId="77777777" w:rsidR="001373D7" w:rsidRDefault="001373D7">
            <w:pPr>
              <w:pStyle w:val="TableParagraph"/>
              <w:kinsoku w:val="0"/>
              <w:overflowPunct w:val="0"/>
              <w:spacing w:line="248" w:lineRule="exact"/>
              <w:ind w:left="108"/>
              <w:rPr>
                <w:spacing w:val="-2"/>
                <w:sz w:val="22"/>
                <w:szCs w:val="22"/>
              </w:rPr>
            </w:pPr>
            <w:r>
              <w:rPr>
                <w:sz w:val="22"/>
                <w:szCs w:val="22"/>
              </w:rPr>
              <w:t xml:space="preserve">&lt; 14 </w:t>
            </w:r>
            <w:r>
              <w:rPr>
                <w:spacing w:val="-2"/>
                <w:sz w:val="22"/>
                <w:szCs w:val="22"/>
              </w:rPr>
              <w:t>years</w:t>
            </w:r>
          </w:p>
        </w:tc>
        <w:tc>
          <w:tcPr>
            <w:tcW w:w="4394"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2648C0E7" w14:textId="77777777" w:rsidR="001373D7" w:rsidRDefault="001373D7">
            <w:pPr>
              <w:pStyle w:val="TableParagraph"/>
              <w:kinsoku w:val="0"/>
              <w:overflowPunct w:val="0"/>
              <w:spacing w:line="244" w:lineRule="auto"/>
              <w:ind w:left="518" w:right="498" w:firstLine="693"/>
              <w:rPr>
                <w:sz w:val="22"/>
                <w:szCs w:val="22"/>
              </w:rPr>
            </w:pPr>
            <w:r>
              <w:rPr>
                <w:sz w:val="22"/>
                <w:szCs w:val="22"/>
              </w:rPr>
              <w:t>Criminal history check Statement of facts/prosecution brief Child</w:t>
            </w:r>
            <w:r>
              <w:rPr>
                <w:spacing w:val="-13"/>
                <w:sz w:val="22"/>
                <w:szCs w:val="22"/>
              </w:rPr>
              <w:t xml:space="preserve"> </w:t>
            </w:r>
            <w:r>
              <w:rPr>
                <w:sz w:val="22"/>
                <w:szCs w:val="22"/>
              </w:rPr>
              <w:t>protection</w:t>
            </w:r>
            <w:r>
              <w:rPr>
                <w:spacing w:val="-12"/>
                <w:sz w:val="22"/>
                <w:szCs w:val="22"/>
              </w:rPr>
              <w:t xml:space="preserve"> </w:t>
            </w:r>
            <w:r>
              <w:rPr>
                <w:sz w:val="22"/>
                <w:szCs w:val="22"/>
              </w:rPr>
              <w:t>information</w:t>
            </w:r>
            <w:r>
              <w:rPr>
                <w:spacing w:val="-13"/>
                <w:sz w:val="22"/>
                <w:szCs w:val="22"/>
              </w:rPr>
              <w:t xml:space="preserve"> </w:t>
            </w:r>
            <w:r>
              <w:rPr>
                <w:sz w:val="22"/>
                <w:szCs w:val="22"/>
              </w:rPr>
              <w:t>holdings</w:t>
            </w:r>
          </w:p>
          <w:p w14:paraId="501D17FD" w14:textId="77777777" w:rsidR="001373D7" w:rsidRDefault="001373D7">
            <w:pPr>
              <w:pStyle w:val="TableParagraph"/>
              <w:kinsoku w:val="0"/>
              <w:overflowPunct w:val="0"/>
              <w:spacing w:line="249" w:lineRule="auto"/>
              <w:ind w:left="900" w:right="498" w:firstLine="520"/>
              <w:rPr>
                <w:sz w:val="22"/>
                <w:szCs w:val="22"/>
              </w:rPr>
            </w:pPr>
            <w:r>
              <w:rPr>
                <w:sz w:val="22"/>
                <w:szCs w:val="22"/>
              </w:rPr>
              <w:t>Court documents Regulatory</w:t>
            </w:r>
            <w:r>
              <w:rPr>
                <w:spacing w:val="-13"/>
                <w:sz w:val="22"/>
                <w:szCs w:val="22"/>
              </w:rPr>
              <w:t xml:space="preserve"> </w:t>
            </w:r>
            <w:r>
              <w:rPr>
                <w:sz w:val="22"/>
                <w:szCs w:val="22"/>
              </w:rPr>
              <w:t>or</w:t>
            </w:r>
            <w:r>
              <w:rPr>
                <w:spacing w:val="-12"/>
                <w:sz w:val="22"/>
                <w:szCs w:val="22"/>
              </w:rPr>
              <w:t xml:space="preserve"> </w:t>
            </w:r>
            <w:r>
              <w:rPr>
                <w:sz w:val="22"/>
                <w:szCs w:val="22"/>
              </w:rPr>
              <w:t>agency</w:t>
            </w:r>
            <w:r>
              <w:rPr>
                <w:spacing w:val="-11"/>
                <w:sz w:val="22"/>
                <w:szCs w:val="22"/>
              </w:rPr>
              <w:t xml:space="preserve"> </w:t>
            </w:r>
            <w:r>
              <w:rPr>
                <w:sz w:val="22"/>
                <w:szCs w:val="22"/>
              </w:rPr>
              <w:t>reports</w:t>
            </w: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072E15FD" w14:textId="77777777" w:rsidR="001373D7" w:rsidRDefault="001373D7">
            <w:pPr>
              <w:pStyle w:val="TableParagraph"/>
              <w:kinsoku w:val="0"/>
              <w:overflowPunct w:val="0"/>
              <w:spacing w:line="248" w:lineRule="exact"/>
              <w:ind w:left="0" w:right="734"/>
              <w:jc w:val="right"/>
              <w:rPr>
                <w:sz w:val="22"/>
                <w:szCs w:val="22"/>
              </w:rPr>
            </w:pPr>
            <w:r>
              <w:rPr>
                <w:sz w:val="22"/>
                <w:szCs w:val="22"/>
              </w:rPr>
              <w:t>↑</w:t>
            </w:r>
          </w:p>
        </w:tc>
      </w:tr>
      <w:tr w:rsidR="001373D7" w14:paraId="119436ED" w14:textId="77777777">
        <w:trPr>
          <w:trHeight w:val="805"/>
        </w:trPr>
        <w:tc>
          <w:tcPr>
            <w:tcW w:w="4406" w:type="dxa"/>
            <w:vMerge/>
            <w:tcBorders>
              <w:top w:val="nil"/>
              <w:left w:val="single" w:sz="4" w:space="0" w:color="000000"/>
              <w:bottom w:val="single" w:sz="4" w:space="0" w:color="000000"/>
              <w:right w:val="single" w:sz="4" w:space="0" w:color="000000"/>
            </w:tcBorders>
            <w:shd w:val="clear" w:color="auto" w:fill="DEEAF6"/>
          </w:tcPr>
          <w:p w14:paraId="50D00C6A" w14:textId="77777777" w:rsidR="001373D7" w:rsidRDefault="001373D7">
            <w:pPr>
              <w:pStyle w:val="BodyText"/>
              <w:kinsoku w:val="0"/>
              <w:overflowPunct w:val="0"/>
              <w:spacing w:before="10"/>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58792DA0" w14:textId="77777777" w:rsidR="001373D7" w:rsidRDefault="001373D7">
            <w:pPr>
              <w:pStyle w:val="TableParagraph"/>
              <w:kinsoku w:val="0"/>
              <w:overflowPunct w:val="0"/>
              <w:spacing w:line="268" w:lineRule="exact"/>
              <w:ind w:left="108"/>
              <w:rPr>
                <w:spacing w:val="-2"/>
                <w:sz w:val="22"/>
                <w:szCs w:val="22"/>
              </w:rPr>
            </w:pPr>
            <w:r>
              <w:rPr>
                <w:sz w:val="22"/>
                <w:szCs w:val="22"/>
              </w:rPr>
              <w:t xml:space="preserve">≥ 14 </w:t>
            </w:r>
            <w:r>
              <w:rPr>
                <w:spacing w:val="-2"/>
                <w:sz w:val="22"/>
                <w:szCs w:val="22"/>
              </w:rPr>
              <w:t>years</w:t>
            </w:r>
          </w:p>
        </w:tc>
        <w:tc>
          <w:tcPr>
            <w:tcW w:w="4394" w:type="dxa"/>
            <w:vMerge/>
            <w:tcBorders>
              <w:top w:val="nil"/>
              <w:left w:val="single" w:sz="4" w:space="0" w:color="000000"/>
              <w:bottom w:val="single" w:sz="4" w:space="0" w:color="000000"/>
              <w:right w:val="single" w:sz="4" w:space="0" w:color="000000"/>
            </w:tcBorders>
            <w:shd w:val="clear" w:color="auto" w:fill="DEEAF6"/>
          </w:tcPr>
          <w:p w14:paraId="3BD83B47" w14:textId="77777777" w:rsidR="001373D7" w:rsidRDefault="001373D7">
            <w:pPr>
              <w:pStyle w:val="BodyText"/>
              <w:kinsoku w:val="0"/>
              <w:overflowPunct w:val="0"/>
              <w:spacing w:before="10"/>
              <w:rPr>
                <w:rFonts w:ascii="Calibri Light" w:hAnsi="Calibri Light" w:cs="Calibri Light"/>
                <w:sz w:val="2"/>
                <w:szCs w:val="2"/>
              </w:rPr>
            </w:pP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7166D8B3" w14:textId="77777777" w:rsidR="001373D7" w:rsidRDefault="001373D7">
            <w:pPr>
              <w:pStyle w:val="TableParagraph"/>
              <w:kinsoku w:val="0"/>
              <w:overflowPunct w:val="0"/>
              <w:spacing w:line="268" w:lineRule="exact"/>
              <w:ind w:left="12"/>
              <w:jc w:val="center"/>
              <w:rPr>
                <w:sz w:val="22"/>
                <w:szCs w:val="22"/>
              </w:rPr>
            </w:pPr>
            <w:r>
              <w:rPr>
                <w:sz w:val="22"/>
                <w:szCs w:val="22"/>
              </w:rPr>
              <w:t>̶</w:t>
            </w:r>
          </w:p>
        </w:tc>
      </w:tr>
      <w:tr w:rsidR="001373D7" w14:paraId="35B6878E" w14:textId="77777777">
        <w:trPr>
          <w:trHeight w:val="537"/>
        </w:trPr>
        <w:tc>
          <w:tcPr>
            <w:tcW w:w="4406" w:type="dxa"/>
            <w:vMerge/>
            <w:tcBorders>
              <w:top w:val="nil"/>
              <w:left w:val="single" w:sz="4" w:space="0" w:color="000000"/>
              <w:bottom w:val="single" w:sz="4" w:space="0" w:color="000000"/>
              <w:right w:val="single" w:sz="4" w:space="0" w:color="000000"/>
            </w:tcBorders>
            <w:shd w:val="clear" w:color="auto" w:fill="DEEAF6"/>
          </w:tcPr>
          <w:p w14:paraId="7E0BEB26" w14:textId="77777777" w:rsidR="001373D7" w:rsidRDefault="001373D7">
            <w:pPr>
              <w:pStyle w:val="BodyText"/>
              <w:kinsoku w:val="0"/>
              <w:overflowPunct w:val="0"/>
              <w:spacing w:before="10"/>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2A4914D4" w14:textId="77777777" w:rsidR="001373D7" w:rsidRDefault="001373D7">
            <w:pPr>
              <w:pStyle w:val="TableParagraph"/>
              <w:kinsoku w:val="0"/>
              <w:overflowPunct w:val="0"/>
              <w:spacing w:line="268" w:lineRule="exact"/>
              <w:ind w:left="108"/>
              <w:rPr>
                <w:spacing w:val="-2"/>
                <w:sz w:val="22"/>
                <w:szCs w:val="22"/>
              </w:rPr>
            </w:pPr>
            <w:r>
              <w:rPr>
                <w:sz w:val="22"/>
                <w:szCs w:val="22"/>
              </w:rPr>
              <w:t>Significant</w:t>
            </w:r>
            <w:r>
              <w:rPr>
                <w:spacing w:val="-6"/>
                <w:sz w:val="22"/>
                <w:szCs w:val="22"/>
              </w:rPr>
              <w:t xml:space="preserve"> </w:t>
            </w:r>
            <w:r>
              <w:rPr>
                <w:sz w:val="22"/>
                <w:szCs w:val="22"/>
              </w:rPr>
              <w:t>difference</w:t>
            </w:r>
            <w:r>
              <w:rPr>
                <w:spacing w:val="-8"/>
                <w:sz w:val="22"/>
                <w:szCs w:val="22"/>
              </w:rPr>
              <w:t xml:space="preserve"> </w:t>
            </w:r>
            <w:r>
              <w:rPr>
                <w:sz w:val="22"/>
                <w:szCs w:val="22"/>
              </w:rPr>
              <w:t>in</w:t>
            </w:r>
            <w:r>
              <w:rPr>
                <w:spacing w:val="-7"/>
                <w:sz w:val="22"/>
                <w:szCs w:val="22"/>
              </w:rPr>
              <w:t xml:space="preserve"> </w:t>
            </w:r>
            <w:r>
              <w:rPr>
                <w:sz w:val="22"/>
                <w:szCs w:val="22"/>
              </w:rPr>
              <w:t>age/mental</w:t>
            </w:r>
            <w:r>
              <w:rPr>
                <w:spacing w:val="-7"/>
                <w:sz w:val="22"/>
                <w:szCs w:val="22"/>
              </w:rPr>
              <w:t xml:space="preserve"> </w:t>
            </w:r>
            <w:r>
              <w:rPr>
                <w:spacing w:val="-2"/>
                <w:sz w:val="22"/>
                <w:szCs w:val="22"/>
              </w:rPr>
              <w:t>capacity</w:t>
            </w:r>
          </w:p>
          <w:p w14:paraId="50B0E4F4" w14:textId="77777777" w:rsidR="001373D7" w:rsidRDefault="001373D7">
            <w:pPr>
              <w:pStyle w:val="TableParagraph"/>
              <w:kinsoku w:val="0"/>
              <w:overflowPunct w:val="0"/>
              <w:spacing w:line="249" w:lineRule="exact"/>
              <w:ind w:left="108"/>
              <w:rPr>
                <w:spacing w:val="-2"/>
                <w:sz w:val="22"/>
                <w:szCs w:val="22"/>
              </w:rPr>
            </w:pPr>
            <w:r>
              <w:rPr>
                <w:sz w:val="22"/>
                <w:szCs w:val="22"/>
              </w:rPr>
              <w:t>between</w:t>
            </w:r>
            <w:r>
              <w:rPr>
                <w:spacing w:val="-5"/>
                <w:sz w:val="22"/>
                <w:szCs w:val="22"/>
              </w:rPr>
              <w:t xml:space="preserve"> </w:t>
            </w:r>
            <w:r>
              <w:rPr>
                <w:sz w:val="22"/>
                <w:szCs w:val="22"/>
              </w:rPr>
              <w:t>applicant</w:t>
            </w:r>
            <w:r>
              <w:rPr>
                <w:spacing w:val="-4"/>
                <w:sz w:val="22"/>
                <w:szCs w:val="22"/>
              </w:rPr>
              <w:t xml:space="preserve"> </w:t>
            </w:r>
            <w:r>
              <w:rPr>
                <w:sz w:val="22"/>
                <w:szCs w:val="22"/>
              </w:rPr>
              <w:t>and</w:t>
            </w:r>
            <w:r>
              <w:rPr>
                <w:spacing w:val="-6"/>
                <w:sz w:val="22"/>
                <w:szCs w:val="22"/>
              </w:rPr>
              <w:t xml:space="preserve"> </w:t>
            </w:r>
            <w:r>
              <w:rPr>
                <w:spacing w:val="-2"/>
                <w:sz w:val="22"/>
                <w:szCs w:val="22"/>
              </w:rPr>
              <w:t>victim</w:t>
            </w:r>
          </w:p>
        </w:tc>
        <w:tc>
          <w:tcPr>
            <w:tcW w:w="4394" w:type="dxa"/>
            <w:vMerge/>
            <w:tcBorders>
              <w:top w:val="nil"/>
              <w:left w:val="single" w:sz="4" w:space="0" w:color="000000"/>
              <w:bottom w:val="single" w:sz="4" w:space="0" w:color="000000"/>
              <w:right w:val="single" w:sz="4" w:space="0" w:color="000000"/>
            </w:tcBorders>
            <w:shd w:val="clear" w:color="auto" w:fill="DEEAF6"/>
          </w:tcPr>
          <w:p w14:paraId="2D4C399C" w14:textId="77777777" w:rsidR="001373D7" w:rsidRDefault="001373D7">
            <w:pPr>
              <w:pStyle w:val="BodyText"/>
              <w:kinsoku w:val="0"/>
              <w:overflowPunct w:val="0"/>
              <w:spacing w:before="10"/>
              <w:rPr>
                <w:rFonts w:ascii="Calibri Light" w:hAnsi="Calibri Light" w:cs="Calibri Light"/>
                <w:sz w:val="2"/>
                <w:szCs w:val="2"/>
              </w:rPr>
            </w:pPr>
          </w:p>
        </w:tc>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604AEEC3" w14:textId="77777777" w:rsidR="001373D7" w:rsidRDefault="001373D7">
            <w:pPr>
              <w:pStyle w:val="TableParagraph"/>
              <w:kinsoku w:val="0"/>
              <w:overflowPunct w:val="0"/>
              <w:spacing w:line="268" w:lineRule="exact"/>
              <w:ind w:left="0" w:right="734"/>
              <w:jc w:val="right"/>
              <w:rPr>
                <w:sz w:val="22"/>
                <w:szCs w:val="22"/>
              </w:rPr>
            </w:pPr>
            <w:r>
              <w:rPr>
                <w:sz w:val="22"/>
                <w:szCs w:val="22"/>
              </w:rPr>
              <w:t>↑</w:t>
            </w:r>
          </w:p>
        </w:tc>
      </w:tr>
      <w:tr w:rsidR="001373D7" w14:paraId="2C0C3A4A" w14:textId="77777777">
        <w:trPr>
          <w:trHeight w:val="1075"/>
        </w:trPr>
        <w:tc>
          <w:tcPr>
            <w:tcW w:w="4406" w:type="dxa"/>
            <w:tcBorders>
              <w:top w:val="single" w:sz="4" w:space="0" w:color="000000"/>
              <w:left w:val="single" w:sz="4" w:space="0" w:color="000000"/>
              <w:bottom w:val="none" w:sz="6" w:space="0" w:color="auto"/>
              <w:right w:val="single" w:sz="4" w:space="0" w:color="000000"/>
            </w:tcBorders>
            <w:shd w:val="clear" w:color="auto" w:fill="DEEAF6"/>
          </w:tcPr>
          <w:p w14:paraId="367B2ED3" w14:textId="77777777" w:rsidR="001373D7" w:rsidRDefault="001373D7">
            <w:pPr>
              <w:pStyle w:val="TableParagraph"/>
              <w:kinsoku w:val="0"/>
              <w:overflowPunct w:val="0"/>
              <w:spacing w:before="11"/>
              <w:ind w:left="0"/>
              <w:rPr>
                <w:rFonts w:ascii="Calibri Light" w:hAnsi="Calibri Light" w:cs="Calibri Light"/>
                <w:sz w:val="21"/>
                <w:szCs w:val="21"/>
              </w:rPr>
            </w:pPr>
          </w:p>
          <w:p w14:paraId="2EC01F22" w14:textId="77777777" w:rsidR="001373D7" w:rsidRDefault="001373D7">
            <w:pPr>
              <w:pStyle w:val="TableParagraph"/>
              <w:kinsoku w:val="0"/>
              <w:overflowPunct w:val="0"/>
              <w:ind w:left="110" w:right="147"/>
              <w:rPr>
                <w:sz w:val="22"/>
                <w:szCs w:val="22"/>
              </w:rPr>
            </w:pPr>
            <w:r>
              <w:rPr>
                <w:sz w:val="22"/>
                <w:szCs w:val="22"/>
              </w:rPr>
              <w:t>Age of victim at time of offence (or matter about</w:t>
            </w:r>
            <w:r>
              <w:rPr>
                <w:spacing w:val="-6"/>
                <w:sz w:val="22"/>
                <w:szCs w:val="22"/>
              </w:rPr>
              <w:t xml:space="preserve"> </w:t>
            </w:r>
            <w:r>
              <w:rPr>
                <w:sz w:val="22"/>
                <w:szCs w:val="22"/>
              </w:rPr>
              <w:t>which</w:t>
            </w:r>
            <w:r>
              <w:rPr>
                <w:spacing w:val="-9"/>
                <w:sz w:val="22"/>
                <w:szCs w:val="22"/>
              </w:rPr>
              <w:t xml:space="preserve"> </w:t>
            </w:r>
            <w:r>
              <w:rPr>
                <w:sz w:val="22"/>
                <w:szCs w:val="22"/>
              </w:rPr>
              <w:t>information</w:t>
            </w:r>
            <w:r>
              <w:rPr>
                <w:spacing w:val="-8"/>
                <w:sz w:val="22"/>
                <w:szCs w:val="22"/>
              </w:rPr>
              <w:t xml:space="preserve"> </w:t>
            </w:r>
            <w:r>
              <w:rPr>
                <w:sz w:val="22"/>
                <w:szCs w:val="22"/>
              </w:rPr>
              <w:t>has</w:t>
            </w:r>
            <w:r>
              <w:rPr>
                <w:spacing w:val="-7"/>
                <w:sz w:val="22"/>
                <w:szCs w:val="22"/>
              </w:rPr>
              <w:t xml:space="preserve"> </w:t>
            </w:r>
            <w:r>
              <w:rPr>
                <w:sz w:val="22"/>
                <w:szCs w:val="22"/>
              </w:rPr>
              <w:t>been</w:t>
            </w:r>
            <w:r>
              <w:rPr>
                <w:spacing w:val="-8"/>
                <w:sz w:val="22"/>
                <w:szCs w:val="22"/>
              </w:rPr>
              <w:t xml:space="preserve"> </w:t>
            </w:r>
            <w:r>
              <w:rPr>
                <w:sz w:val="22"/>
                <w:szCs w:val="22"/>
              </w:rPr>
              <w:t>received)</w:t>
            </w:r>
          </w:p>
        </w:tc>
        <w:tc>
          <w:tcPr>
            <w:tcW w:w="4814" w:type="dxa"/>
            <w:tcBorders>
              <w:top w:val="single" w:sz="4" w:space="0" w:color="000000"/>
              <w:left w:val="single" w:sz="4" w:space="0" w:color="000000"/>
              <w:bottom w:val="none" w:sz="6" w:space="0" w:color="auto"/>
              <w:right w:val="single" w:sz="4" w:space="0" w:color="000000"/>
            </w:tcBorders>
            <w:shd w:val="clear" w:color="auto" w:fill="DEEAF6"/>
          </w:tcPr>
          <w:p w14:paraId="1B7723F6" w14:textId="77777777" w:rsidR="001373D7" w:rsidRDefault="001373D7">
            <w:pPr>
              <w:pStyle w:val="TableParagraph"/>
              <w:kinsoku w:val="0"/>
              <w:overflowPunct w:val="0"/>
              <w:ind w:left="0"/>
              <w:rPr>
                <w:rFonts w:ascii="Calibri Light" w:hAnsi="Calibri Light" w:cs="Calibri Light"/>
                <w:sz w:val="22"/>
                <w:szCs w:val="22"/>
              </w:rPr>
            </w:pPr>
          </w:p>
          <w:p w14:paraId="44AB4838" w14:textId="77777777" w:rsidR="001373D7" w:rsidRDefault="001373D7">
            <w:pPr>
              <w:pStyle w:val="TableParagraph"/>
              <w:kinsoku w:val="0"/>
              <w:overflowPunct w:val="0"/>
              <w:spacing w:before="11"/>
              <w:ind w:left="0"/>
              <w:rPr>
                <w:rFonts w:ascii="Calibri Light" w:hAnsi="Calibri Light" w:cs="Calibri Light"/>
                <w:sz w:val="21"/>
                <w:szCs w:val="21"/>
              </w:rPr>
            </w:pPr>
          </w:p>
          <w:p w14:paraId="79FE5A7E" w14:textId="77777777" w:rsidR="001373D7" w:rsidRDefault="001373D7">
            <w:pPr>
              <w:pStyle w:val="TableParagraph"/>
              <w:kinsoku w:val="0"/>
              <w:overflowPunct w:val="0"/>
              <w:spacing w:before="1"/>
              <w:ind w:left="108"/>
              <w:rPr>
                <w:spacing w:val="-2"/>
                <w:sz w:val="22"/>
                <w:szCs w:val="22"/>
              </w:rPr>
            </w:pPr>
            <w:r>
              <w:rPr>
                <w:sz w:val="22"/>
                <w:szCs w:val="22"/>
              </w:rPr>
              <w:t>&lt;</w:t>
            </w:r>
            <w:r>
              <w:rPr>
                <w:spacing w:val="-1"/>
                <w:sz w:val="22"/>
                <w:szCs w:val="22"/>
              </w:rPr>
              <w:t xml:space="preserve"> </w:t>
            </w:r>
            <w:r>
              <w:rPr>
                <w:sz w:val="22"/>
                <w:szCs w:val="22"/>
              </w:rPr>
              <w:t>18 years,</w:t>
            </w:r>
            <w:r>
              <w:rPr>
                <w:spacing w:val="-3"/>
                <w:sz w:val="22"/>
                <w:szCs w:val="22"/>
              </w:rPr>
              <w:t xml:space="preserve"> </w:t>
            </w:r>
            <w:r>
              <w:rPr>
                <w:sz w:val="22"/>
                <w:szCs w:val="22"/>
              </w:rPr>
              <w:t>or</w:t>
            </w:r>
            <w:r>
              <w:rPr>
                <w:spacing w:val="-3"/>
                <w:sz w:val="22"/>
                <w:szCs w:val="22"/>
              </w:rPr>
              <w:t xml:space="preserve"> </w:t>
            </w:r>
            <w:r>
              <w:rPr>
                <w:spacing w:val="-2"/>
                <w:sz w:val="22"/>
                <w:szCs w:val="22"/>
              </w:rPr>
              <w:t>elderly</w:t>
            </w:r>
          </w:p>
        </w:tc>
        <w:tc>
          <w:tcPr>
            <w:tcW w:w="4394" w:type="dxa"/>
            <w:tcBorders>
              <w:top w:val="single" w:sz="4" w:space="0" w:color="000000"/>
              <w:left w:val="single" w:sz="4" w:space="0" w:color="000000"/>
              <w:bottom w:val="none" w:sz="6" w:space="0" w:color="auto"/>
              <w:right w:val="single" w:sz="4" w:space="0" w:color="000000"/>
            </w:tcBorders>
            <w:shd w:val="clear" w:color="auto" w:fill="DEEAF6"/>
          </w:tcPr>
          <w:p w14:paraId="2DE27EEC" w14:textId="77777777" w:rsidR="001373D7" w:rsidRDefault="001373D7">
            <w:pPr>
              <w:pStyle w:val="TableParagraph"/>
              <w:kinsoku w:val="0"/>
              <w:overflowPunct w:val="0"/>
              <w:ind w:left="1020" w:right="498" w:hanging="459"/>
              <w:rPr>
                <w:sz w:val="22"/>
                <w:szCs w:val="22"/>
              </w:rPr>
            </w:pPr>
            <w:r>
              <w:rPr>
                <w:sz w:val="22"/>
                <w:szCs w:val="22"/>
              </w:rPr>
              <w:t>Statement</w:t>
            </w:r>
            <w:r>
              <w:rPr>
                <w:spacing w:val="-12"/>
                <w:sz w:val="22"/>
                <w:szCs w:val="22"/>
              </w:rPr>
              <w:t xml:space="preserve"> </w:t>
            </w:r>
            <w:r>
              <w:rPr>
                <w:sz w:val="22"/>
                <w:szCs w:val="22"/>
              </w:rPr>
              <w:t>of</w:t>
            </w:r>
            <w:r>
              <w:rPr>
                <w:spacing w:val="-10"/>
                <w:sz w:val="22"/>
                <w:szCs w:val="22"/>
              </w:rPr>
              <w:t xml:space="preserve"> </w:t>
            </w:r>
            <w:r>
              <w:rPr>
                <w:sz w:val="22"/>
                <w:szCs w:val="22"/>
              </w:rPr>
              <w:t>facts/prosecution</w:t>
            </w:r>
            <w:r>
              <w:rPr>
                <w:spacing w:val="-11"/>
                <w:sz w:val="22"/>
                <w:szCs w:val="22"/>
              </w:rPr>
              <w:t xml:space="preserve"> </w:t>
            </w:r>
            <w:r>
              <w:rPr>
                <w:sz w:val="22"/>
                <w:szCs w:val="22"/>
              </w:rPr>
              <w:t>brief Police/witness statements Victim impact statement</w:t>
            </w:r>
          </w:p>
          <w:p w14:paraId="652BF3FB" w14:textId="77777777" w:rsidR="001373D7" w:rsidRDefault="001373D7">
            <w:pPr>
              <w:pStyle w:val="TableParagraph"/>
              <w:kinsoku w:val="0"/>
              <w:overflowPunct w:val="0"/>
              <w:spacing w:line="249" w:lineRule="exact"/>
              <w:ind w:left="1421"/>
              <w:rPr>
                <w:spacing w:val="-2"/>
                <w:sz w:val="22"/>
                <w:szCs w:val="22"/>
              </w:rPr>
            </w:pPr>
            <w:r>
              <w:rPr>
                <w:sz w:val="22"/>
                <w:szCs w:val="22"/>
              </w:rPr>
              <w:t>Court</w:t>
            </w:r>
            <w:r>
              <w:rPr>
                <w:spacing w:val="-1"/>
                <w:sz w:val="22"/>
                <w:szCs w:val="22"/>
              </w:rPr>
              <w:t xml:space="preserve"> </w:t>
            </w:r>
            <w:r>
              <w:rPr>
                <w:spacing w:val="-2"/>
                <w:sz w:val="22"/>
                <w:szCs w:val="22"/>
              </w:rPr>
              <w:t>documents</w:t>
            </w:r>
          </w:p>
        </w:tc>
        <w:tc>
          <w:tcPr>
            <w:tcW w:w="1694" w:type="dxa"/>
            <w:tcBorders>
              <w:top w:val="single" w:sz="4" w:space="0" w:color="000000"/>
              <w:left w:val="single" w:sz="4" w:space="0" w:color="000000"/>
              <w:bottom w:val="none" w:sz="6" w:space="0" w:color="auto"/>
              <w:right w:val="single" w:sz="4" w:space="0" w:color="000000"/>
            </w:tcBorders>
            <w:shd w:val="clear" w:color="auto" w:fill="DEEAF6"/>
          </w:tcPr>
          <w:p w14:paraId="623BD2A0" w14:textId="77777777" w:rsidR="001373D7" w:rsidRDefault="001373D7">
            <w:pPr>
              <w:pStyle w:val="TableParagraph"/>
              <w:kinsoku w:val="0"/>
              <w:overflowPunct w:val="0"/>
              <w:spacing w:line="268" w:lineRule="exact"/>
              <w:ind w:left="0" w:right="734"/>
              <w:jc w:val="right"/>
              <w:rPr>
                <w:sz w:val="22"/>
                <w:szCs w:val="22"/>
              </w:rPr>
            </w:pPr>
            <w:r>
              <w:rPr>
                <w:sz w:val="22"/>
                <w:szCs w:val="22"/>
              </w:rPr>
              <w:t>↑</w:t>
            </w:r>
          </w:p>
        </w:tc>
      </w:tr>
      <w:tr w:rsidR="001373D7" w14:paraId="70629752" w14:textId="77777777">
        <w:trPr>
          <w:trHeight w:val="537"/>
        </w:trPr>
        <w:tc>
          <w:tcPr>
            <w:tcW w:w="4406" w:type="dxa"/>
            <w:tcBorders>
              <w:top w:val="none" w:sz="6" w:space="0" w:color="auto"/>
              <w:left w:val="single" w:sz="4" w:space="0" w:color="000000"/>
              <w:bottom w:val="single" w:sz="4" w:space="0" w:color="000000"/>
              <w:right w:val="single" w:sz="4" w:space="0" w:color="000000"/>
            </w:tcBorders>
            <w:shd w:val="clear" w:color="auto" w:fill="DEEAF6"/>
          </w:tcPr>
          <w:p w14:paraId="4F163625" w14:textId="77777777" w:rsidR="001373D7" w:rsidRDefault="001373D7">
            <w:pPr>
              <w:pStyle w:val="TableParagraph"/>
              <w:kinsoku w:val="0"/>
              <w:overflowPunct w:val="0"/>
              <w:ind w:left="0"/>
              <w:rPr>
                <w:rFonts w:ascii="Times New Roman" w:hAnsi="Times New Roman" w:cs="Times New Roman"/>
                <w:sz w:val="20"/>
                <w:szCs w:val="20"/>
              </w:rPr>
            </w:pPr>
          </w:p>
        </w:tc>
        <w:tc>
          <w:tcPr>
            <w:tcW w:w="4814" w:type="dxa"/>
            <w:tcBorders>
              <w:top w:val="none" w:sz="6" w:space="0" w:color="auto"/>
              <w:left w:val="single" w:sz="4" w:space="0" w:color="000000"/>
              <w:bottom w:val="single" w:sz="4" w:space="0" w:color="000000"/>
              <w:right w:val="single" w:sz="4" w:space="0" w:color="000000"/>
            </w:tcBorders>
            <w:shd w:val="clear" w:color="auto" w:fill="DEEAF6"/>
          </w:tcPr>
          <w:p w14:paraId="222807B4" w14:textId="77777777" w:rsidR="001373D7" w:rsidRDefault="001373D7">
            <w:pPr>
              <w:pStyle w:val="TableParagraph"/>
              <w:kinsoku w:val="0"/>
              <w:overflowPunct w:val="0"/>
              <w:ind w:left="0"/>
              <w:rPr>
                <w:rFonts w:ascii="Times New Roman" w:hAnsi="Times New Roman" w:cs="Times New Roman"/>
                <w:sz w:val="20"/>
                <w:szCs w:val="20"/>
              </w:rPr>
            </w:pPr>
          </w:p>
        </w:tc>
        <w:tc>
          <w:tcPr>
            <w:tcW w:w="4394" w:type="dxa"/>
            <w:tcBorders>
              <w:top w:val="none" w:sz="6" w:space="0" w:color="auto"/>
              <w:left w:val="single" w:sz="4" w:space="0" w:color="000000"/>
              <w:bottom w:val="single" w:sz="4" w:space="0" w:color="000000"/>
              <w:right w:val="single" w:sz="4" w:space="0" w:color="000000"/>
            </w:tcBorders>
            <w:shd w:val="clear" w:color="auto" w:fill="DEEAF6"/>
          </w:tcPr>
          <w:p w14:paraId="74BC4B32" w14:textId="77777777" w:rsidR="001373D7" w:rsidRDefault="001373D7">
            <w:pPr>
              <w:pStyle w:val="TableParagraph"/>
              <w:kinsoku w:val="0"/>
              <w:overflowPunct w:val="0"/>
              <w:spacing w:line="268" w:lineRule="exact"/>
              <w:ind w:left="121" w:right="109"/>
              <w:jc w:val="center"/>
              <w:rPr>
                <w:spacing w:val="-2"/>
                <w:sz w:val="22"/>
                <w:szCs w:val="22"/>
              </w:rPr>
            </w:pPr>
            <w:r>
              <w:rPr>
                <w:sz w:val="22"/>
                <w:szCs w:val="22"/>
              </w:rPr>
              <w:t>Regulatory</w:t>
            </w:r>
            <w:r>
              <w:rPr>
                <w:spacing w:val="-5"/>
                <w:sz w:val="22"/>
                <w:szCs w:val="22"/>
              </w:rPr>
              <w:t xml:space="preserve"> </w:t>
            </w:r>
            <w:r>
              <w:rPr>
                <w:sz w:val="22"/>
                <w:szCs w:val="22"/>
              </w:rPr>
              <w:t>or</w:t>
            </w:r>
            <w:r>
              <w:rPr>
                <w:spacing w:val="-4"/>
                <w:sz w:val="22"/>
                <w:szCs w:val="22"/>
              </w:rPr>
              <w:t xml:space="preserve"> </w:t>
            </w:r>
            <w:r>
              <w:rPr>
                <w:sz w:val="22"/>
                <w:szCs w:val="22"/>
              </w:rPr>
              <w:t>agency</w:t>
            </w:r>
            <w:r>
              <w:rPr>
                <w:spacing w:val="-2"/>
                <w:sz w:val="22"/>
                <w:szCs w:val="22"/>
              </w:rPr>
              <w:t xml:space="preserve"> reports</w:t>
            </w:r>
          </w:p>
          <w:p w14:paraId="769DAFF4" w14:textId="77777777" w:rsidR="001373D7" w:rsidRDefault="001373D7">
            <w:pPr>
              <w:pStyle w:val="TableParagraph"/>
              <w:kinsoku w:val="0"/>
              <w:overflowPunct w:val="0"/>
              <w:spacing w:line="249" w:lineRule="exact"/>
              <w:ind w:left="118" w:right="110"/>
              <w:jc w:val="center"/>
              <w:rPr>
                <w:spacing w:val="-2"/>
                <w:sz w:val="22"/>
                <w:szCs w:val="22"/>
              </w:rPr>
            </w:pPr>
            <w:r>
              <w:rPr>
                <w:sz w:val="22"/>
                <w:szCs w:val="22"/>
              </w:rPr>
              <w:t>Child</w:t>
            </w:r>
            <w:r>
              <w:rPr>
                <w:spacing w:val="-8"/>
                <w:sz w:val="22"/>
                <w:szCs w:val="22"/>
              </w:rPr>
              <w:t xml:space="preserve"> </w:t>
            </w:r>
            <w:r>
              <w:rPr>
                <w:sz w:val="22"/>
                <w:szCs w:val="22"/>
              </w:rPr>
              <w:t>protection</w:t>
            </w:r>
            <w:r>
              <w:rPr>
                <w:spacing w:val="-8"/>
                <w:sz w:val="22"/>
                <w:szCs w:val="22"/>
              </w:rPr>
              <w:t xml:space="preserve"> </w:t>
            </w:r>
            <w:r>
              <w:rPr>
                <w:sz w:val="22"/>
                <w:szCs w:val="22"/>
              </w:rPr>
              <w:t>information</w:t>
            </w:r>
            <w:r>
              <w:rPr>
                <w:spacing w:val="-7"/>
                <w:sz w:val="22"/>
                <w:szCs w:val="22"/>
              </w:rPr>
              <w:t xml:space="preserve"> </w:t>
            </w:r>
            <w:r>
              <w:rPr>
                <w:spacing w:val="-2"/>
                <w:sz w:val="22"/>
                <w:szCs w:val="22"/>
              </w:rPr>
              <w:t>holdings</w:t>
            </w:r>
          </w:p>
        </w:tc>
        <w:tc>
          <w:tcPr>
            <w:tcW w:w="1694" w:type="dxa"/>
            <w:tcBorders>
              <w:top w:val="none" w:sz="6" w:space="0" w:color="auto"/>
              <w:left w:val="single" w:sz="4" w:space="0" w:color="000000"/>
              <w:bottom w:val="single" w:sz="4" w:space="0" w:color="000000"/>
              <w:right w:val="single" w:sz="4" w:space="0" w:color="000000"/>
            </w:tcBorders>
            <w:shd w:val="clear" w:color="auto" w:fill="DEEAF6"/>
          </w:tcPr>
          <w:p w14:paraId="1A7407F9" w14:textId="77777777" w:rsidR="001373D7" w:rsidRDefault="001373D7">
            <w:pPr>
              <w:pStyle w:val="TableParagraph"/>
              <w:kinsoku w:val="0"/>
              <w:overflowPunct w:val="0"/>
              <w:ind w:left="0"/>
              <w:rPr>
                <w:rFonts w:ascii="Times New Roman" w:hAnsi="Times New Roman" w:cs="Times New Roman"/>
                <w:sz w:val="20"/>
                <w:szCs w:val="20"/>
              </w:rPr>
            </w:pPr>
          </w:p>
        </w:tc>
      </w:tr>
    </w:tbl>
    <w:p w14:paraId="11542A04" w14:textId="77777777" w:rsidR="001373D7" w:rsidRDefault="001373D7">
      <w:pPr>
        <w:pStyle w:val="BodyText"/>
        <w:tabs>
          <w:tab w:val="left" w:pos="3812"/>
          <w:tab w:val="left" w:pos="7412"/>
        </w:tabs>
        <w:kinsoku w:val="0"/>
        <w:overflowPunct w:val="0"/>
        <w:spacing w:before="4" w:line="195" w:lineRule="exact"/>
        <w:ind w:left="212"/>
        <w:rPr>
          <w:spacing w:val="-2"/>
          <w:sz w:val="16"/>
          <w:szCs w:val="16"/>
        </w:rPr>
      </w:pPr>
      <w:r>
        <w:rPr>
          <w:sz w:val="16"/>
          <w:szCs w:val="16"/>
        </w:rPr>
        <w:t>↑</w:t>
      </w:r>
      <w:r>
        <w:rPr>
          <w:spacing w:val="-3"/>
          <w:sz w:val="16"/>
          <w:szCs w:val="16"/>
        </w:rPr>
        <w:t xml:space="preserve"> </w:t>
      </w:r>
      <w:r>
        <w:rPr>
          <w:sz w:val="16"/>
          <w:szCs w:val="16"/>
        </w:rPr>
        <w:t>=</w:t>
      </w:r>
      <w:r>
        <w:rPr>
          <w:spacing w:val="-3"/>
          <w:sz w:val="16"/>
          <w:szCs w:val="16"/>
        </w:rPr>
        <w:t xml:space="preserve"> </w:t>
      </w:r>
      <w:r>
        <w:rPr>
          <w:sz w:val="16"/>
          <w:szCs w:val="16"/>
        </w:rPr>
        <w:t>increase</w:t>
      </w:r>
      <w:r>
        <w:rPr>
          <w:spacing w:val="-4"/>
          <w:sz w:val="16"/>
          <w:szCs w:val="16"/>
        </w:rPr>
        <w:t xml:space="preserve"> </w:t>
      </w:r>
      <w:r>
        <w:rPr>
          <w:sz w:val="16"/>
          <w:szCs w:val="16"/>
        </w:rPr>
        <w:t>to</w:t>
      </w:r>
      <w:r>
        <w:rPr>
          <w:spacing w:val="-1"/>
          <w:sz w:val="16"/>
          <w:szCs w:val="16"/>
        </w:rPr>
        <w:t xml:space="preserve"> </w:t>
      </w:r>
      <w:r>
        <w:rPr>
          <w:sz w:val="16"/>
          <w:szCs w:val="16"/>
        </w:rPr>
        <w:t>the</w:t>
      </w:r>
      <w:r>
        <w:rPr>
          <w:spacing w:val="-3"/>
          <w:sz w:val="16"/>
          <w:szCs w:val="16"/>
        </w:rPr>
        <w:t xml:space="preserve"> </w:t>
      </w:r>
      <w:r>
        <w:rPr>
          <w:spacing w:val="-2"/>
          <w:sz w:val="16"/>
          <w:szCs w:val="16"/>
        </w:rPr>
        <w:t>risk/significance</w:t>
      </w:r>
      <w:r>
        <w:rPr>
          <w:sz w:val="16"/>
          <w:szCs w:val="16"/>
        </w:rPr>
        <w:tab/>
        <w:t>↓</w:t>
      </w:r>
      <w:r>
        <w:rPr>
          <w:spacing w:val="-5"/>
          <w:sz w:val="16"/>
          <w:szCs w:val="16"/>
        </w:rPr>
        <w:t xml:space="preserve"> </w:t>
      </w:r>
      <w:r>
        <w:rPr>
          <w:sz w:val="16"/>
          <w:szCs w:val="16"/>
        </w:rPr>
        <w:t>=</w:t>
      </w:r>
      <w:r>
        <w:rPr>
          <w:spacing w:val="-3"/>
          <w:sz w:val="16"/>
          <w:szCs w:val="16"/>
        </w:rPr>
        <w:t xml:space="preserve"> </w:t>
      </w:r>
      <w:r>
        <w:rPr>
          <w:sz w:val="16"/>
          <w:szCs w:val="16"/>
        </w:rPr>
        <w:t>decrease</w:t>
      </w:r>
      <w:r>
        <w:rPr>
          <w:spacing w:val="-4"/>
          <w:sz w:val="16"/>
          <w:szCs w:val="16"/>
        </w:rPr>
        <w:t xml:space="preserve"> </w:t>
      </w:r>
      <w:r>
        <w:rPr>
          <w:sz w:val="16"/>
          <w:szCs w:val="16"/>
        </w:rPr>
        <w:t>to</w:t>
      </w:r>
      <w:r>
        <w:rPr>
          <w:spacing w:val="-1"/>
          <w:sz w:val="16"/>
          <w:szCs w:val="16"/>
        </w:rPr>
        <w:t xml:space="preserve"> </w:t>
      </w:r>
      <w:r>
        <w:rPr>
          <w:sz w:val="16"/>
          <w:szCs w:val="16"/>
        </w:rPr>
        <w:t>the</w:t>
      </w:r>
      <w:r>
        <w:rPr>
          <w:spacing w:val="-3"/>
          <w:sz w:val="16"/>
          <w:szCs w:val="16"/>
        </w:rPr>
        <w:t xml:space="preserve"> </w:t>
      </w:r>
      <w:r>
        <w:rPr>
          <w:spacing w:val="-2"/>
          <w:sz w:val="16"/>
          <w:szCs w:val="16"/>
        </w:rPr>
        <w:t>risk/significance</w:t>
      </w:r>
      <w:r>
        <w:rPr>
          <w:sz w:val="16"/>
          <w:szCs w:val="16"/>
        </w:rPr>
        <w:tab/>
        <w:t>↔</w:t>
      </w:r>
      <w:r>
        <w:rPr>
          <w:spacing w:val="-7"/>
          <w:sz w:val="16"/>
          <w:szCs w:val="16"/>
        </w:rPr>
        <w:t xml:space="preserve"> </w:t>
      </w:r>
      <w:r>
        <w:rPr>
          <w:sz w:val="16"/>
          <w:szCs w:val="16"/>
        </w:rPr>
        <w:t>=</w:t>
      </w:r>
      <w:r>
        <w:rPr>
          <w:spacing w:val="-6"/>
          <w:sz w:val="16"/>
          <w:szCs w:val="16"/>
        </w:rPr>
        <w:t xml:space="preserve"> </w:t>
      </w:r>
      <w:r>
        <w:rPr>
          <w:sz w:val="16"/>
          <w:szCs w:val="16"/>
        </w:rPr>
        <w:t>risk</w:t>
      </w:r>
      <w:r>
        <w:rPr>
          <w:spacing w:val="-2"/>
          <w:sz w:val="16"/>
          <w:szCs w:val="16"/>
        </w:rPr>
        <w:t xml:space="preserve"> </w:t>
      </w:r>
      <w:r>
        <w:rPr>
          <w:sz w:val="16"/>
          <w:szCs w:val="16"/>
        </w:rPr>
        <w:t>level</w:t>
      </w:r>
      <w:r>
        <w:rPr>
          <w:spacing w:val="-5"/>
          <w:sz w:val="16"/>
          <w:szCs w:val="16"/>
        </w:rPr>
        <w:t xml:space="preserve"> </w:t>
      </w:r>
      <w:r>
        <w:rPr>
          <w:sz w:val="16"/>
          <w:szCs w:val="16"/>
        </w:rPr>
        <w:t>dependent</w:t>
      </w:r>
      <w:r>
        <w:rPr>
          <w:spacing w:val="-3"/>
          <w:sz w:val="16"/>
          <w:szCs w:val="16"/>
        </w:rPr>
        <w:t xml:space="preserve"> </w:t>
      </w:r>
      <w:r>
        <w:rPr>
          <w:sz w:val="16"/>
          <w:szCs w:val="16"/>
        </w:rPr>
        <w:t>on</w:t>
      </w:r>
      <w:r>
        <w:rPr>
          <w:spacing w:val="-4"/>
          <w:sz w:val="16"/>
          <w:szCs w:val="16"/>
        </w:rPr>
        <w:t xml:space="preserve"> </w:t>
      </w:r>
      <w:r>
        <w:rPr>
          <w:sz w:val="16"/>
          <w:szCs w:val="16"/>
        </w:rPr>
        <w:t>other</w:t>
      </w:r>
      <w:r>
        <w:rPr>
          <w:spacing w:val="-6"/>
          <w:sz w:val="16"/>
          <w:szCs w:val="16"/>
        </w:rPr>
        <w:t xml:space="preserve"> </w:t>
      </w:r>
      <w:r>
        <w:rPr>
          <w:sz w:val="16"/>
          <w:szCs w:val="16"/>
        </w:rPr>
        <w:t>circumstances</w:t>
      </w:r>
      <w:r>
        <w:rPr>
          <w:spacing w:val="-4"/>
          <w:sz w:val="16"/>
          <w:szCs w:val="16"/>
        </w:rPr>
        <w:t xml:space="preserve"> </w:t>
      </w:r>
      <w:r>
        <w:rPr>
          <w:sz w:val="16"/>
          <w:szCs w:val="16"/>
        </w:rPr>
        <w:t>of</w:t>
      </w:r>
      <w:r>
        <w:rPr>
          <w:spacing w:val="-6"/>
          <w:sz w:val="16"/>
          <w:szCs w:val="16"/>
        </w:rPr>
        <w:t xml:space="preserve"> </w:t>
      </w:r>
      <w:r>
        <w:rPr>
          <w:sz w:val="16"/>
          <w:szCs w:val="16"/>
        </w:rPr>
        <w:t>offence/alleged</w:t>
      </w:r>
      <w:r>
        <w:rPr>
          <w:spacing w:val="-4"/>
          <w:sz w:val="16"/>
          <w:szCs w:val="16"/>
        </w:rPr>
        <w:t xml:space="preserve"> </w:t>
      </w:r>
      <w:r>
        <w:rPr>
          <w:spacing w:val="-2"/>
          <w:sz w:val="16"/>
          <w:szCs w:val="16"/>
        </w:rPr>
        <w:t>offence</w:t>
      </w:r>
    </w:p>
    <w:p w14:paraId="64DC8D6E" w14:textId="77777777" w:rsidR="001373D7" w:rsidRDefault="001373D7">
      <w:pPr>
        <w:pStyle w:val="ListParagraph"/>
        <w:numPr>
          <w:ilvl w:val="0"/>
          <w:numId w:val="2"/>
        </w:numPr>
        <w:tabs>
          <w:tab w:val="left" w:pos="328"/>
        </w:tabs>
        <w:kinsoku w:val="0"/>
        <w:overflowPunct w:val="0"/>
        <w:spacing w:line="195" w:lineRule="exact"/>
        <w:rPr>
          <w:spacing w:val="-5"/>
          <w:sz w:val="16"/>
          <w:szCs w:val="16"/>
        </w:rPr>
      </w:pPr>
      <w:r>
        <w:rPr>
          <w:sz w:val="16"/>
          <w:szCs w:val="16"/>
        </w:rPr>
        <w:t>means</w:t>
      </w:r>
      <w:r>
        <w:rPr>
          <w:spacing w:val="-6"/>
          <w:sz w:val="16"/>
          <w:szCs w:val="16"/>
        </w:rPr>
        <w:t xml:space="preserve"> </w:t>
      </w:r>
      <w:r>
        <w:rPr>
          <w:sz w:val="16"/>
          <w:szCs w:val="16"/>
        </w:rPr>
        <w:t>this</w:t>
      </w:r>
      <w:r>
        <w:rPr>
          <w:spacing w:val="-4"/>
          <w:sz w:val="16"/>
          <w:szCs w:val="16"/>
        </w:rPr>
        <w:t xml:space="preserve"> </w:t>
      </w:r>
      <w:r>
        <w:rPr>
          <w:sz w:val="16"/>
          <w:szCs w:val="16"/>
        </w:rPr>
        <w:t>would</w:t>
      </w:r>
      <w:r>
        <w:rPr>
          <w:spacing w:val="-4"/>
          <w:sz w:val="16"/>
          <w:szCs w:val="16"/>
        </w:rPr>
        <w:t xml:space="preserve"> </w:t>
      </w:r>
      <w:r>
        <w:rPr>
          <w:sz w:val="16"/>
          <w:szCs w:val="16"/>
        </w:rPr>
        <w:t>need</w:t>
      </w:r>
      <w:r>
        <w:rPr>
          <w:spacing w:val="-2"/>
          <w:sz w:val="16"/>
          <w:szCs w:val="16"/>
        </w:rPr>
        <w:t xml:space="preserve"> </w:t>
      </w:r>
      <w:r>
        <w:rPr>
          <w:sz w:val="16"/>
          <w:szCs w:val="16"/>
        </w:rPr>
        <w:t>to</w:t>
      </w:r>
      <w:r>
        <w:rPr>
          <w:spacing w:val="-4"/>
          <w:sz w:val="16"/>
          <w:szCs w:val="16"/>
        </w:rPr>
        <w:t xml:space="preserve"> </w:t>
      </w:r>
      <w:r>
        <w:rPr>
          <w:sz w:val="16"/>
          <w:szCs w:val="16"/>
        </w:rPr>
        <w:t>be</w:t>
      </w:r>
      <w:r>
        <w:rPr>
          <w:spacing w:val="-4"/>
          <w:sz w:val="16"/>
          <w:szCs w:val="16"/>
        </w:rPr>
        <w:t xml:space="preserve"> </w:t>
      </w:r>
      <w:r>
        <w:rPr>
          <w:sz w:val="16"/>
          <w:szCs w:val="16"/>
        </w:rPr>
        <w:t>considered</w:t>
      </w:r>
      <w:r>
        <w:rPr>
          <w:spacing w:val="-4"/>
          <w:sz w:val="16"/>
          <w:szCs w:val="16"/>
        </w:rPr>
        <w:t xml:space="preserve"> </w:t>
      </w:r>
      <w:r>
        <w:rPr>
          <w:sz w:val="16"/>
          <w:szCs w:val="16"/>
        </w:rPr>
        <w:t>in</w:t>
      </w:r>
      <w:r>
        <w:rPr>
          <w:spacing w:val="-3"/>
          <w:sz w:val="16"/>
          <w:szCs w:val="16"/>
        </w:rPr>
        <w:t xml:space="preserve"> </w:t>
      </w:r>
      <w:r>
        <w:rPr>
          <w:sz w:val="16"/>
          <w:szCs w:val="16"/>
        </w:rPr>
        <w:t>the</w:t>
      </w:r>
      <w:r>
        <w:rPr>
          <w:spacing w:val="-4"/>
          <w:sz w:val="16"/>
          <w:szCs w:val="16"/>
        </w:rPr>
        <w:t xml:space="preserve"> </w:t>
      </w:r>
      <w:r>
        <w:rPr>
          <w:sz w:val="16"/>
          <w:szCs w:val="16"/>
        </w:rPr>
        <w:t>context</w:t>
      </w:r>
      <w:r>
        <w:rPr>
          <w:spacing w:val="-5"/>
          <w:sz w:val="16"/>
          <w:szCs w:val="16"/>
        </w:rPr>
        <w:t xml:space="preserve"> </w:t>
      </w:r>
      <w:r>
        <w:rPr>
          <w:sz w:val="16"/>
          <w:szCs w:val="16"/>
        </w:rPr>
        <w:t>of</w:t>
      </w:r>
      <w:r>
        <w:rPr>
          <w:spacing w:val="-2"/>
          <w:sz w:val="16"/>
          <w:szCs w:val="16"/>
        </w:rPr>
        <w:t xml:space="preserve"> </w:t>
      </w:r>
      <w:r>
        <w:rPr>
          <w:sz w:val="16"/>
          <w:szCs w:val="16"/>
        </w:rPr>
        <w:t>the</w:t>
      </w:r>
      <w:r>
        <w:rPr>
          <w:spacing w:val="-3"/>
          <w:sz w:val="16"/>
          <w:szCs w:val="16"/>
        </w:rPr>
        <w:t xml:space="preserve"> </w:t>
      </w:r>
      <w:r>
        <w:rPr>
          <w:sz w:val="16"/>
          <w:szCs w:val="16"/>
        </w:rPr>
        <w:t>nature/gravity</w:t>
      </w:r>
      <w:r>
        <w:rPr>
          <w:spacing w:val="-4"/>
          <w:sz w:val="16"/>
          <w:szCs w:val="16"/>
        </w:rPr>
        <w:t xml:space="preserve"> </w:t>
      </w:r>
      <w:r>
        <w:rPr>
          <w:sz w:val="16"/>
          <w:szCs w:val="16"/>
        </w:rPr>
        <w:t>of</w:t>
      </w:r>
      <w:r>
        <w:rPr>
          <w:spacing w:val="-5"/>
          <w:sz w:val="16"/>
          <w:szCs w:val="16"/>
        </w:rPr>
        <w:t xml:space="preserve"> </w:t>
      </w:r>
      <w:r>
        <w:rPr>
          <w:sz w:val="16"/>
          <w:szCs w:val="16"/>
        </w:rPr>
        <w:t>the</w:t>
      </w:r>
      <w:r>
        <w:rPr>
          <w:spacing w:val="-3"/>
          <w:sz w:val="16"/>
          <w:szCs w:val="16"/>
        </w:rPr>
        <w:t xml:space="preserve"> </w:t>
      </w:r>
      <w:r>
        <w:rPr>
          <w:sz w:val="16"/>
          <w:szCs w:val="16"/>
        </w:rPr>
        <w:t>offence,</w:t>
      </w:r>
      <w:r>
        <w:rPr>
          <w:spacing w:val="-3"/>
          <w:sz w:val="16"/>
          <w:szCs w:val="16"/>
        </w:rPr>
        <w:t xml:space="preserve"> </w:t>
      </w:r>
      <w:r>
        <w:rPr>
          <w:sz w:val="16"/>
          <w:szCs w:val="16"/>
        </w:rPr>
        <w:t>not</w:t>
      </w:r>
      <w:r>
        <w:rPr>
          <w:spacing w:val="-5"/>
          <w:sz w:val="16"/>
          <w:szCs w:val="16"/>
        </w:rPr>
        <w:t xml:space="preserve"> </w:t>
      </w:r>
      <w:r>
        <w:rPr>
          <w:sz w:val="16"/>
          <w:szCs w:val="16"/>
        </w:rPr>
        <w:t>only</w:t>
      </w:r>
      <w:r>
        <w:rPr>
          <w:spacing w:val="-4"/>
          <w:sz w:val="16"/>
          <w:szCs w:val="16"/>
        </w:rPr>
        <w:t xml:space="preserve"> </w:t>
      </w:r>
      <w:r>
        <w:rPr>
          <w:sz w:val="16"/>
          <w:szCs w:val="16"/>
        </w:rPr>
        <w:t>the</w:t>
      </w:r>
      <w:r>
        <w:rPr>
          <w:spacing w:val="-1"/>
          <w:sz w:val="16"/>
          <w:szCs w:val="16"/>
        </w:rPr>
        <w:t xml:space="preserve"> </w:t>
      </w:r>
      <w:r>
        <w:rPr>
          <w:sz w:val="16"/>
          <w:szCs w:val="16"/>
        </w:rPr>
        <w:t>fact</w:t>
      </w:r>
      <w:r>
        <w:rPr>
          <w:spacing w:val="-5"/>
          <w:sz w:val="16"/>
          <w:szCs w:val="16"/>
        </w:rPr>
        <w:t xml:space="preserve"> </w:t>
      </w:r>
      <w:r>
        <w:rPr>
          <w:sz w:val="16"/>
          <w:szCs w:val="16"/>
        </w:rPr>
        <w:t>that</w:t>
      </w:r>
      <w:r>
        <w:rPr>
          <w:spacing w:val="-5"/>
          <w:sz w:val="16"/>
          <w:szCs w:val="16"/>
        </w:rPr>
        <w:t xml:space="preserve"> </w:t>
      </w:r>
      <w:r>
        <w:rPr>
          <w:sz w:val="16"/>
          <w:szCs w:val="16"/>
        </w:rPr>
        <w:t>it</w:t>
      </w:r>
      <w:r>
        <w:rPr>
          <w:spacing w:val="-4"/>
          <w:sz w:val="16"/>
          <w:szCs w:val="16"/>
        </w:rPr>
        <w:t xml:space="preserve"> </w:t>
      </w:r>
      <w:r>
        <w:rPr>
          <w:sz w:val="16"/>
          <w:szCs w:val="16"/>
        </w:rPr>
        <w:t>occurred</w:t>
      </w:r>
      <w:r>
        <w:rPr>
          <w:spacing w:val="-4"/>
          <w:sz w:val="16"/>
          <w:szCs w:val="16"/>
        </w:rPr>
        <w:t xml:space="preserve"> </w:t>
      </w:r>
      <w:r>
        <w:rPr>
          <w:sz w:val="16"/>
          <w:szCs w:val="16"/>
        </w:rPr>
        <w:t>more</w:t>
      </w:r>
      <w:r>
        <w:rPr>
          <w:spacing w:val="-2"/>
          <w:sz w:val="16"/>
          <w:szCs w:val="16"/>
        </w:rPr>
        <w:t xml:space="preserve"> </w:t>
      </w:r>
      <w:r>
        <w:rPr>
          <w:sz w:val="16"/>
          <w:szCs w:val="16"/>
        </w:rPr>
        <w:t>than</w:t>
      </w:r>
      <w:r>
        <w:rPr>
          <w:spacing w:val="-4"/>
          <w:sz w:val="16"/>
          <w:szCs w:val="16"/>
        </w:rPr>
        <w:t xml:space="preserve"> </w:t>
      </w:r>
      <w:r>
        <w:rPr>
          <w:sz w:val="16"/>
          <w:szCs w:val="16"/>
        </w:rPr>
        <w:t>5yrs</w:t>
      </w:r>
      <w:r>
        <w:rPr>
          <w:spacing w:val="-3"/>
          <w:sz w:val="16"/>
          <w:szCs w:val="16"/>
        </w:rPr>
        <w:t xml:space="preserve"> </w:t>
      </w:r>
      <w:r>
        <w:rPr>
          <w:spacing w:val="-5"/>
          <w:sz w:val="16"/>
          <w:szCs w:val="16"/>
        </w:rPr>
        <w:t>ago</w:t>
      </w:r>
    </w:p>
    <w:p w14:paraId="7C2A94B7" w14:textId="77777777" w:rsidR="001373D7" w:rsidRDefault="001373D7">
      <w:pPr>
        <w:pStyle w:val="ListParagraph"/>
        <w:numPr>
          <w:ilvl w:val="0"/>
          <w:numId w:val="1"/>
        </w:numPr>
        <w:tabs>
          <w:tab w:val="left" w:pos="299"/>
        </w:tabs>
        <w:kinsoku w:val="0"/>
        <w:overflowPunct w:val="0"/>
        <w:spacing w:before="2"/>
        <w:rPr>
          <w:spacing w:val="-2"/>
          <w:sz w:val="16"/>
          <w:szCs w:val="16"/>
        </w:rPr>
      </w:pPr>
      <w:r>
        <w:rPr>
          <w:sz w:val="16"/>
          <w:szCs w:val="16"/>
        </w:rPr>
        <w:t>means</w:t>
      </w:r>
      <w:r>
        <w:rPr>
          <w:spacing w:val="-3"/>
          <w:sz w:val="16"/>
          <w:szCs w:val="16"/>
        </w:rPr>
        <w:t xml:space="preserve"> </w:t>
      </w:r>
      <w:r>
        <w:rPr>
          <w:sz w:val="16"/>
          <w:szCs w:val="16"/>
        </w:rPr>
        <w:t>no</w:t>
      </w:r>
      <w:r>
        <w:rPr>
          <w:spacing w:val="-3"/>
          <w:sz w:val="16"/>
          <w:szCs w:val="16"/>
        </w:rPr>
        <w:t xml:space="preserve"> </w:t>
      </w:r>
      <w:r>
        <w:rPr>
          <w:sz w:val="16"/>
          <w:szCs w:val="16"/>
        </w:rPr>
        <w:t>impact</w:t>
      </w:r>
      <w:r>
        <w:rPr>
          <w:spacing w:val="-4"/>
          <w:sz w:val="16"/>
          <w:szCs w:val="16"/>
        </w:rPr>
        <w:t xml:space="preserve"> </w:t>
      </w:r>
      <w:r>
        <w:rPr>
          <w:sz w:val="16"/>
          <w:szCs w:val="16"/>
        </w:rPr>
        <w:t>on</w:t>
      </w:r>
      <w:r>
        <w:rPr>
          <w:spacing w:val="-2"/>
          <w:sz w:val="16"/>
          <w:szCs w:val="16"/>
        </w:rPr>
        <w:t xml:space="preserve"> </w:t>
      </w:r>
      <w:r>
        <w:rPr>
          <w:sz w:val="16"/>
          <w:szCs w:val="16"/>
        </w:rPr>
        <w:t>the</w:t>
      </w:r>
      <w:r>
        <w:rPr>
          <w:spacing w:val="-4"/>
          <w:sz w:val="16"/>
          <w:szCs w:val="16"/>
        </w:rPr>
        <w:t xml:space="preserve"> </w:t>
      </w:r>
      <w:r>
        <w:rPr>
          <w:sz w:val="16"/>
          <w:szCs w:val="16"/>
        </w:rPr>
        <w:t>risk</w:t>
      </w:r>
      <w:r>
        <w:rPr>
          <w:spacing w:val="-4"/>
          <w:sz w:val="16"/>
          <w:szCs w:val="16"/>
        </w:rPr>
        <w:t xml:space="preserve"> </w:t>
      </w:r>
      <w:r>
        <w:rPr>
          <w:sz w:val="16"/>
          <w:szCs w:val="16"/>
        </w:rPr>
        <w:t>or</w:t>
      </w:r>
      <w:r>
        <w:rPr>
          <w:spacing w:val="-3"/>
          <w:sz w:val="16"/>
          <w:szCs w:val="16"/>
        </w:rPr>
        <w:t xml:space="preserve"> </w:t>
      </w:r>
      <w:r>
        <w:rPr>
          <w:spacing w:val="-2"/>
          <w:sz w:val="16"/>
          <w:szCs w:val="16"/>
        </w:rPr>
        <w:t>significance</w:t>
      </w:r>
    </w:p>
    <w:p w14:paraId="089835EE" w14:textId="77777777" w:rsidR="001373D7" w:rsidRDefault="001373D7">
      <w:pPr>
        <w:pStyle w:val="BodyText"/>
        <w:kinsoku w:val="0"/>
        <w:overflowPunct w:val="0"/>
        <w:rPr>
          <w:sz w:val="20"/>
          <w:szCs w:val="20"/>
        </w:rPr>
      </w:pPr>
    </w:p>
    <w:p w14:paraId="5259B244" w14:textId="77777777" w:rsidR="001373D7" w:rsidRDefault="001373D7">
      <w:pPr>
        <w:pStyle w:val="Heading4"/>
        <w:kinsoku w:val="0"/>
        <w:overflowPunct w:val="0"/>
        <w:rPr>
          <w:color w:val="2E5395"/>
          <w:spacing w:val="-2"/>
        </w:rPr>
      </w:pPr>
      <w:bookmarkStart w:id="19" w:name="Table_3a_–_Summary_of_factors_which_the_"/>
      <w:bookmarkEnd w:id="19"/>
      <w:r>
        <w:rPr>
          <w:color w:val="2E5395"/>
        </w:rPr>
        <w:t>Table</w:t>
      </w:r>
      <w:r>
        <w:rPr>
          <w:color w:val="2E5395"/>
          <w:spacing w:val="-4"/>
        </w:rPr>
        <w:t xml:space="preserve"> </w:t>
      </w:r>
      <w:r>
        <w:rPr>
          <w:color w:val="2E5395"/>
        </w:rPr>
        <w:t>3a</w:t>
      </w:r>
      <w:r>
        <w:rPr>
          <w:color w:val="2E5395"/>
          <w:spacing w:val="-2"/>
        </w:rPr>
        <w:t xml:space="preserve"> </w:t>
      </w:r>
      <w:r>
        <w:rPr>
          <w:color w:val="2E5395"/>
        </w:rPr>
        <w:t>–</w:t>
      </w:r>
      <w:r>
        <w:rPr>
          <w:color w:val="2E5395"/>
          <w:spacing w:val="-1"/>
        </w:rPr>
        <w:t xml:space="preserve"> </w:t>
      </w:r>
      <w:r>
        <w:rPr>
          <w:color w:val="2E5395"/>
        </w:rPr>
        <w:t>Summary</w:t>
      </w:r>
      <w:r>
        <w:rPr>
          <w:color w:val="2E5395"/>
          <w:spacing w:val="-2"/>
        </w:rPr>
        <w:t xml:space="preserve"> </w:t>
      </w:r>
      <w:r>
        <w:rPr>
          <w:color w:val="2E5395"/>
        </w:rPr>
        <w:t>of</w:t>
      </w:r>
      <w:r>
        <w:rPr>
          <w:color w:val="2E5395"/>
          <w:spacing w:val="-5"/>
        </w:rPr>
        <w:t xml:space="preserve"> </w:t>
      </w:r>
      <w:r>
        <w:rPr>
          <w:color w:val="2E5395"/>
        </w:rPr>
        <w:t>factors</w:t>
      </w:r>
      <w:r>
        <w:rPr>
          <w:color w:val="2E5395"/>
          <w:spacing w:val="-3"/>
        </w:rPr>
        <w:t xml:space="preserve"> </w:t>
      </w:r>
      <w:r>
        <w:rPr>
          <w:color w:val="2E5395"/>
        </w:rPr>
        <w:t>which</w:t>
      </w:r>
      <w:r>
        <w:rPr>
          <w:color w:val="2E5395"/>
          <w:spacing w:val="-4"/>
        </w:rPr>
        <w:t xml:space="preserve"> </w:t>
      </w:r>
      <w:r>
        <w:rPr>
          <w:color w:val="2E5395"/>
        </w:rPr>
        <w:t>the</w:t>
      </w:r>
      <w:r>
        <w:rPr>
          <w:color w:val="2E5395"/>
          <w:spacing w:val="-3"/>
        </w:rPr>
        <w:t xml:space="preserve"> </w:t>
      </w:r>
      <w:r>
        <w:rPr>
          <w:color w:val="2E5395"/>
        </w:rPr>
        <w:t>director-general</w:t>
      </w:r>
      <w:r>
        <w:rPr>
          <w:color w:val="2E5395"/>
          <w:spacing w:val="-1"/>
        </w:rPr>
        <w:t xml:space="preserve"> </w:t>
      </w:r>
      <w:r>
        <w:rPr>
          <w:i/>
          <w:iCs/>
          <w:color w:val="2E5395"/>
        </w:rPr>
        <w:t>must</w:t>
      </w:r>
      <w:r>
        <w:rPr>
          <w:i/>
          <w:iCs/>
          <w:color w:val="2E5395"/>
          <w:spacing w:val="-2"/>
        </w:rPr>
        <w:t xml:space="preserve"> </w:t>
      </w:r>
      <w:r>
        <w:rPr>
          <w:color w:val="2E5395"/>
        </w:rPr>
        <w:t>consider in</w:t>
      </w:r>
      <w:r>
        <w:rPr>
          <w:color w:val="2E5395"/>
          <w:spacing w:val="-4"/>
        </w:rPr>
        <w:t xml:space="preserve"> </w:t>
      </w:r>
      <w:r>
        <w:rPr>
          <w:color w:val="2E5395"/>
        </w:rPr>
        <w:t>relation</w:t>
      </w:r>
      <w:r>
        <w:rPr>
          <w:color w:val="2E5395"/>
          <w:spacing w:val="-1"/>
        </w:rPr>
        <w:t xml:space="preserve"> </w:t>
      </w:r>
      <w:r>
        <w:rPr>
          <w:color w:val="2E5395"/>
        </w:rPr>
        <w:t>to</w:t>
      </w:r>
      <w:r>
        <w:rPr>
          <w:color w:val="2E5395"/>
          <w:spacing w:val="-2"/>
        </w:rPr>
        <w:t xml:space="preserve"> </w:t>
      </w:r>
      <w:r>
        <w:rPr>
          <w:color w:val="2E5395"/>
        </w:rPr>
        <w:t>an</w:t>
      </w:r>
      <w:r>
        <w:rPr>
          <w:color w:val="2E5395"/>
          <w:spacing w:val="-2"/>
        </w:rPr>
        <w:t xml:space="preserve"> </w:t>
      </w:r>
      <w:r>
        <w:rPr>
          <w:color w:val="2E5395"/>
        </w:rPr>
        <w:t>applicant’s</w:t>
      </w:r>
      <w:r>
        <w:rPr>
          <w:color w:val="2E5395"/>
          <w:spacing w:val="-6"/>
        </w:rPr>
        <w:t xml:space="preserve"> </w:t>
      </w:r>
      <w:r>
        <w:rPr>
          <w:color w:val="2E5395"/>
        </w:rPr>
        <w:t>child</w:t>
      </w:r>
      <w:r>
        <w:rPr>
          <w:color w:val="2E5395"/>
          <w:spacing w:val="-1"/>
        </w:rPr>
        <w:t xml:space="preserve"> </w:t>
      </w:r>
      <w:r>
        <w:rPr>
          <w:color w:val="2E5395"/>
        </w:rPr>
        <w:t>protection</w:t>
      </w:r>
      <w:r>
        <w:rPr>
          <w:color w:val="2E5395"/>
          <w:spacing w:val="-1"/>
        </w:rPr>
        <w:t xml:space="preserve"> </w:t>
      </w:r>
      <w:r>
        <w:rPr>
          <w:color w:val="2E5395"/>
        </w:rPr>
        <w:t>history</w:t>
      </w:r>
      <w:r>
        <w:rPr>
          <w:color w:val="2E5395"/>
          <w:spacing w:val="-3"/>
        </w:rPr>
        <w:t xml:space="preserve"> </w:t>
      </w:r>
      <w:r>
        <w:rPr>
          <w:color w:val="2E5395"/>
        </w:rPr>
        <w:t>and</w:t>
      </w:r>
      <w:r>
        <w:rPr>
          <w:color w:val="2E5395"/>
          <w:spacing w:val="-1"/>
        </w:rPr>
        <w:t xml:space="preserve"> </w:t>
      </w:r>
      <w:r>
        <w:rPr>
          <w:color w:val="2E5395"/>
        </w:rPr>
        <w:t>their possible</w:t>
      </w:r>
      <w:r>
        <w:rPr>
          <w:color w:val="2E5395"/>
          <w:spacing w:val="-2"/>
        </w:rPr>
        <w:t xml:space="preserve"> </w:t>
      </w:r>
      <w:r>
        <w:rPr>
          <w:color w:val="2E5395"/>
        </w:rPr>
        <w:t>risk</w:t>
      </w:r>
      <w:r>
        <w:rPr>
          <w:color w:val="2E5395"/>
          <w:spacing w:val="-4"/>
        </w:rPr>
        <w:t xml:space="preserve"> </w:t>
      </w:r>
      <w:r>
        <w:rPr>
          <w:color w:val="2E5395"/>
          <w:spacing w:val="-2"/>
        </w:rPr>
        <w:t>impact</w:t>
      </w:r>
    </w:p>
    <w:p w14:paraId="5618CD7E" w14:textId="77777777" w:rsidR="001373D7" w:rsidRDefault="001373D7">
      <w:pPr>
        <w:pStyle w:val="BodyText"/>
        <w:kinsoku w:val="0"/>
        <w:overflowPunct w:val="0"/>
        <w:spacing w:before="10" w:after="1"/>
        <w:rPr>
          <w:rFonts w:ascii="Calibri Light" w:hAnsi="Calibri Light" w:cs="Calibri Light"/>
          <w:sz w:val="9"/>
          <w:szCs w:val="9"/>
        </w:rPr>
      </w:pPr>
    </w:p>
    <w:tbl>
      <w:tblPr>
        <w:tblW w:w="0" w:type="auto"/>
        <w:tblInd w:w="133" w:type="dxa"/>
        <w:tblLayout w:type="fixed"/>
        <w:tblCellMar>
          <w:left w:w="0" w:type="dxa"/>
          <w:right w:w="0" w:type="dxa"/>
        </w:tblCellMar>
        <w:tblLook w:val="0000" w:firstRow="0" w:lastRow="0" w:firstColumn="0" w:lastColumn="0" w:noHBand="0" w:noVBand="0"/>
      </w:tblPr>
      <w:tblGrid>
        <w:gridCol w:w="4406"/>
        <w:gridCol w:w="4814"/>
        <w:gridCol w:w="4394"/>
        <w:gridCol w:w="1689"/>
      </w:tblGrid>
      <w:tr w:rsidR="001373D7" w14:paraId="51228D41" w14:textId="77777777">
        <w:trPr>
          <w:trHeight w:val="537"/>
        </w:trPr>
        <w:tc>
          <w:tcPr>
            <w:tcW w:w="4406" w:type="dxa"/>
            <w:tcBorders>
              <w:top w:val="single" w:sz="4" w:space="0" w:color="000000"/>
              <w:left w:val="single" w:sz="4" w:space="0" w:color="000000"/>
              <w:bottom w:val="single" w:sz="4" w:space="0" w:color="000000"/>
              <w:right w:val="single" w:sz="4" w:space="0" w:color="000000"/>
            </w:tcBorders>
          </w:tcPr>
          <w:p w14:paraId="10903F1B" w14:textId="77777777" w:rsidR="001373D7" w:rsidRDefault="001373D7">
            <w:pPr>
              <w:pStyle w:val="TableParagraph"/>
              <w:kinsoku w:val="0"/>
              <w:overflowPunct w:val="0"/>
              <w:spacing w:before="133"/>
              <w:ind w:left="1898" w:right="1890"/>
              <w:jc w:val="center"/>
              <w:rPr>
                <w:b/>
                <w:bCs/>
                <w:spacing w:val="-2"/>
                <w:sz w:val="22"/>
                <w:szCs w:val="22"/>
              </w:rPr>
            </w:pPr>
            <w:r>
              <w:rPr>
                <w:b/>
                <w:bCs/>
                <w:spacing w:val="-2"/>
                <w:sz w:val="22"/>
                <w:szCs w:val="22"/>
              </w:rPr>
              <w:t>Factor</w:t>
            </w:r>
          </w:p>
        </w:tc>
        <w:tc>
          <w:tcPr>
            <w:tcW w:w="4814" w:type="dxa"/>
            <w:tcBorders>
              <w:top w:val="single" w:sz="4" w:space="0" w:color="000000"/>
              <w:left w:val="single" w:sz="4" w:space="0" w:color="000000"/>
              <w:bottom w:val="single" w:sz="4" w:space="0" w:color="000000"/>
              <w:right w:val="single" w:sz="4" w:space="0" w:color="000000"/>
            </w:tcBorders>
          </w:tcPr>
          <w:p w14:paraId="08D1AA9B" w14:textId="77777777" w:rsidR="001373D7" w:rsidRDefault="001373D7">
            <w:pPr>
              <w:pStyle w:val="TableParagraph"/>
              <w:kinsoku w:val="0"/>
              <w:overflowPunct w:val="0"/>
              <w:spacing w:before="133"/>
              <w:ind w:left="1758" w:right="1749"/>
              <w:jc w:val="center"/>
              <w:rPr>
                <w:b/>
                <w:bCs/>
                <w:spacing w:val="-2"/>
                <w:sz w:val="22"/>
                <w:szCs w:val="22"/>
              </w:rPr>
            </w:pPr>
            <w:r>
              <w:rPr>
                <w:b/>
                <w:bCs/>
                <w:spacing w:val="-2"/>
                <w:sz w:val="22"/>
                <w:szCs w:val="22"/>
              </w:rPr>
              <w:t>Consideration</w:t>
            </w:r>
          </w:p>
        </w:tc>
        <w:tc>
          <w:tcPr>
            <w:tcW w:w="4394" w:type="dxa"/>
            <w:tcBorders>
              <w:top w:val="single" w:sz="4" w:space="0" w:color="000000"/>
              <w:left w:val="single" w:sz="4" w:space="0" w:color="000000"/>
              <w:bottom w:val="single" w:sz="4" w:space="0" w:color="000000"/>
              <w:right w:val="single" w:sz="4" w:space="0" w:color="000000"/>
            </w:tcBorders>
          </w:tcPr>
          <w:p w14:paraId="6E8AADD5" w14:textId="77777777" w:rsidR="001373D7" w:rsidRDefault="001373D7">
            <w:pPr>
              <w:pStyle w:val="TableParagraph"/>
              <w:kinsoku w:val="0"/>
              <w:overflowPunct w:val="0"/>
              <w:spacing w:before="133"/>
              <w:ind w:left="1387"/>
              <w:rPr>
                <w:b/>
                <w:bCs/>
                <w:spacing w:val="-2"/>
                <w:sz w:val="22"/>
                <w:szCs w:val="22"/>
              </w:rPr>
            </w:pPr>
            <w:r>
              <w:rPr>
                <w:b/>
                <w:bCs/>
                <w:sz w:val="22"/>
                <w:szCs w:val="22"/>
              </w:rPr>
              <w:t>Possible</w:t>
            </w:r>
            <w:r>
              <w:rPr>
                <w:b/>
                <w:bCs/>
                <w:spacing w:val="-6"/>
                <w:sz w:val="22"/>
                <w:szCs w:val="22"/>
              </w:rPr>
              <w:t xml:space="preserve"> </w:t>
            </w:r>
            <w:r>
              <w:rPr>
                <w:b/>
                <w:bCs/>
                <w:spacing w:val="-2"/>
                <w:sz w:val="22"/>
                <w:szCs w:val="22"/>
              </w:rPr>
              <w:t>evidence</w:t>
            </w:r>
          </w:p>
        </w:tc>
        <w:tc>
          <w:tcPr>
            <w:tcW w:w="1689" w:type="dxa"/>
            <w:tcBorders>
              <w:top w:val="single" w:sz="4" w:space="0" w:color="000000"/>
              <w:left w:val="single" w:sz="4" w:space="0" w:color="000000"/>
              <w:bottom w:val="single" w:sz="4" w:space="0" w:color="000000"/>
              <w:right w:val="single" w:sz="4" w:space="0" w:color="000000"/>
            </w:tcBorders>
          </w:tcPr>
          <w:p w14:paraId="593BC70D" w14:textId="77777777" w:rsidR="001373D7" w:rsidRDefault="001373D7">
            <w:pPr>
              <w:pStyle w:val="TableParagraph"/>
              <w:kinsoku w:val="0"/>
              <w:overflowPunct w:val="0"/>
              <w:spacing w:line="268" w:lineRule="exact"/>
              <w:ind w:left="187" w:right="179"/>
              <w:jc w:val="center"/>
              <w:rPr>
                <w:b/>
                <w:bCs/>
                <w:spacing w:val="-4"/>
                <w:sz w:val="22"/>
                <w:szCs w:val="22"/>
              </w:rPr>
            </w:pPr>
            <w:r>
              <w:rPr>
                <w:b/>
                <w:bCs/>
                <w:sz w:val="22"/>
                <w:szCs w:val="22"/>
              </w:rPr>
              <w:t>Impact</w:t>
            </w:r>
            <w:r>
              <w:rPr>
                <w:b/>
                <w:bCs/>
                <w:spacing w:val="-3"/>
                <w:sz w:val="22"/>
                <w:szCs w:val="22"/>
              </w:rPr>
              <w:t xml:space="preserve"> </w:t>
            </w:r>
            <w:r>
              <w:rPr>
                <w:b/>
                <w:bCs/>
                <w:sz w:val="22"/>
                <w:szCs w:val="22"/>
              </w:rPr>
              <w:t>on</w:t>
            </w:r>
            <w:r>
              <w:rPr>
                <w:b/>
                <w:bCs/>
                <w:spacing w:val="-2"/>
                <w:sz w:val="22"/>
                <w:szCs w:val="22"/>
              </w:rPr>
              <w:t xml:space="preserve"> </w:t>
            </w:r>
            <w:r>
              <w:rPr>
                <w:b/>
                <w:bCs/>
                <w:spacing w:val="-4"/>
                <w:sz w:val="22"/>
                <w:szCs w:val="22"/>
              </w:rPr>
              <w:t>risk</w:t>
            </w:r>
          </w:p>
          <w:p w14:paraId="65503588" w14:textId="77777777" w:rsidR="001373D7" w:rsidRDefault="001373D7">
            <w:pPr>
              <w:pStyle w:val="TableParagraph"/>
              <w:kinsoku w:val="0"/>
              <w:overflowPunct w:val="0"/>
              <w:spacing w:line="249" w:lineRule="exact"/>
              <w:ind w:left="185" w:right="179"/>
              <w:jc w:val="center"/>
              <w:rPr>
                <w:b/>
                <w:bCs/>
                <w:spacing w:val="-2"/>
                <w:sz w:val="22"/>
                <w:szCs w:val="22"/>
              </w:rPr>
            </w:pPr>
            <w:r>
              <w:rPr>
                <w:b/>
                <w:bCs/>
                <w:spacing w:val="-2"/>
                <w:sz w:val="22"/>
                <w:szCs w:val="22"/>
              </w:rPr>
              <w:t>level</w:t>
            </w:r>
          </w:p>
        </w:tc>
      </w:tr>
      <w:tr w:rsidR="001373D7" w14:paraId="7AD6D427" w14:textId="77777777">
        <w:trPr>
          <w:trHeight w:val="1074"/>
        </w:trPr>
        <w:tc>
          <w:tcPr>
            <w:tcW w:w="4406" w:type="dxa"/>
            <w:tcBorders>
              <w:top w:val="single" w:sz="4" w:space="0" w:color="000000"/>
              <w:left w:val="single" w:sz="4" w:space="0" w:color="000000"/>
              <w:bottom w:val="single" w:sz="4" w:space="0" w:color="000000"/>
              <w:right w:val="single" w:sz="4" w:space="0" w:color="000000"/>
            </w:tcBorders>
            <w:shd w:val="clear" w:color="auto" w:fill="DEEAF6"/>
          </w:tcPr>
          <w:p w14:paraId="3591D134" w14:textId="77777777" w:rsidR="001373D7" w:rsidRDefault="001373D7">
            <w:pPr>
              <w:pStyle w:val="TableParagraph"/>
              <w:kinsoku w:val="0"/>
              <w:overflowPunct w:val="0"/>
              <w:ind w:left="107"/>
              <w:rPr>
                <w:sz w:val="22"/>
                <w:szCs w:val="22"/>
              </w:rPr>
            </w:pPr>
            <w:r>
              <w:rPr>
                <w:sz w:val="22"/>
                <w:szCs w:val="22"/>
              </w:rPr>
              <w:t>Nature, Gravity and Circumstances of issue/incident/allegations</w:t>
            </w:r>
            <w:r>
              <w:rPr>
                <w:spacing w:val="-11"/>
                <w:sz w:val="22"/>
                <w:szCs w:val="22"/>
              </w:rPr>
              <w:t xml:space="preserve"> </w:t>
            </w:r>
            <w:r>
              <w:rPr>
                <w:sz w:val="22"/>
                <w:szCs w:val="22"/>
              </w:rPr>
              <w:t>and</w:t>
            </w:r>
            <w:r>
              <w:rPr>
                <w:spacing w:val="-8"/>
                <w:sz w:val="22"/>
                <w:szCs w:val="22"/>
              </w:rPr>
              <w:t xml:space="preserve"> </w:t>
            </w:r>
            <w:r>
              <w:rPr>
                <w:sz w:val="22"/>
                <w:szCs w:val="22"/>
              </w:rPr>
              <w:t>how</w:t>
            </w:r>
            <w:r>
              <w:rPr>
                <w:spacing w:val="-6"/>
                <w:sz w:val="22"/>
                <w:szCs w:val="22"/>
              </w:rPr>
              <w:t xml:space="preserve"> </w:t>
            </w:r>
            <w:r>
              <w:rPr>
                <w:sz w:val="22"/>
                <w:szCs w:val="22"/>
              </w:rPr>
              <w:t>it</w:t>
            </w:r>
            <w:r>
              <w:rPr>
                <w:spacing w:val="-6"/>
                <w:sz w:val="22"/>
                <w:szCs w:val="22"/>
              </w:rPr>
              <w:t xml:space="preserve"> </w:t>
            </w:r>
            <w:r>
              <w:rPr>
                <w:sz w:val="22"/>
                <w:szCs w:val="22"/>
              </w:rPr>
              <w:t>is</w:t>
            </w:r>
            <w:r>
              <w:rPr>
                <w:spacing w:val="-7"/>
                <w:sz w:val="22"/>
                <w:szCs w:val="22"/>
              </w:rPr>
              <w:t xml:space="preserve"> </w:t>
            </w:r>
            <w:r>
              <w:rPr>
                <w:sz w:val="22"/>
                <w:szCs w:val="22"/>
              </w:rPr>
              <w:t>related to providing care to a child</w:t>
            </w: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36138285" w14:textId="77777777" w:rsidR="001373D7" w:rsidRDefault="001373D7">
            <w:pPr>
              <w:pStyle w:val="TableParagraph"/>
              <w:kinsoku w:val="0"/>
              <w:overflowPunct w:val="0"/>
              <w:spacing w:line="268" w:lineRule="exact"/>
              <w:rPr>
                <w:spacing w:val="-2"/>
                <w:sz w:val="22"/>
                <w:szCs w:val="22"/>
              </w:rPr>
            </w:pPr>
            <w:r>
              <w:rPr>
                <w:sz w:val="22"/>
                <w:szCs w:val="22"/>
              </w:rPr>
              <w:t>Number</w:t>
            </w:r>
            <w:r>
              <w:rPr>
                <w:spacing w:val="-4"/>
                <w:sz w:val="22"/>
                <w:szCs w:val="22"/>
              </w:rPr>
              <w:t xml:space="preserve"> </w:t>
            </w:r>
            <w:r>
              <w:rPr>
                <w:sz w:val="22"/>
                <w:szCs w:val="22"/>
              </w:rPr>
              <w:t>of</w:t>
            </w:r>
            <w:r>
              <w:rPr>
                <w:spacing w:val="-3"/>
                <w:sz w:val="22"/>
                <w:szCs w:val="22"/>
              </w:rPr>
              <w:t xml:space="preserve"> </w:t>
            </w:r>
            <w:r>
              <w:rPr>
                <w:sz w:val="22"/>
                <w:szCs w:val="22"/>
              </w:rPr>
              <w:t>child</w:t>
            </w:r>
            <w:r>
              <w:rPr>
                <w:spacing w:val="-3"/>
                <w:sz w:val="22"/>
                <w:szCs w:val="22"/>
              </w:rPr>
              <w:t xml:space="preserve"> </w:t>
            </w:r>
            <w:r>
              <w:rPr>
                <w:sz w:val="22"/>
                <w:szCs w:val="22"/>
              </w:rPr>
              <w:t>concern</w:t>
            </w:r>
            <w:r>
              <w:rPr>
                <w:spacing w:val="-4"/>
                <w:sz w:val="22"/>
                <w:szCs w:val="22"/>
              </w:rPr>
              <w:t xml:space="preserve"> </w:t>
            </w:r>
            <w:r>
              <w:rPr>
                <w:spacing w:val="-2"/>
                <w:sz w:val="22"/>
                <w:szCs w:val="22"/>
              </w:rPr>
              <w:t>reports</w:t>
            </w:r>
          </w:p>
          <w:p w14:paraId="2582FEDC" w14:textId="77777777" w:rsidR="001373D7" w:rsidRDefault="001373D7">
            <w:pPr>
              <w:pStyle w:val="TableParagraph"/>
              <w:kinsoku w:val="0"/>
              <w:overflowPunct w:val="0"/>
              <w:ind w:right="283"/>
              <w:rPr>
                <w:sz w:val="22"/>
                <w:szCs w:val="22"/>
              </w:rPr>
            </w:pPr>
            <w:r>
              <w:rPr>
                <w:sz w:val="22"/>
                <w:szCs w:val="22"/>
              </w:rPr>
              <w:t>the nature, extent and outcome of any investigation</w:t>
            </w:r>
            <w:r>
              <w:rPr>
                <w:spacing w:val="-6"/>
                <w:sz w:val="22"/>
                <w:szCs w:val="22"/>
              </w:rPr>
              <w:t xml:space="preserve"> </w:t>
            </w:r>
            <w:r>
              <w:rPr>
                <w:sz w:val="22"/>
                <w:szCs w:val="22"/>
              </w:rPr>
              <w:t>into</w:t>
            </w:r>
            <w:r>
              <w:rPr>
                <w:spacing w:val="-4"/>
                <w:sz w:val="22"/>
                <w:szCs w:val="22"/>
              </w:rPr>
              <w:t xml:space="preserve"> </w:t>
            </w:r>
            <w:r>
              <w:rPr>
                <w:sz w:val="22"/>
                <w:szCs w:val="22"/>
              </w:rPr>
              <w:t>the</w:t>
            </w:r>
            <w:r>
              <w:rPr>
                <w:spacing w:val="-4"/>
                <w:sz w:val="22"/>
                <w:szCs w:val="22"/>
              </w:rPr>
              <w:t xml:space="preserve"> </w:t>
            </w:r>
            <w:r>
              <w:rPr>
                <w:sz w:val="22"/>
                <w:szCs w:val="22"/>
              </w:rPr>
              <w:t>abuse</w:t>
            </w:r>
            <w:r>
              <w:rPr>
                <w:spacing w:val="-4"/>
                <w:sz w:val="22"/>
                <w:szCs w:val="22"/>
              </w:rPr>
              <w:t xml:space="preserve"> </w:t>
            </w:r>
            <w:r>
              <w:rPr>
                <w:sz w:val="22"/>
                <w:szCs w:val="22"/>
              </w:rPr>
              <w:t>or</w:t>
            </w:r>
            <w:r>
              <w:rPr>
                <w:spacing w:val="-7"/>
                <w:sz w:val="22"/>
                <w:szCs w:val="22"/>
              </w:rPr>
              <w:t xml:space="preserve"> </w:t>
            </w:r>
            <w:r>
              <w:rPr>
                <w:sz w:val="22"/>
                <w:szCs w:val="22"/>
              </w:rPr>
              <w:t>neglect</w:t>
            </w:r>
            <w:r>
              <w:rPr>
                <w:spacing w:val="-7"/>
                <w:sz w:val="22"/>
                <w:szCs w:val="22"/>
              </w:rPr>
              <w:t xml:space="preserve"> </w:t>
            </w:r>
            <w:r>
              <w:rPr>
                <w:sz w:val="22"/>
                <w:szCs w:val="22"/>
              </w:rPr>
              <w:t>or</w:t>
            </w:r>
            <w:r>
              <w:rPr>
                <w:spacing w:val="-5"/>
                <w:sz w:val="22"/>
                <w:szCs w:val="22"/>
              </w:rPr>
              <w:t xml:space="preserve"> </w:t>
            </w:r>
            <w:r>
              <w:rPr>
                <w:sz w:val="22"/>
                <w:szCs w:val="22"/>
              </w:rPr>
              <w:t>alleged</w:t>
            </w:r>
          </w:p>
          <w:p w14:paraId="2D780FE5" w14:textId="77777777" w:rsidR="001373D7" w:rsidRDefault="001373D7">
            <w:pPr>
              <w:pStyle w:val="TableParagraph"/>
              <w:kinsoku w:val="0"/>
              <w:overflowPunct w:val="0"/>
              <w:spacing w:line="250" w:lineRule="exact"/>
              <w:rPr>
                <w:spacing w:val="-2"/>
                <w:sz w:val="22"/>
                <w:szCs w:val="22"/>
              </w:rPr>
            </w:pPr>
            <w:r>
              <w:rPr>
                <w:sz w:val="22"/>
                <w:szCs w:val="22"/>
              </w:rPr>
              <w:t>abuse</w:t>
            </w:r>
            <w:r>
              <w:rPr>
                <w:spacing w:val="-1"/>
                <w:sz w:val="22"/>
                <w:szCs w:val="22"/>
              </w:rPr>
              <w:t xml:space="preserve"> </w:t>
            </w:r>
            <w:r>
              <w:rPr>
                <w:sz w:val="22"/>
                <w:szCs w:val="22"/>
              </w:rPr>
              <w:t>or</w:t>
            </w:r>
            <w:r>
              <w:rPr>
                <w:spacing w:val="-2"/>
                <w:sz w:val="22"/>
                <w:szCs w:val="22"/>
              </w:rPr>
              <w:t xml:space="preserve"> neglect</w:t>
            </w:r>
          </w:p>
        </w:tc>
        <w:tc>
          <w:tcPr>
            <w:tcW w:w="4394" w:type="dxa"/>
            <w:tcBorders>
              <w:top w:val="single" w:sz="4" w:space="0" w:color="000000"/>
              <w:left w:val="single" w:sz="4" w:space="0" w:color="000000"/>
              <w:bottom w:val="single" w:sz="4" w:space="0" w:color="000000"/>
              <w:right w:val="single" w:sz="4" w:space="0" w:color="000000"/>
            </w:tcBorders>
            <w:shd w:val="clear" w:color="auto" w:fill="DEEAF6"/>
          </w:tcPr>
          <w:p w14:paraId="72069317" w14:textId="77777777" w:rsidR="001373D7" w:rsidRDefault="001373D7">
            <w:pPr>
              <w:pStyle w:val="TableParagraph"/>
              <w:kinsoku w:val="0"/>
              <w:overflowPunct w:val="0"/>
              <w:ind w:left="516" w:right="511"/>
              <w:jc w:val="center"/>
              <w:rPr>
                <w:sz w:val="22"/>
                <w:szCs w:val="22"/>
              </w:rPr>
            </w:pPr>
            <w:r>
              <w:rPr>
                <w:sz w:val="22"/>
                <w:szCs w:val="22"/>
              </w:rPr>
              <w:t>Child</w:t>
            </w:r>
            <w:r>
              <w:rPr>
                <w:spacing w:val="-13"/>
                <w:sz w:val="22"/>
                <w:szCs w:val="22"/>
              </w:rPr>
              <w:t xml:space="preserve"> </w:t>
            </w:r>
            <w:r>
              <w:rPr>
                <w:sz w:val="22"/>
                <w:szCs w:val="22"/>
              </w:rPr>
              <w:t>protection</w:t>
            </w:r>
            <w:r>
              <w:rPr>
                <w:spacing w:val="-12"/>
                <w:sz w:val="22"/>
                <w:szCs w:val="22"/>
              </w:rPr>
              <w:t xml:space="preserve"> </w:t>
            </w:r>
            <w:r>
              <w:rPr>
                <w:sz w:val="22"/>
                <w:szCs w:val="22"/>
              </w:rPr>
              <w:t>information</w:t>
            </w:r>
            <w:r>
              <w:rPr>
                <w:spacing w:val="-13"/>
                <w:sz w:val="22"/>
                <w:szCs w:val="22"/>
              </w:rPr>
              <w:t xml:space="preserve"> </w:t>
            </w:r>
            <w:r>
              <w:rPr>
                <w:sz w:val="22"/>
                <w:szCs w:val="22"/>
              </w:rPr>
              <w:t>holdings Reportable Conduct Investigation Criminal History Check</w:t>
            </w:r>
          </w:p>
          <w:p w14:paraId="0145BD77" w14:textId="77777777" w:rsidR="001373D7" w:rsidRDefault="001373D7">
            <w:pPr>
              <w:pStyle w:val="TableParagraph"/>
              <w:kinsoku w:val="0"/>
              <w:overflowPunct w:val="0"/>
              <w:spacing w:line="250" w:lineRule="exact"/>
              <w:ind w:left="117" w:right="110"/>
              <w:jc w:val="center"/>
              <w:rPr>
                <w:spacing w:val="-2"/>
                <w:sz w:val="22"/>
                <w:szCs w:val="22"/>
              </w:rPr>
            </w:pPr>
            <w:r>
              <w:rPr>
                <w:sz w:val="22"/>
                <w:szCs w:val="22"/>
              </w:rPr>
              <w:t>Statement</w:t>
            </w:r>
            <w:r>
              <w:rPr>
                <w:spacing w:val="-4"/>
                <w:sz w:val="22"/>
                <w:szCs w:val="22"/>
              </w:rPr>
              <w:t xml:space="preserve"> </w:t>
            </w:r>
            <w:r>
              <w:rPr>
                <w:sz w:val="22"/>
                <w:szCs w:val="22"/>
              </w:rPr>
              <w:t>of</w:t>
            </w:r>
            <w:r>
              <w:rPr>
                <w:spacing w:val="-1"/>
                <w:sz w:val="22"/>
                <w:szCs w:val="22"/>
              </w:rPr>
              <w:t xml:space="preserve"> </w:t>
            </w:r>
            <w:r>
              <w:rPr>
                <w:spacing w:val="-2"/>
                <w:sz w:val="22"/>
                <w:szCs w:val="22"/>
              </w:rPr>
              <w:t>facts</w:t>
            </w: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6B82251E" w14:textId="77777777" w:rsidR="001373D7" w:rsidRDefault="001373D7">
            <w:pPr>
              <w:pStyle w:val="TableParagraph"/>
              <w:kinsoku w:val="0"/>
              <w:overflowPunct w:val="0"/>
              <w:spacing w:line="268" w:lineRule="exact"/>
              <w:ind w:left="9"/>
              <w:jc w:val="center"/>
              <w:rPr>
                <w:sz w:val="22"/>
                <w:szCs w:val="22"/>
              </w:rPr>
            </w:pPr>
            <w:r>
              <w:rPr>
                <w:sz w:val="22"/>
                <w:szCs w:val="22"/>
              </w:rPr>
              <w:t>↔</w:t>
            </w:r>
          </w:p>
        </w:tc>
      </w:tr>
    </w:tbl>
    <w:p w14:paraId="1E95C2E6" w14:textId="77777777" w:rsidR="001373D7" w:rsidRDefault="001373D7">
      <w:pPr>
        <w:pStyle w:val="BodyText"/>
        <w:tabs>
          <w:tab w:val="left" w:pos="3812"/>
          <w:tab w:val="left" w:pos="7412"/>
        </w:tabs>
        <w:kinsoku w:val="0"/>
        <w:overflowPunct w:val="0"/>
        <w:spacing w:line="194" w:lineRule="exact"/>
        <w:ind w:left="212"/>
        <w:rPr>
          <w:spacing w:val="-2"/>
          <w:sz w:val="16"/>
          <w:szCs w:val="16"/>
        </w:rPr>
      </w:pPr>
      <w:r>
        <w:rPr>
          <w:sz w:val="16"/>
          <w:szCs w:val="16"/>
        </w:rPr>
        <w:t>↑</w:t>
      </w:r>
      <w:r>
        <w:rPr>
          <w:spacing w:val="-3"/>
          <w:sz w:val="16"/>
          <w:szCs w:val="16"/>
        </w:rPr>
        <w:t xml:space="preserve"> </w:t>
      </w:r>
      <w:r>
        <w:rPr>
          <w:sz w:val="16"/>
          <w:szCs w:val="16"/>
        </w:rPr>
        <w:t>=</w:t>
      </w:r>
      <w:r>
        <w:rPr>
          <w:spacing w:val="-3"/>
          <w:sz w:val="16"/>
          <w:szCs w:val="16"/>
        </w:rPr>
        <w:t xml:space="preserve"> </w:t>
      </w:r>
      <w:r>
        <w:rPr>
          <w:sz w:val="16"/>
          <w:szCs w:val="16"/>
        </w:rPr>
        <w:t>increase</w:t>
      </w:r>
      <w:r>
        <w:rPr>
          <w:spacing w:val="-4"/>
          <w:sz w:val="16"/>
          <w:szCs w:val="16"/>
        </w:rPr>
        <w:t xml:space="preserve"> </w:t>
      </w:r>
      <w:r>
        <w:rPr>
          <w:sz w:val="16"/>
          <w:szCs w:val="16"/>
        </w:rPr>
        <w:t>to</w:t>
      </w:r>
      <w:r>
        <w:rPr>
          <w:spacing w:val="-1"/>
          <w:sz w:val="16"/>
          <w:szCs w:val="16"/>
        </w:rPr>
        <w:t xml:space="preserve"> </w:t>
      </w:r>
      <w:r>
        <w:rPr>
          <w:sz w:val="16"/>
          <w:szCs w:val="16"/>
        </w:rPr>
        <w:t>the</w:t>
      </w:r>
      <w:r>
        <w:rPr>
          <w:spacing w:val="-3"/>
          <w:sz w:val="16"/>
          <w:szCs w:val="16"/>
        </w:rPr>
        <w:t xml:space="preserve"> </w:t>
      </w:r>
      <w:r>
        <w:rPr>
          <w:spacing w:val="-2"/>
          <w:sz w:val="16"/>
          <w:szCs w:val="16"/>
        </w:rPr>
        <w:t>risk/significance</w:t>
      </w:r>
      <w:r>
        <w:rPr>
          <w:sz w:val="16"/>
          <w:szCs w:val="16"/>
        </w:rPr>
        <w:tab/>
        <w:t>↓</w:t>
      </w:r>
      <w:r>
        <w:rPr>
          <w:spacing w:val="-5"/>
          <w:sz w:val="16"/>
          <w:szCs w:val="16"/>
        </w:rPr>
        <w:t xml:space="preserve"> </w:t>
      </w:r>
      <w:r>
        <w:rPr>
          <w:sz w:val="16"/>
          <w:szCs w:val="16"/>
        </w:rPr>
        <w:t>=</w:t>
      </w:r>
      <w:r>
        <w:rPr>
          <w:spacing w:val="-3"/>
          <w:sz w:val="16"/>
          <w:szCs w:val="16"/>
        </w:rPr>
        <w:t xml:space="preserve"> </w:t>
      </w:r>
      <w:r>
        <w:rPr>
          <w:sz w:val="16"/>
          <w:szCs w:val="16"/>
        </w:rPr>
        <w:t>decrease</w:t>
      </w:r>
      <w:r>
        <w:rPr>
          <w:spacing w:val="-4"/>
          <w:sz w:val="16"/>
          <w:szCs w:val="16"/>
        </w:rPr>
        <w:t xml:space="preserve"> </w:t>
      </w:r>
      <w:r>
        <w:rPr>
          <w:sz w:val="16"/>
          <w:szCs w:val="16"/>
        </w:rPr>
        <w:t>to</w:t>
      </w:r>
      <w:r>
        <w:rPr>
          <w:spacing w:val="-1"/>
          <w:sz w:val="16"/>
          <w:szCs w:val="16"/>
        </w:rPr>
        <w:t xml:space="preserve"> </w:t>
      </w:r>
      <w:r>
        <w:rPr>
          <w:sz w:val="16"/>
          <w:szCs w:val="16"/>
        </w:rPr>
        <w:t>the</w:t>
      </w:r>
      <w:r>
        <w:rPr>
          <w:spacing w:val="-3"/>
          <w:sz w:val="16"/>
          <w:szCs w:val="16"/>
        </w:rPr>
        <w:t xml:space="preserve"> </w:t>
      </w:r>
      <w:r>
        <w:rPr>
          <w:spacing w:val="-2"/>
          <w:sz w:val="16"/>
          <w:szCs w:val="16"/>
        </w:rPr>
        <w:t>risk/significance</w:t>
      </w:r>
      <w:r>
        <w:rPr>
          <w:sz w:val="16"/>
          <w:szCs w:val="16"/>
        </w:rPr>
        <w:tab/>
        <w:t>↔</w:t>
      </w:r>
      <w:r>
        <w:rPr>
          <w:spacing w:val="-7"/>
          <w:sz w:val="16"/>
          <w:szCs w:val="16"/>
        </w:rPr>
        <w:t xml:space="preserve"> </w:t>
      </w:r>
      <w:r>
        <w:rPr>
          <w:sz w:val="16"/>
          <w:szCs w:val="16"/>
        </w:rPr>
        <w:t>=</w:t>
      </w:r>
      <w:r>
        <w:rPr>
          <w:spacing w:val="-6"/>
          <w:sz w:val="16"/>
          <w:szCs w:val="16"/>
        </w:rPr>
        <w:t xml:space="preserve"> </w:t>
      </w:r>
      <w:r>
        <w:rPr>
          <w:sz w:val="16"/>
          <w:szCs w:val="16"/>
        </w:rPr>
        <w:t>risk</w:t>
      </w:r>
      <w:r>
        <w:rPr>
          <w:spacing w:val="-2"/>
          <w:sz w:val="16"/>
          <w:szCs w:val="16"/>
        </w:rPr>
        <w:t xml:space="preserve"> </w:t>
      </w:r>
      <w:r>
        <w:rPr>
          <w:sz w:val="16"/>
          <w:szCs w:val="16"/>
        </w:rPr>
        <w:t>level</w:t>
      </w:r>
      <w:r>
        <w:rPr>
          <w:spacing w:val="-5"/>
          <w:sz w:val="16"/>
          <w:szCs w:val="16"/>
        </w:rPr>
        <w:t xml:space="preserve"> </w:t>
      </w:r>
      <w:r>
        <w:rPr>
          <w:sz w:val="16"/>
          <w:szCs w:val="16"/>
        </w:rPr>
        <w:t>dependent</w:t>
      </w:r>
      <w:r>
        <w:rPr>
          <w:spacing w:val="-3"/>
          <w:sz w:val="16"/>
          <w:szCs w:val="16"/>
        </w:rPr>
        <w:t xml:space="preserve"> </w:t>
      </w:r>
      <w:r>
        <w:rPr>
          <w:sz w:val="16"/>
          <w:szCs w:val="16"/>
        </w:rPr>
        <w:t>on</w:t>
      </w:r>
      <w:r>
        <w:rPr>
          <w:spacing w:val="-4"/>
          <w:sz w:val="16"/>
          <w:szCs w:val="16"/>
        </w:rPr>
        <w:t xml:space="preserve"> </w:t>
      </w:r>
      <w:r>
        <w:rPr>
          <w:sz w:val="16"/>
          <w:szCs w:val="16"/>
        </w:rPr>
        <w:t>other</w:t>
      </w:r>
      <w:r>
        <w:rPr>
          <w:spacing w:val="-6"/>
          <w:sz w:val="16"/>
          <w:szCs w:val="16"/>
        </w:rPr>
        <w:t xml:space="preserve"> </w:t>
      </w:r>
      <w:r>
        <w:rPr>
          <w:sz w:val="16"/>
          <w:szCs w:val="16"/>
        </w:rPr>
        <w:t>circumstances</w:t>
      </w:r>
      <w:r>
        <w:rPr>
          <w:spacing w:val="-4"/>
          <w:sz w:val="16"/>
          <w:szCs w:val="16"/>
        </w:rPr>
        <w:t xml:space="preserve"> </w:t>
      </w:r>
      <w:r>
        <w:rPr>
          <w:sz w:val="16"/>
          <w:szCs w:val="16"/>
        </w:rPr>
        <w:t>of</w:t>
      </w:r>
      <w:r>
        <w:rPr>
          <w:spacing w:val="-6"/>
          <w:sz w:val="16"/>
          <w:szCs w:val="16"/>
        </w:rPr>
        <w:t xml:space="preserve"> </w:t>
      </w:r>
      <w:r>
        <w:rPr>
          <w:sz w:val="16"/>
          <w:szCs w:val="16"/>
        </w:rPr>
        <w:t>offence/alleged</w:t>
      </w:r>
      <w:r>
        <w:rPr>
          <w:spacing w:val="-4"/>
          <w:sz w:val="16"/>
          <w:szCs w:val="16"/>
        </w:rPr>
        <w:t xml:space="preserve"> </w:t>
      </w:r>
      <w:r>
        <w:rPr>
          <w:spacing w:val="-2"/>
          <w:sz w:val="16"/>
          <w:szCs w:val="16"/>
        </w:rPr>
        <w:t>offence</w:t>
      </w:r>
    </w:p>
    <w:p w14:paraId="7262A63A" w14:textId="77777777" w:rsidR="001373D7" w:rsidRDefault="001373D7">
      <w:pPr>
        <w:pStyle w:val="ListParagraph"/>
        <w:numPr>
          <w:ilvl w:val="0"/>
          <w:numId w:val="2"/>
        </w:numPr>
        <w:tabs>
          <w:tab w:val="left" w:pos="328"/>
        </w:tabs>
        <w:kinsoku w:val="0"/>
        <w:overflowPunct w:val="0"/>
        <w:spacing w:line="194" w:lineRule="exact"/>
        <w:rPr>
          <w:spacing w:val="-5"/>
          <w:sz w:val="16"/>
          <w:szCs w:val="16"/>
        </w:rPr>
      </w:pPr>
      <w:r>
        <w:rPr>
          <w:sz w:val="16"/>
          <w:szCs w:val="16"/>
        </w:rPr>
        <w:t>means</w:t>
      </w:r>
      <w:r>
        <w:rPr>
          <w:spacing w:val="-6"/>
          <w:sz w:val="16"/>
          <w:szCs w:val="16"/>
        </w:rPr>
        <w:t xml:space="preserve"> </w:t>
      </w:r>
      <w:r>
        <w:rPr>
          <w:sz w:val="16"/>
          <w:szCs w:val="16"/>
        </w:rPr>
        <w:t>this</w:t>
      </w:r>
      <w:r>
        <w:rPr>
          <w:spacing w:val="-4"/>
          <w:sz w:val="16"/>
          <w:szCs w:val="16"/>
        </w:rPr>
        <w:t xml:space="preserve"> </w:t>
      </w:r>
      <w:r>
        <w:rPr>
          <w:sz w:val="16"/>
          <w:szCs w:val="16"/>
        </w:rPr>
        <w:t>would</w:t>
      </w:r>
      <w:r>
        <w:rPr>
          <w:spacing w:val="-4"/>
          <w:sz w:val="16"/>
          <w:szCs w:val="16"/>
        </w:rPr>
        <w:t xml:space="preserve"> </w:t>
      </w:r>
      <w:r>
        <w:rPr>
          <w:sz w:val="16"/>
          <w:szCs w:val="16"/>
        </w:rPr>
        <w:t>need</w:t>
      </w:r>
      <w:r>
        <w:rPr>
          <w:spacing w:val="-2"/>
          <w:sz w:val="16"/>
          <w:szCs w:val="16"/>
        </w:rPr>
        <w:t xml:space="preserve"> </w:t>
      </w:r>
      <w:r>
        <w:rPr>
          <w:sz w:val="16"/>
          <w:szCs w:val="16"/>
        </w:rPr>
        <w:t>to</w:t>
      </w:r>
      <w:r>
        <w:rPr>
          <w:spacing w:val="-4"/>
          <w:sz w:val="16"/>
          <w:szCs w:val="16"/>
        </w:rPr>
        <w:t xml:space="preserve"> </w:t>
      </w:r>
      <w:r>
        <w:rPr>
          <w:sz w:val="16"/>
          <w:szCs w:val="16"/>
        </w:rPr>
        <w:t>be</w:t>
      </w:r>
      <w:r>
        <w:rPr>
          <w:spacing w:val="-4"/>
          <w:sz w:val="16"/>
          <w:szCs w:val="16"/>
        </w:rPr>
        <w:t xml:space="preserve"> </w:t>
      </w:r>
      <w:r>
        <w:rPr>
          <w:sz w:val="16"/>
          <w:szCs w:val="16"/>
        </w:rPr>
        <w:t>considered</w:t>
      </w:r>
      <w:r>
        <w:rPr>
          <w:spacing w:val="-4"/>
          <w:sz w:val="16"/>
          <w:szCs w:val="16"/>
        </w:rPr>
        <w:t xml:space="preserve"> </w:t>
      </w:r>
      <w:r>
        <w:rPr>
          <w:sz w:val="16"/>
          <w:szCs w:val="16"/>
        </w:rPr>
        <w:t>in</w:t>
      </w:r>
      <w:r>
        <w:rPr>
          <w:spacing w:val="-3"/>
          <w:sz w:val="16"/>
          <w:szCs w:val="16"/>
        </w:rPr>
        <w:t xml:space="preserve"> </w:t>
      </w:r>
      <w:r>
        <w:rPr>
          <w:sz w:val="16"/>
          <w:szCs w:val="16"/>
        </w:rPr>
        <w:t>the</w:t>
      </w:r>
      <w:r>
        <w:rPr>
          <w:spacing w:val="-4"/>
          <w:sz w:val="16"/>
          <w:szCs w:val="16"/>
        </w:rPr>
        <w:t xml:space="preserve"> </w:t>
      </w:r>
      <w:r>
        <w:rPr>
          <w:sz w:val="16"/>
          <w:szCs w:val="16"/>
        </w:rPr>
        <w:t>context</w:t>
      </w:r>
      <w:r>
        <w:rPr>
          <w:spacing w:val="-5"/>
          <w:sz w:val="16"/>
          <w:szCs w:val="16"/>
        </w:rPr>
        <w:t xml:space="preserve"> </w:t>
      </w:r>
      <w:r>
        <w:rPr>
          <w:sz w:val="16"/>
          <w:szCs w:val="16"/>
        </w:rPr>
        <w:t>of</w:t>
      </w:r>
      <w:r>
        <w:rPr>
          <w:spacing w:val="-2"/>
          <w:sz w:val="16"/>
          <w:szCs w:val="16"/>
        </w:rPr>
        <w:t xml:space="preserve"> </w:t>
      </w:r>
      <w:r>
        <w:rPr>
          <w:sz w:val="16"/>
          <w:szCs w:val="16"/>
        </w:rPr>
        <w:t>the</w:t>
      </w:r>
      <w:r>
        <w:rPr>
          <w:spacing w:val="-3"/>
          <w:sz w:val="16"/>
          <w:szCs w:val="16"/>
        </w:rPr>
        <w:t xml:space="preserve"> </w:t>
      </w:r>
      <w:r>
        <w:rPr>
          <w:sz w:val="16"/>
          <w:szCs w:val="16"/>
        </w:rPr>
        <w:t>nature/gravity</w:t>
      </w:r>
      <w:r>
        <w:rPr>
          <w:spacing w:val="-4"/>
          <w:sz w:val="16"/>
          <w:szCs w:val="16"/>
        </w:rPr>
        <w:t xml:space="preserve"> </w:t>
      </w:r>
      <w:r>
        <w:rPr>
          <w:sz w:val="16"/>
          <w:szCs w:val="16"/>
        </w:rPr>
        <w:t>of</w:t>
      </w:r>
      <w:r>
        <w:rPr>
          <w:spacing w:val="-5"/>
          <w:sz w:val="16"/>
          <w:szCs w:val="16"/>
        </w:rPr>
        <w:t xml:space="preserve"> </w:t>
      </w:r>
      <w:r>
        <w:rPr>
          <w:sz w:val="16"/>
          <w:szCs w:val="16"/>
        </w:rPr>
        <w:t>the</w:t>
      </w:r>
      <w:r>
        <w:rPr>
          <w:spacing w:val="-3"/>
          <w:sz w:val="16"/>
          <w:szCs w:val="16"/>
        </w:rPr>
        <w:t xml:space="preserve"> </w:t>
      </w:r>
      <w:r>
        <w:rPr>
          <w:sz w:val="16"/>
          <w:szCs w:val="16"/>
        </w:rPr>
        <w:t>offence,</w:t>
      </w:r>
      <w:r>
        <w:rPr>
          <w:spacing w:val="-3"/>
          <w:sz w:val="16"/>
          <w:szCs w:val="16"/>
        </w:rPr>
        <w:t xml:space="preserve"> </w:t>
      </w:r>
      <w:r>
        <w:rPr>
          <w:sz w:val="16"/>
          <w:szCs w:val="16"/>
        </w:rPr>
        <w:t>not</w:t>
      </w:r>
      <w:r>
        <w:rPr>
          <w:spacing w:val="-5"/>
          <w:sz w:val="16"/>
          <w:szCs w:val="16"/>
        </w:rPr>
        <w:t xml:space="preserve"> </w:t>
      </w:r>
      <w:r>
        <w:rPr>
          <w:sz w:val="16"/>
          <w:szCs w:val="16"/>
        </w:rPr>
        <w:t>only</w:t>
      </w:r>
      <w:r>
        <w:rPr>
          <w:spacing w:val="-4"/>
          <w:sz w:val="16"/>
          <w:szCs w:val="16"/>
        </w:rPr>
        <w:t xml:space="preserve"> </w:t>
      </w:r>
      <w:r>
        <w:rPr>
          <w:sz w:val="16"/>
          <w:szCs w:val="16"/>
        </w:rPr>
        <w:t>the</w:t>
      </w:r>
      <w:r>
        <w:rPr>
          <w:spacing w:val="-1"/>
          <w:sz w:val="16"/>
          <w:szCs w:val="16"/>
        </w:rPr>
        <w:t xml:space="preserve"> </w:t>
      </w:r>
      <w:r>
        <w:rPr>
          <w:sz w:val="16"/>
          <w:szCs w:val="16"/>
        </w:rPr>
        <w:t>fact</w:t>
      </w:r>
      <w:r>
        <w:rPr>
          <w:spacing w:val="-5"/>
          <w:sz w:val="16"/>
          <w:szCs w:val="16"/>
        </w:rPr>
        <w:t xml:space="preserve"> </w:t>
      </w:r>
      <w:r>
        <w:rPr>
          <w:sz w:val="16"/>
          <w:szCs w:val="16"/>
        </w:rPr>
        <w:t>that</w:t>
      </w:r>
      <w:r>
        <w:rPr>
          <w:spacing w:val="-5"/>
          <w:sz w:val="16"/>
          <w:szCs w:val="16"/>
        </w:rPr>
        <w:t xml:space="preserve"> </w:t>
      </w:r>
      <w:r>
        <w:rPr>
          <w:sz w:val="16"/>
          <w:szCs w:val="16"/>
        </w:rPr>
        <w:t>it</w:t>
      </w:r>
      <w:r>
        <w:rPr>
          <w:spacing w:val="-4"/>
          <w:sz w:val="16"/>
          <w:szCs w:val="16"/>
        </w:rPr>
        <w:t xml:space="preserve"> </w:t>
      </w:r>
      <w:r>
        <w:rPr>
          <w:sz w:val="16"/>
          <w:szCs w:val="16"/>
        </w:rPr>
        <w:t>occurred</w:t>
      </w:r>
      <w:r>
        <w:rPr>
          <w:spacing w:val="-4"/>
          <w:sz w:val="16"/>
          <w:szCs w:val="16"/>
        </w:rPr>
        <w:t xml:space="preserve"> </w:t>
      </w:r>
      <w:r>
        <w:rPr>
          <w:sz w:val="16"/>
          <w:szCs w:val="16"/>
        </w:rPr>
        <w:t>more</w:t>
      </w:r>
      <w:r>
        <w:rPr>
          <w:spacing w:val="-2"/>
          <w:sz w:val="16"/>
          <w:szCs w:val="16"/>
        </w:rPr>
        <w:t xml:space="preserve"> </w:t>
      </w:r>
      <w:r>
        <w:rPr>
          <w:sz w:val="16"/>
          <w:szCs w:val="16"/>
        </w:rPr>
        <w:t>than</w:t>
      </w:r>
      <w:r>
        <w:rPr>
          <w:spacing w:val="-4"/>
          <w:sz w:val="16"/>
          <w:szCs w:val="16"/>
        </w:rPr>
        <w:t xml:space="preserve"> </w:t>
      </w:r>
      <w:r>
        <w:rPr>
          <w:sz w:val="16"/>
          <w:szCs w:val="16"/>
        </w:rPr>
        <w:t>5yrs</w:t>
      </w:r>
      <w:r>
        <w:rPr>
          <w:spacing w:val="-3"/>
          <w:sz w:val="16"/>
          <w:szCs w:val="16"/>
        </w:rPr>
        <w:t xml:space="preserve"> </w:t>
      </w:r>
      <w:r>
        <w:rPr>
          <w:spacing w:val="-5"/>
          <w:sz w:val="16"/>
          <w:szCs w:val="16"/>
        </w:rPr>
        <w:t>ago</w:t>
      </w:r>
    </w:p>
    <w:p w14:paraId="4D8FF382" w14:textId="77777777" w:rsidR="001373D7" w:rsidRDefault="001373D7">
      <w:pPr>
        <w:pStyle w:val="ListParagraph"/>
        <w:numPr>
          <w:ilvl w:val="0"/>
          <w:numId w:val="1"/>
        </w:numPr>
        <w:tabs>
          <w:tab w:val="left" w:pos="299"/>
        </w:tabs>
        <w:kinsoku w:val="0"/>
        <w:overflowPunct w:val="0"/>
        <w:spacing w:line="195" w:lineRule="exact"/>
        <w:rPr>
          <w:spacing w:val="-2"/>
          <w:sz w:val="16"/>
          <w:szCs w:val="16"/>
        </w:rPr>
      </w:pPr>
      <w:r>
        <w:rPr>
          <w:sz w:val="16"/>
          <w:szCs w:val="16"/>
        </w:rPr>
        <w:t>means</w:t>
      </w:r>
      <w:r>
        <w:rPr>
          <w:spacing w:val="-3"/>
          <w:sz w:val="16"/>
          <w:szCs w:val="16"/>
        </w:rPr>
        <w:t xml:space="preserve"> </w:t>
      </w:r>
      <w:r>
        <w:rPr>
          <w:sz w:val="16"/>
          <w:szCs w:val="16"/>
        </w:rPr>
        <w:t>no</w:t>
      </w:r>
      <w:r>
        <w:rPr>
          <w:spacing w:val="-3"/>
          <w:sz w:val="16"/>
          <w:szCs w:val="16"/>
        </w:rPr>
        <w:t xml:space="preserve"> </w:t>
      </w:r>
      <w:r>
        <w:rPr>
          <w:sz w:val="16"/>
          <w:szCs w:val="16"/>
        </w:rPr>
        <w:t>impact</w:t>
      </w:r>
      <w:r>
        <w:rPr>
          <w:spacing w:val="-4"/>
          <w:sz w:val="16"/>
          <w:szCs w:val="16"/>
        </w:rPr>
        <w:t xml:space="preserve"> </w:t>
      </w:r>
      <w:r>
        <w:rPr>
          <w:sz w:val="16"/>
          <w:szCs w:val="16"/>
        </w:rPr>
        <w:t>on</w:t>
      </w:r>
      <w:r>
        <w:rPr>
          <w:spacing w:val="-2"/>
          <w:sz w:val="16"/>
          <w:szCs w:val="16"/>
        </w:rPr>
        <w:t xml:space="preserve"> </w:t>
      </w:r>
      <w:r>
        <w:rPr>
          <w:sz w:val="16"/>
          <w:szCs w:val="16"/>
        </w:rPr>
        <w:t>the</w:t>
      </w:r>
      <w:r>
        <w:rPr>
          <w:spacing w:val="-4"/>
          <w:sz w:val="16"/>
          <w:szCs w:val="16"/>
        </w:rPr>
        <w:t xml:space="preserve"> </w:t>
      </w:r>
      <w:r>
        <w:rPr>
          <w:sz w:val="16"/>
          <w:szCs w:val="16"/>
        </w:rPr>
        <w:t>risk</w:t>
      </w:r>
      <w:r>
        <w:rPr>
          <w:spacing w:val="-4"/>
          <w:sz w:val="16"/>
          <w:szCs w:val="16"/>
        </w:rPr>
        <w:t xml:space="preserve"> </w:t>
      </w:r>
      <w:r>
        <w:rPr>
          <w:sz w:val="16"/>
          <w:szCs w:val="16"/>
        </w:rPr>
        <w:t>or</w:t>
      </w:r>
      <w:r>
        <w:rPr>
          <w:spacing w:val="-3"/>
          <w:sz w:val="16"/>
          <w:szCs w:val="16"/>
        </w:rPr>
        <w:t xml:space="preserve"> </w:t>
      </w:r>
      <w:r>
        <w:rPr>
          <w:spacing w:val="-2"/>
          <w:sz w:val="16"/>
          <w:szCs w:val="16"/>
        </w:rPr>
        <w:t>significance</w:t>
      </w:r>
    </w:p>
    <w:p w14:paraId="267DA68F" w14:textId="77777777" w:rsidR="001373D7" w:rsidRDefault="001373D7">
      <w:pPr>
        <w:pStyle w:val="BodyText"/>
        <w:kinsoku w:val="0"/>
        <w:overflowPunct w:val="0"/>
        <w:rPr>
          <w:sz w:val="16"/>
          <w:szCs w:val="16"/>
        </w:rPr>
      </w:pPr>
    </w:p>
    <w:p w14:paraId="3D6B77BE" w14:textId="77777777" w:rsidR="001373D7" w:rsidRDefault="001373D7">
      <w:pPr>
        <w:pStyle w:val="Heading4"/>
        <w:kinsoku w:val="0"/>
        <w:overflowPunct w:val="0"/>
        <w:spacing w:before="99"/>
        <w:rPr>
          <w:color w:val="2E5395"/>
          <w:spacing w:val="-2"/>
        </w:rPr>
      </w:pPr>
      <w:bookmarkStart w:id="20" w:name="Table_3b_–_Summary_of_factors_which_the_"/>
      <w:bookmarkEnd w:id="20"/>
      <w:r>
        <w:rPr>
          <w:color w:val="2E5395"/>
        </w:rPr>
        <w:t>Table</w:t>
      </w:r>
      <w:r>
        <w:rPr>
          <w:color w:val="2E5395"/>
          <w:spacing w:val="-4"/>
        </w:rPr>
        <w:t xml:space="preserve"> </w:t>
      </w:r>
      <w:r>
        <w:rPr>
          <w:color w:val="2E5395"/>
        </w:rPr>
        <w:t>3b</w:t>
      </w:r>
      <w:r>
        <w:rPr>
          <w:color w:val="2E5395"/>
          <w:spacing w:val="-1"/>
        </w:rPr>
        <w:t xml:space="preserve"> </w:t>
      </w:r>
      <w:r>
        <w:rPr>
          <w:color w:val="2E5395"/>
        </w:rPr>
        <w:t>–</w:t>
      </w:r>
      <w:r>
        <w:rPr>
          <w:color w:val="2E5395"/>
          <w:spacing w:val="-2"/>
        </w:rPr>
        <w:t xml:space="preserve"> </w:t>
      </w:r>
      <w:r>
        <w:rPr>
          <w:color w:val="2E5395"/>
        </w:rPr>
        <w:t>Summary</w:t>
      </w:r>
      <w:r>
        <w:rPr>
          <w:color w:val="2E5395"/>
          <w:spacing w:val="-2"/>
        </w:rPr>
        <w:t xml:space="preserve"> </w:t>
      </w:r>
      <w:r>
        <w:rPr>
          <w:color w:val="2E5395"/>
        </w:rPr>
        <w:t>of</w:t>
      </w:r>
      <w:r>
        <w:rPr>
          <w:color w:val="2E5395"/>
          <w:spacing w:val="-4"/>
        </w:rPr>
        <w:t xml:space="preserve"> </w:t>
      </w:r>
      <w:r>
        <w:rPr>
          <w:color w:val="2E5395"/>
        </w:rPr>
        <w:t>factors</w:t>
      </w:r>
      <w:r>
        <w:rPr>
          <w:color w:val="2E5395"/>
          <w:spacing w:val="-4"/>
        </w:rPr>
        <w:t xml:space="preserve"> </w:t>
      </w:r>
      <w:r>
        <w:rPr>
          <w:color w:val="2E5395"/>
        </w:rPr>
        <w:t>which</w:t>
      </w:r>
      <w:r>
        <w:rPr>
          <w:color w:val="2E5395"/>
          <w:spacing w:val="-4"/>
        </w:rPr>
        <w:t xml:space="preserve"> </w:t>
      </w:r>
      <w:r>
        <w:rPr>
          <w:color w:val="2E5395"/>
        </w:rPr>
        <w:t>the</w:t>
      </w:r>
      <w:r>
        <w:rPr>
          <w:color w:val="2E5395"/>
          <w:spacing w:val="-3"/>
        </w:rPr>
        <w:t xml:space="preserve"> </w:t>
      </w:r>
      <w:r>
        <w:rPr>
          <w:color w:val="2E5395"/>
        </w:rPr>
        <w:t>director-general</w:t>
      </w:r>
      <w:r>
        <w:rPr>
          <w:color w:val="2E5395"/>
          <w:spacing w:val="-2"/>
        </w:rPr>
        <w:t xml:space="preserve"> </w:t>
      </w:r>
      <w:r>
        <w:rPr>
          <w:color w:val="2E5395"/>
        </w:rPr>
        <w:t>may</w:t>
      </w:r>
      <w:r>
        <w:rPr>
          <w:color w:val="2E5395"/>
          <w:spacing w:val="-2"/>
        </w:rPr>
        <w:t xml:space="preserve"> </w:t>
      </w:r>
      <w:r>
        <w:rPr>
          <w:color w:val="2E5395"/>
        </w:rPr>
        <w:t>consider</w:t>
      </w:r>
      <w:r>
        <w:rPr>
          <w:color w:val="2E5395"/>
          <w:spacing w:val="-3"/>
        </w:rPr>
        <w:t xml:space="preserve"> </w:t>
      </w:r>
      <w:r>
        <w:rPr>
          <w:color w:val="2E5395"/>
        </w:rPr>
        <w:t>in</w:t>
      </w:r>
      <w:r>
        <w:rPr>
          <w:color w:val="2E5395"/>
          <w:spacing w:val="-4"/>
        </w:rPr>
        <w:t xml:space="preserve"> </w:t>
      </w:r>
      <w:r>
        <w:rPr>
          <w:color w:val="2E5395"/>
        </w:rPr>
        <w:t>relation</w:t>
      </w:r>
      <w:r>
        <w:rPr>
          <w:color w:val="2E5395"/>
          <w:spacing w:val="-2"/>
        </w:rPr>
        <w:t xml:space="preserve"> </w:t>
      </w:r>
      <w:r>
        <w:rPr>
          <w:color w:val="2E5395"/>
        </w:rPr>
        <w:t>to</w:t>
      </w:r>
      <w:r>
        <w:rPr>
          <w:color w:val="2E5395"/>
          <w:spacing w:val="-2"/>
        </w:rPr>
        <w:t xml:space="preserve"> </w:t>
      </w:r>
      <w:r>
        <w:rPr>
          <w:color w:val="2E5395"/>
        </w:rPr>
        <w:t>an</w:t>
      </w:r>
      <w:r>
        <w:rPr>
          <w:color w:val="2E5395"/>
          <w:spacing w:val="-2"/>
        </w:rPr>
        <w:t xml:space="preserve"> </w:t>
      </w:r>
      <w:r>
        <w:rPr>
          <w:color w:val="2E5395"/>
        </w:rPr>
        <w:t>applicant’s</w:t>
      </w:r>
      <w:r>
        <w:rPr>
          <w:color w:val="2E5395"/>
          <w:spacing w:val="-6"/>
        </w:rPr>
        <w:t xml:space="preserve"> </w:t>
      </w:r>
      <w:r>
        <w:rPr>
          <w:color w:val="2E5395"/>
        </w:rPr>
        <w:t>child</w:t>
      </w:r>
      <w:r>
        <w:rPr>
          <w:color w:val="2E5395"/>
          <w:spacing w:val="-1"/>
        </w:rPr>
        <w:t xml:space="preserve"> </w:t>
      </w:r>
      <w:r>
        <w:rPr>
          <w:color w:val="2E5395"/>
        </w:rPr>
        <w:t>protection</w:t>
      </w:r>
      <w:r>
        <w:rPr>
          <w:color w:val="2E5395"/>
          <w:spacing w:val="-2"/>
        </w:rPr>
        <w:t xml:space="preserve"> </w:t>
      </w:r>
      <w:r>
        <w:rPr>
          <w:color w:val="2E5395"/>
        </w:rPr>
        <w:t>history</w:t>
      </w:r>
      <w:r>
        <w:rPr>
          <w:color w:val="2E5395"/>
          <w:spacing w:val="-2"/>
        </w:rPr>
        <w:t xml:space="preserve"> </w:t>
      </w:r>
      <w:r>
        <w:rPr>
          <w:color w:val="2E5395"/>
        </w:rPr>
        <w:t>and</w:t>
      </w:r>
      <w:r>
        <w:rPr>
          <w:color w:val="2E5395"/>
          <w:spacing w:val="-1"/>
        </w:rPr>
        <w:t xml:space="preserve"> </w:t>
      </w:r>
      <w:r>
        <w:rPr>
          <w:color w:val="2E5395"/>
        </w:rPr>
        <w:t>their</w:t>
      </w:r>
      <w:r>
        <w:rPr>
          <w:color w:val="2E5395"/>
          <w:spacing w:val="-1"/>
        </w:rPr>
        <w:t xml:space="preserve"> </w:t>
      </w:r>
      <w:r>
        <w:rPr>
          <w:color w:val="2E5395"/>
        </w:rPr>
        <w:t>possible</w:t>
      </w:r>
      <w:r>
        <w:rPr>
          <w:color w:val="2E5395"/>
          <w:spacing w:val="-2"/>
        </w:rPr>
        <w:t xml:space="preserve"> </w:t>
      </w:r>
      <w:r>
        <w:rPr>
          <w:color w:val="2E5395"/>
        </w:rPr>
        <w:t>risk</w:t>
      </w:r>
      <w:r>
        <w:rPr>
          <w:color w:val="2E5395"/>
          <w:spacing w:val="-4"/>
        </w:rPr>
        <w:t xml:space="preserve"> </w:t>
      </w:r>
      <w:r>
        <w:rPr>
          <w:color w:val="2E5395"/>
          <w:spacing w:val="-2"/>
        </w:rPr>
        <w:t>impact</w:t>
      </w:r>
    </w:p>
    <w:p w14:paraId="5EDD8BEA" w14:textId="77777777" w:rsidR="001373D7" w:rsidRDefault="001373D7">
      <w:pPr>
        <w:pStyle w:val="BodyText"/>
        <w:kinsoku w:val="0"/>
        <w:overflowPunct w:val="0"/>
        <w:spacing w:before="11"/>
        <w:rPr>
          <w:rFonts w:ascii="Calibri Light" w:hAnsi="Calibri Light" w:cs="Calibri Light"/>
          <w:sz w:val="9"/>
          <w:szCs w:val="9"/>
        </w:rPr>
      </w:pPr>
    </w:p>
    <w:tbl>
      <w:tblPr>
        <w:tblW w:w="0" w:type="auto"/>
        <w:tblInd w:w="133" w:type="dxa"/>
        <w:tblLayout w:type="fixed"/>
        <w:tblCellMar>
          <w:left w:w="0" w:type="dxa"/>
          <w:right w:w="0" w:type="dxa"/>
        </w:tblCellMar>
        <w:tblLook w:val="0000" w:firstRow="0" w:lastRow="0" w:firstColumn="0" w:lastColumn="0" w:noHBand="0" w:noVBand="0"/>
      </w:tblPr>
      <w:tblGrid>
        <w:gridCol w:w="4406"/>
        <w:gridCol w:w="4814"/>
        <w:gridCol w:w="4394"/>
        <w:gridCol w:w="1689"/>
      </w:tblGrid>
      <w:tr w:rsidR="001373D7" w14:paraId="45BB3F17" w14:textId="77777777">
        <w:trPr>
          <w:trHeight w:val="537"/>
        </w:trPr>
        <w:tc>
          <w:tcPr>
            <w:tcW w:w="4406" w:type="dxa"/>
            <w:tcBorders>
              <w:top w:val="single" w:sz="4" w:space="0" w:color="000000"/>
              <w:left w:val="single" w:sz="4" w:space="0" w:color="000000"/>
              <w:bottom w:val="single" w:sz="4" w:space="0" w:color="000000"/>
              <w:right w:val="single" w:sz="4" w:space="0" w:color="000000"/>
            </w:tcBorders>
          </w:tcPr>
          <w:p w14:paraId="744D6C51" w14:textId="77777777" w:rsidR="001373D7" w:rsidRDefault="001373D7">
            <w:pPr>
              <w:pStyle w:val="TableParagraph"/>
              <w:kinsoku w:val="0"/>
              <w:overflowPunct w:val="0"/>
              <w:spacing w:before="133"/>
              <w:ind w:left="1898" w:right="1890"/>
              <w:jc w:val="center"/>
              <w:rPr>
                <w:b/>
                <w:bCs/>
                <w:spacing w:val="-2"/>
                <w:sz w:val="22"/>
                <w:szCs w:val="22"/>
              </w:rPr>
            </w:pPr>
            <w:r>
              <w:rPr>
                <w:b/>
                <w:bCs/>
                <w:spacing w:val="-2"/>
                <w:sz w:val="22"/>
                <w:szCs w:val="22"/>
              </w:rPr>
              <w:t>Factor</w:t>
            </w:r>
          </w:p>
        </w:tc>
        <w:tc>
          <w:tcPr>
            <w:tcW w:w="4814" w:type="dxa"/>
            <w:tcBorders>
              <w:top w:val="single" w:sz="4" w:space="0" w:color="000000"/>
              <w:left w:val="single" w:sz="4" w:space="0" w:color="000000"/>
              <w:bottom w:val="single" w:sz="4" w:space="0" w:color="000000"/>
              <w:right w:val="single" w:sz="4" w:space="0" w:color="000000"/>
            </w:tcBorders>
          </w:tcPr>
          <w:p w14:paraId="5941573C" w14:textId="77777777" w:rsidR="001373D7" w:rsidRDefault="001373D7">
            <w:pPr>
              <w:pStyle w:val="TableParagraph"/>
              <w:kinsoku w:val="0"/>
              <w:overflowPunct w:val="0"/>
              <w:spacing w:before="133"/>
              <w:ind w:left="1758" w:right="1749"/>
              <w:jc w:val="center"/>
              <w:rPr>
                <w:b/>
                <w:bCs/>
                <w:spacing w:val="-2"/>
                <w:sz w:val="22"/>
                <w:szCs w:val="22"/>
              </w:rPr>
            </w:pPr>
            <w:r>
              <w:rPr>
                <w:b/>
                <w:bCs/>
                <w:spacing w:val="-2"/>
                <w:sz w:val="22"/>
                <w:szCs w:val="22"/>
              </w:rPr>
              <w:t>Consideration</w:t>
            </w:r>
          </w:p>
        </w:tc>
        <w:tc>
          <w:tcPr>
            <w:tcW w:w="4394" w:type="dxa"/>
            <w:tcBorders>
              <w:top w:val="single" w:sz="4" w:space="0" w:color="000000"/>
              <w:left w:val="single" w:sz="4" w:space="0" w:color="000000"/>
              <w:bottom w:val="single" w:sz="4" w:space="0" w:color="000000"/>
              <w:right w:val="single" w:sz="4" w:space="0" w:color="000000"/>
            </w:tcBorders>
          </w:tcPr>
          <w:p w14:paraId="3ABC83B8" w14:textId="77777777" w:rsidR="001373D7" w:rsidRDefault="001373D7">
            <w:pPr>
              <w:pStyle w:val="TableParagraph"/>
              <w:kinsoku w:val="0"/>
              <w:overflowPunct w:val="0"/>
              <w:spacing w:before="133"/>
              <w:ind w:left="1387"/>
              <w:rPr>
                <w:b/>
                <w:bCs/>
                <w:spacing w:val="-2"/>
                <w:sz w:val="22"/>
                <w:szCs w:val="22"/>
              </w:rPr>
            </w:pPr>
            <w:r>
              <w:rPr>
                <w:b/>
                <w:bCs/>
                <w:sz w:val="22"/>
                <w:szCs w:val="22"/>
              </w:rPr>
              <w:t>Possible</w:t>
            </w:r>
            <w:r>
              <w:rPr>
                <w:b/>
                <w:bCs/>
                <w:spacing w:val="-6"/>
                <w:sz w:val="22"/>
                <w:szCs w:val="22"/>
              </w:rPr>
              <w:t xml:space="preserve"> </w:t>
            </w:r>
            <w:r>
              <w:rPr>
                <w:b/>
                <w:bCs/>
                <w:spacing w:val="-2"/>
                <w:sz w:val="22"/>
                <w:szCs w:val="22"/>
              </w:rPr>
              <w:t>evidence</w:t>
            </w:r>
          </w:p>
        </w:tc>
        <w:tc>
          <w:tcPr>
            <w:tcW w:w="1689" w:type="dxa"/>
            <w:tcBorders>
              <w:top w:val="single" w:sz="4" w:space="0" w:color="000000"/>
              <w:left w:val="single" w:sz="4" w:space="0" w:color="000000"/>
              <w:bottom w:val="single" w:sz="4" w:space="0" w:color="000000"/>
              <w:right w:val="single" w:sz="4" w:space="0" w:color="000000"/>
            </w:tcBorders>
          </w:tcPr>
          <w:p w14:paraId="6D160B66" w14:textId="77777777" w:rsidR="001373D7" w:rsidRDefault="001373D7">
            <w:pPr>
              <w:pStyle w:val="TableParagraph"/>
              <w:kinsoku w:val="0"/>
              <w:overflowPunct w:val="0"/>
              <w:spacing w:line="268" w:lineRule="exact"/>
              <w:ind w:left="187" w:right="179"/>
              <w:jc w:val="center"/>
              <w:rPr>
                <w:b/>
                <w:bCs/>
                <w:spacing w:val="-4"/>
                <w:sz w:val="22"/>
                <w:szCs w:val="22"/>
              </w:rPr>
            </w:pPr>
            <w:r>
              <w:rPr>
                <w:b/>
                <w:bCs/>
                <w:sz w:val="22"/>
                <w:szCs w:val="22"/>
              </w:rPr>
              <w:t>Impact</w:t>
            </w:r>
            <w:r>
              <w:rPr>
                <w:b/>
                <w:bCs/>
                <w:spacing w:val="-3"/>
                <w:sz w:val="22"/>
                <w:szCs w:val="22"/>
              </w:rPr>
              <w:t xml:space="preserve"> </w:t>
            </w:r>
            <w:r>
              <w:rPr>
                <w:b/>
                <w:bCs/>
                <w:sz w:val="22"/>
                <w:szCs w:val="22"/>
              </w:rPr>
              <w:t>on</w:t>
            </w:r>
            <w:r>
              <w:rPr>
                <w:b/>
                <w:bCs/>
                <w:spacing w:val="-2"/>
                <w:sz w:val="22"/>
                <w:szCs w:val="22"/>
              </w:rPr>
              <w:t xml:space="preserve"> </w:t>
            </w:r>
            <w:r>
              <w:rPr>
                <w:b/>
                <w:bCs/>
                <w:spacing w:val="-4"/>
                <w:sz w:val="22"/>
                <w:szCs w:val="22"/>
              </w:rPr>
              <w:t>risk</w:t>
            </w:r>
          </w:p>
          <w:p w14:paraId="01C034EE" w14:textId="77777777" w:rsidR="001373D7" w:rsidRDefault="001373D7">
            <w:pPr>
              <w:pStyle w:val="TableParagraph"/>
              <w:kinsoku w:val="0"/>
              <w:overflowPunct w:val="0"/>
              <w:spacing w:line="249" w:lineRule="exact"/>
              <w:ind w:left="185" w:right="179"/>
              <w:jc w:val="center"/>
              <w:rPr>
                <w:b/>
                <w:bCs/>
                <w:spacing w:val="-2"/>
                <w:sz w:val="22"/>
                <w:szCs w:val="22"/>
              </w:rPr>
            </w:pPr>
            <w:r>
              <w:rPr>
                <w:b/>
                <w:bCs/>
                <w:spacing w:val="-2"/>
                <w:sz w:val="22"/>
                <w:szCs w:val="22"/>
              </w:rPr>
              <w:t>level</w:t>
            </w:r>
          </w:p>
        </w:tc>
      </w:tr>
      <w:tr w:rsidR="001373D7" w14:paraId="54300C31" w14:textId="77777777">
        <w:trPr>
          <w:trHeight w:val="806"/>
        </w:trPr>
        <w:tc>
          <w:tcPr>
            <w:tcW w:w="4406"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3B702AC7" w14:textId="77777777" w:rsidR="001373D7" w:rsidRDefault="001373D7">
            <w:pPr>
              <w:pStyle w:val="TableParagraph"/>
              <w:kinsoku w:val="0"/>
              <w:overflowPunct w:val="0"/>
              <w:ind w:left="107"/>
              <w:rPr>
                <w:sz w:val="22"/>
                <w:szCs w:val="22"/>
              </w:rPr>
            </w:pPr>
            <w:r>
              <w:rPr>
                <w:sz w:val="22"/>
                <w:szCs w:val="22"/>
              </w:rPr>
              <w:t>Nature, Gravity and Circumstances of issue/incident/allegations</w:t>
            </w:r>
            <w:r>
              <w:rPr>
                <w:spacing w:val="-11"/>
                <w:sz w:val="22"/>
                <w:szCs w:val="22"/>
              </w:rPr>
              <w:t xml:space="preserve"> </w:t>
            </w:r>
            <w:r>
              <w:rPr>
                <w:sz w:val="22"/>
                <w:szCs w:val="22"/>
              </w:rPr>
              <w:t>and</w:t>
            </w:r>
            <w:r>
              <w:rPr>
                <w:spacing w:val="-8"/>
                <w:sz w:val="22"/>
                <w:szCs w:val="22"/>
              </w:rPr>
              <w:t xml:space="preserve"> </w:t>
            </w:r>
            <w:r>
              <w:rPr>
                <w:sz w:val="22"/>
                <w:szCs w:val="22"/>
              </w:rPr>
              <w:t>how</w:t>
            </w:r>
            <w:r>
              <w:rPr>
                <w:spacing w:val="-6"/>
                <w:sz w:val="22"/>
                <w:szCs w:val="22"/>
              </w:rPr>
              <w:t xml:space="preserve"> </w:t>
            </w:r>
            <w:r>
              <w:rPr>
                <w:sz w:val="22"/>
                <w:szCs w:val="22"/>
              </w:rPr>
              <w:t>it</w:t>
            </w:r>
            <w:r>
              <w:rPr>
                <w:spacing w:val="-6"/>
                <w:sz w:val="22"/>
                <w:szCs w:val="22"/>
              </w:rPr>
              <w:t xml:space="preserve"> </w:t>
            </w:r>
            <w:r>
              <w:rPr>
                <w:sz w:val="22"/>
                <w:szCs w:val="22"/>
              </w:rPr>
              <w:t>is</w:t>
            </w:r>
            <w:r>
              <w:rPr>
                <w:spacing w:val="-7"/>
                <w:sz w:val="22"/>
                <w:szCs w:val="22"/>
              </w:rPr>
              <w:t xml:space="preserve"> </w:t>
            </w:r>
            <w:r>
              <w:rPr>
                <w:sz w:val="22"/>
                <w:szCs w:val="22"/>
              </w:rPr>
              <w:t>related to providing care to a child</w:t>
            </w:r>
          </w:p>
        </w:tc>
        <w:tc>
          <w:tcPr>
            <w:tcW w:w="4814"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5925E178" w14:textId="77777777" w:rsidR="001373D7" w:rsidRDefault="001373D7">
            <w:pPr>
              <w:pStyle w:val="TableParagraph"/>
              <w:kinsoku w:val="0"/>
              <w:overflowPunct w:val="0"/>
              <w:ind w:right="118"/>
              <w:rPr>
                <w:sz w:val="22"/>
                <w:szCs w:val="22"/>
              </w:rPr>
            </w:pPr>
            <w:r>
              <w:rPr>
                <w:sz w:val="22"/>
                <w:szCs w:val="22"/>
              </w:rPr>
              <w:t>Multiple</w:t>
            </w:r>
            <w:r>
              <w:rPr>
                <w:spacing w:val="-5"/>
                <w:sz w:val="22"/>
                <w:szCs w:val="22"/>
              </w:rPr>
              <w:t xml:space="preserve"> </w:t>
            </w:r>
            <w:r>
              <w:rPr>
                <w:sz w:val="22"/>
                <w:szCs w:val="22"/>
              </w:rPr>
              <w:t>reports</w:t>
            </w:r>
            <w:r>
              <w:rPr>
                <w:spacing w:val="-4"/>
                <w:sz w:val="22"/>
                <w:szCs w:val="22"/>
              </w:rPr>
              <w:t xml:space="preserve"> </w:t>
            </w:r>
            <w:r>
              <w:rPr>
                <w:sz w:val="22"/>
                <w:szCs w:val="22"/>
              </w:rPr>
              <w:t>received</w:t>
            </w:r>
            <w:r>
              <w:rPr>
                <w:spacing w:val="-8"/>
                <w:sz w:val="22"/>
                <w:szCs w:val="22"/>
              </w:rPr>
              <w:t xml:space="preserve"> </w:t>
            </w:r>
            <w:r>
              <w:rPr>
                <w:sz w:val="22"/>
                <w:szCs w:val="22"/>
              </w:rPr>
              <w:t>over</w:t>
            </w:r>
            <w:r>
              <w:rPr>
                <w:spacing w:val="-5"/>
                <w:sz w:val="22"/>
                <w:szCs w:val="22"/>
              </w:rPr>
              <w:t xml:space="preserve"> </w:t>
            </w:r>
            <w:r>
              <w:rPr>
                <w:sz w:val="22"/>
                <w:szCs w:val="22"/>
              </w:rPr>
              <w:t>an</w:t>
            </w:r>
            <w:r>
              <w:rPr>
                <w:spacing w:val="-8"/>
                <w:sz w:val="22"/>
                <w:szCs w:val="22"/>
              </w:rPr>
              <w:t xml:space="preserve"> </w:t>
            </w:r>
            <w:r>
              <w:rPr>
                <w:sz w:val="22"/>
                <w:szCs w:val="22"/>
              </w:rPr>
              <w:t>extended</w:t>
            </w:r>
            <w:r>
              <w:rPr>
                <w:spacing w:val="-6"/>
                <w:sz w:val="22"/>
                <w:szCs w:val="22"/>
              </w:rPr>
              <w:t xml:space="preserve"> </w:t>
            </w:r>
            <w:r>
              <w:rPr>
                <w:sz w:val="22"/>
                <w:szCs w:val="22"/>
              </w:rPr>
              <w:t>period of time – child concern reports, notifications</w:t>
            </w:r>
          </w:p>
        </w:tc>
        <w:tc>
          <w:tcPr>
            <w:tcW w:w="4394"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1D4795E2" w14:textId="77777777" w:rsidR="001373D7" w:rsidRDefault="001373D7">
            <w:pPr>
              <w:pStyle w:val="TableParagraph"/>
              <w:kinsoku w:val="0"/>
              <w:overflowPunct w:val="0"/>
              <w:ind w:left="516" w:right="511"/>
              <w:jc w:val="center"/>
              <w:rPr>
                <w:sz w:val="22"/>
                <w:szCs w:val="22"/>
              </w:rPr>
            </w:pPr>
            <w:r>
              <w:rPr>
                <w:sz w:val="22"/>
                <w:szCs w:val="22"/>
              </w:rPr>
              <w:t>Child</w:t>
            </w:r>
            <w:r>
              <w:rPr>
                <w:spacing w:val="-13"/>
                <w:sz w:val="22"/>
                <w:szCs w:val="22"/>
              </w:rPr>
              <w:t xml:space="preserve"> </w:t>
            </w:r>
            <w:r>
              <w:rPr>
                <w:sz w:val="22"/>
                <w:szCs w:val="22"/>
              </w:rPr>
              <w:t>protection</w:t>
            </w:r>
            <w:r>
              <w:rPr>
                <w:spacing w:val="-12"/>
                <w:sz w:val="22"/>
                <w:szCs w:val="22"/>
              </w:rPr>
              <w:t xml:space="preserve"> </w:t>
            </w:r>
            <w:r>
              <w:rPr>
                <w:sz w:val="22"/>
                <w:szCs w:val="22"/>
              </w:rPr>
              <w:t>information</w:t>
            </w:r>
            <w:r>
              <w:rPr>
                <w:spacing w:val="-13"/>
                <w:sz w:val="22"/>
                <w:szCs w:val="22"/>
              </w:rPr>
              <w:t xml:space="preserve"> </w:t>
            </w:r>
            <w:r>
              <w:rPr>
                <w:sz w:val="22"/>
                <w:szCs w:val="22"/>
              </w:rPr>
              <w:t>holdings Reportable Conduct Investigation Criminal History Check</w:t>
            </w:r>
          </w:p>
          <w:p w14:paraId="5E4DB80C" w14:textId="77777777" w:rsidR="001373D7" w:rsidRDefault="001373D7">
            <w:pPr>
              <w:pStyle w:val="TableParagraph"/>
              <w:kinsoku w:val="0"/>
              <w:overflowPunct w:val="0"/>
              <w:spacing w:line="256" w:lineRule="auto"/>
              <w:ind w:left="1370" w:right="1361"/>
              <w:jc w:val="center"/>
              <w:rPr>
                <w:sz w:val="22"/>
                <w:szCs w:val="22"/>
              </w:rPr>
            </w:pPr>
            <w:r>
              <w:rPr>
                <w:sz w:val="22"/>
                <w:szCs w:val="22"/>
              </w:rPr>
              <w:t>Statement</w:t>
            </w:r>
            <w:r>
              <w:rPr>
                <w:spacing w:val="-13"/>
                <w:sz w:val="22"/>
                <w:szCs w:val="22"/>
              </w:rPr>
              <w:t xml:space="preserve"> </w:t>
            </w:r>
            <w:r>
              <w:rPr>
                <w:sz w:val="22"/>
                <w:szCs w:val="22"/>
              </w:rPr>
              <w:t>of</w:t>
            </w:r>
            <w:r>
              <w:rPr>
                <w:spacing w:val="-12"/>
                <w:sz w:val="22"/>
                <w:szCs w:val="22"/>
              </w:rPr>
              <w:t xml:space="preserve"> </w:t>
            </w:r>
            <w:r>
              <w:rPr>
                <w:sz w:val="22"/>
                <w:szCs w:val="22"/>
              </w:rPr>
              <w:t>facts Court documents</w:t>
            </w:r>
          </w:p>
          <w:p w14:paraId="669A7FFF" w14:textId="77777777" w:rsidR="001373D7" w:rsidRDefault="001373D7">
            <w:pPr>
              <w:pStyle w:val="TableParagraph"/>
              <w:kinsoku w:val="0"/>
              <w:overflowPunct w:val="0"/>
              <w:spacing w:line="251" w:lineRule="exact"/>
              <w:ind w:left="114" w:right="110"/>
              <w:jc w:val="center"/>
              <w:rPr>
                <w:spacing w:val="-2"/>
                <w:sz w:val="22"/>
                <w:szCs w:val="22"/>
              </w:rPr>
            </w:pPr>
            <w:r>
              <w:rPr>
                <w:sz w:val="22"/>
                <w:szCs w:val="22"/>
              </w:rPr>
              <w:t>Regulatory</w:t>
            </w:r>
            <w:r>
              <w:rPr>
                <w:spacing w:val="-3"/>
                <w:sz w:val="22"/>
                <w:szCs w:val="22"/>
              </w:rPr>
              <w:t xml:space="preserve"> </w:t>
            </w:r>
            <w:r>
              <w:rPr>
                <w:sz w:val="22"/>
                <w:szCs w:val="22"/>
              </w:rPr>
              <w:t>or</w:t>
            </w:r>
            <w:r>
              <w:rPr>
                <w:spacing w:val="-4"/>
                <w:sz w:val="22"/>
                <w:szCs w:val="22"/>
              </w:rPr>
              <w:t xml:space="preserve"> </w:t>
            </w:r>
            <w:r>
              <w:rPr>
                <w:sz w:val="22"/>
                <w:szCs w:val="22"/>
              </w:rPr>
              <w:t>other</w:t>
            </w:r>
            <w:r>
              <w:rPr>
                <w:spacing w:val="-3"/>
                <w:sz w:val="22"/>
                <w:szCs w:val="22"/>
              </w:rPr>
              <w:t xml:space="preserve"> </w:t>
            </w:r>
            <w:r>
              <w:rPr>
                <w:spacing w:val="-2"/>
                <w:sz w:val="22"/>
                <w:szCs w:val="22"/>
              </w:rPr>
              <w:t>reports</w:t>
            </w:r>
          </w:p>
          <w:p w14:paraId="502D3918" w14:textId="77777777" w:rsidR="001373D7" w:rsidRDefault="001373D7">
            <w:pPr>
              <w:pStyle w:val="TableParagraph"/>
              <w:kinsoku w:val="0"/>
              <w:overflowPunct w:val="0"/>
              <w:spacing w:before="9"/>
              <w:ind w:left="579" w:right="568" w:hanging="2"/>
              <w:jc w:val="center"/>
              <w:rPr>
                <w:sz w:val="22"/>
                <w:szCs w:val="22"/>
              </w:rPr>
            </w:pPr>
            <w:r>
              <w:rPr>
                <w:sz w:val="22"/>
                <w:szCs w:val="22"/>
              </w:rPr>
              <w:t>Other source information Submission</w:t>
            </w:r>
            <w:r>
              <w:rPr>
                <w:spacing w:val="-9"/>
                <w:sz w:val="22"/>
                <w:szCs w:val="22"/>
              </w:rPr>
              <w:t xml:space="preserve"> </w:t>
            </w:r>
            <w:r>
              <w:rPr>
                <w:sz w:val="22"/>
                <w:szCs w:val="22"/>
              </w:rPr>
              <w:t>by</w:t>
            </w:r>
            <w:r>
              <w:rPr>
                <w:spacing w:val="-8"/>
                <w:sz w:val="22"/>
                <w:szCs w:val="22"/>
              </w:rPr>
              <w:t xml:space="preserve"> </w:t>
            </w:r>
            <w:r>
              <w:rPr>
                <w:sz w:val="22"/>
                <w:szCs w:val="22"/>
              </w:rPr>
              <w:t>the</w:t>
            </w:r>
            <w:r>
              <w:rPr>
                <w:spacing w:val="-10"/>
                <w:sz w:val="22"/>
                <w:szCs w:val="22"/>
              </w:rPr>
              <w:t xml:space="preserve"> </w:t>
            </w:r>
            <w:r>
              <w:rPr>
                <w:sz w:val="22"/>
                <w:szCs w:val="22"/>
              </w:rPr>
              <w:t>prospective</w:t>
            </w:r>
            <w:r>
              <w:rPr>
                <w:spacing w:val="-10"/>
                <w:sz w:val="22"/>
                <w:szCs w:val="22"/>
              </w:rPr>
              <w:t xml:space="preserve"> </w:t>
            </w:r>
            <w:r>
              <w:rPr>
                <w:sz w:val="22"/>
                <w:szCs w:val="22"/>
              </w:rPr>
              <w:t>carer</w:t>
            </w:r>
          </w:p>
          <w:p w14:paraId="71F4374A" w14:textId="77777777" w:rsidR="001373D7" w:rsidRDefault="001373D7">
            <w:pPr>
              <w:pStyle w:val="TableParagraph"/>
              <w:kinsoku w:val="0"/>
              <w:overflowPunct w:val="0"/>
              <w:spacing w:before="11"/>
              <w:ind w:left="120" w:right="110"/>
              <w:jc w:val="center"/>
              <w:rPr>
                <w:spacing w:val="-2"/>
                <w:sz w:val="22"/>
                <w:szCs w:val="22"/>
              </w:rPr>
            </w:pPr>
            <w:r>
              <w:rPr>
                <w:sz w:val="22"/>
                <w:szCs w:val="22"/>
              </w:rPr>
              <w:t>Independent</w:t>
            </w:r>
            <w:r>
              <w:rPr>
                <w:spacing w:val="-5"/>
                <w:sz w:val="22"/>
                <w:szCs w:val="22"/>
              </w:rPr>
              <w:t xml:space="preserve"> </w:t>
            </w:r>
            <w:r>
              <w:rPr>
                <w:sz w:val="22"/>
                <w:szCs w:val="22"/>
              </w:rPr>
              <w:t>or</w:t>
            </w:r>
            <w:r>
              <w:rPr>
                <w:spacing w:val="-6"/>
                <w:sz w:val="22"/>
                <w:szCs w:val="22"/>
              </w:rPr>
              <w:t xml:space="preserve"> </w:t>
            </w:r>
            <w:r>
              <w:rPr>
                <w:sz w:val="22"/>
                <w:szCs w:val="22"/>
              </w:rPr>
              <w:t>Professional</w:t>
            </w:r>
            <w:r>
              <w:rPr>
                <w:spacing w:val="-5"/>
                <w:sz w:val="22"/>
                <w:szCs w:val="22"/>
              </w:rPr>
              <w:t xml:space="preserve"> </w:t>
            </w:r>
            <w:r>
              <w:rPr>
                <w:spacing w:val="-2"/>
                <w:sz w:val="22"/>
                <w:szCs w:val="22"/>
              </w:rPr>
              <w:t>Assessments</w:t>
            </w: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40FA0F77" w14:textId="77777777" w:rsidR="001373D7" w:rsidRDefault="001373D7">
            <w:pPr>
              <w:pStyle w:val="TableParagraph"/>
              <w:kinsoku w:val="0"/>
              <w:overflowPunct w:val="0"/>
              <w:spacing w:line="268" w:lineRule="exact"/>
              <w:ind w:left="6"/>
              <w:jc w:val="center"/>
              <w:rPr>
                <w:sz w:val="22"/>
                <w:szCs w:val="22"/>
              </w:rPr>
            </w:pPr>
            <w:r>
              <w:rPr>
                <w:sz w:val="22"/>
                <w:szCs w:val="22"/>
              </w:rPr>
              <w:t>↑</w:t>
            </w:r>
          </w:p>
        </w:tc>
      </w:tr>
      <w:tr w:rsidR="001373D7" w14:paraId="4C8866FD" w14:textId="77777777">
        <w:trPr>
          <w:trHeight w:val="268"/>
        </w:trPr>
        <w:tc>
          <w:tcPr>
            <w:tcW w:w="4406" w:type="dxa"/>
            <w:vMerge/>
            <w:tcBorders>
              <w:top w:val="nil"/>
              <w:left w:val="single" w:sz="4" w:space="0" w:color="000000"/>
              <w:bottom w:val="single" w:sz="4" w:space="0" w:color="000000"/>
              <w:right w:val="single" w:sz="4" w:space="0" w:color="000000"/>
            </w:tcBorders>
            <w:shd w:val="clear" w:color="auto" w:fill="DEEAF6"/>
          </w:tcPr>
          <w:p w14:paraId="525083F9" w14:textId="77777777" w:rsidR="001373D7" w:rsidRDefault="001373D7">
            <w:pPr>
              <w:pStyle w:val="BodyText"/>
              <w:kinsoku w:val="0"/>
              <w:overflowPunct w:val="0"/>
              <w:spacing w:before="11"/>
              <w:rPr>
                <w:rFonts w:ascii="Calibri Light" w:hAnsi="Calibri Light" w:cs="Calibri Light"/>
                <w:sz w:val="2"/>
                <w:szCs w:val="2"/>
              </w:rPr>
            </w:pPr>
          </w:p>
        </w:tc>
        <w:tc>
          <w:tcPr>
            <w:tcW w:w="4814" w:type="dxa"/>
            <w:vMerge/>
            <w:tcBorders>
              <w:top w:val="nil"/>
              <w:left w:val="single" w:sz="4" w:space="0" w:color="000000"/>
              <w:bottom w:val="single" w:sz="4" w:space="0" w:color="000000"/>
              <w:right w:val="single" w:sz="4" w:space="0" w:color="000000"/>
            </w:tcBorders>
            <w:shd w:val="clear" w:color="auto" w:fill="DEEAF6"/>
          </w:tcPr>
          <w:p w14:paraId="75E3CEEE" w14:textId="77777777" w:rsidR="001373D7" w:rsidRDefault="001373D7">
            <w:pPr>
              <w:pStyle w:val="BodyText"/>
              <w:kinsoku w:val="0"/>
              <w:overflowPunct w:val="0"/>
              <w:spacing w:before="11"/>
              <w:rPr>
                <w:rFonts w:ascii="Calibri Light" w:hAnsi="Calibri Light" w:cs="Calibri Light"/>
                <w:sz w:val="2"/>
                <w:szCs w:val="2"/>
              </w:rPr>
            </w:pPr>
          </w:p>
        </w:tc>
        <w:tc>
          <w:tcPr>
            <w:tcW w:w="4394" w:type="dxa"/>
            <w:vMerge/>
            <w:tcBorders>
              <w:top w:val="nil"/>
              <w:left w:val="single" w:sz="4" w:space="0" w:color="000000"/>
              <w:bottom w:val="single" w:sz="4" w:space="0" w:color="000000"/>
              <w:right w:val="single" w:sz="4" w:space="0" w:color="000000"/>
            </w:tcBorders>
            <w:shd w:val="clear" w:color="auto" w:fill="DEEAF6"/>
          </w:tcPr>
          <w:p w14:paraId="3F867ABF" w14:textId="77777777" w:rsidR="001373D7" w:rsidRDefault="001373D7">
            <w:pPr>
              <w:pStyle w:val="BodyText"/>
              <w:kinsoku w:val="0"/>
              <w:overflowPunct w:val="0"/>
              <w:spacing w:before="11"/>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251FB5A6" w14:textId="77777777" w:rsidR="001373D7" w:rsidRDefault="001373D7">
            <w:pPr>
              <w:pStyle w:val="TableParagraph"/>
              <w:kinsoku w:val="0"/>
              <w:overflowPunct w:val="0"/>
              <w:spacing w:line="248" w:lineRule="exact"/>
              <w:ind w:left="6"/>
              <w:jc w:val="center"/>
              <w:rPr>
                <w:sz w:val="22"/>
                <w:szCs w:val="22"/>
              </w:rPr>
            </w:pPr>
            <w:r>
              <w:rPr>
                <w:sz w:val="22"/>
                <w:szCs w:val="22"/>
              </w:rPr>
              <w:t>↑</w:t>
            </w:r>
          </w:p>
        </w:tc>
      </w:tr>
      <w:tr w:rsidR="001373D7" w14:paraId="2AA03563" w14:textId="77777777">
        <w:trPr>
          <w:trHeight w:val="537"/>
        </w:trPr>
        <w:tc>
          <w:tcPr>
            <w:tcW w:w="4406" w:type="dxa"/>
            <w:vMerge/>
            <w:tcBorders>
              <w:top w:val="nil"/>
              <w:left w:val="single" w:sz="4" w:space="0" w:color="000000"/>
              <w:bottom w:val="single" w:sz="4" w:space="0" w:color="000000"/>
              <w:right w:val="single" w:sz="4" w:space="0" w:color="000000"/>
            </w:tcBorders>
            <w:shd w:val="clear" w:color="auto" w:fill="DEEAF6"/>
          </w:tcPr>
          <w:p w14:paraId="27E3CEE7" w14:textId="77777777" w:rsidR="001373D7" w:rsidRDefault="001373D7">
            <w:pPr>
              <w:pStyle w:val="BodyText"/>
              <w:kinsoku w:val="0"/>
              <w:overflowPunct w:val="0"/>
              <w:spacing w:before="11"/>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69854956" w14:textId="77777777" w:rsidR="001373D7" w:rsidRDefault="001373D7">
            <w:pPr>
              <w:pStyle w:val="TableParagraph"/>
              <w:kinsoku w:val="0"/>
              <w:overflowPunct w:val="0"/>
              <w:spacing w:line="268" w:lineRule="exact"/>
              <w:rPr>
                <w:spacing w:val="-2"/>
                <w:sz w:val="22"/>
                <w:szCs w:val="22"/>
              </w:rPr>
            </w:pPr>
            <w:r>
              <w:rPr>
                <w:sz w:val="22"/>
                <w:szCs w:val="22"/>
              </w:rPr>
              <w:t>There</w:t>
            </w:r>
            <w:r>
              <w:rPr>
                <w:spacing w:val="-1"/>
                <w:sz w:val="22"/>
                <w:szCs w:val="22"/>
              </w:rPr>
              <w:t xml:space="preserve"> </w:t>
            </w:r>
            <w:r>
              <w:rPr>
                <w:sz w:val="22"/>
                <w:szCs w:val="22"/>
              </w:rPr>
              <w:t>is</w:t>
            </w:r>
            <w:r>
              <w:rPr>
                <w:spacing w:val="-4"/>
                <w:sz w:val="22"/>
                <w:szCs w:val="22"/>
              </w:rPr>
              <w:t xml:space="preserve"> </w:t>
            </w:r>
            <w:r>
              <w:rPr>
                <w:sz w:val="22"/>
                <w:szCs w:val="22"/>
              </w:rPr>
              <w:t>history</w:t>
            </w:r>
            <w:r>
              <w:rPr>
                <w:spacing w:val="-2"/>
                <w:sz w:val="22"/>
                <w:szCs w:val="22"/>
              </w:rPr>
              <w:t xml:space="preserve"> </w:t>
            </w:r>
            <w:r>
              <w:rPr>
                <w:sz w:val="22"/>
                <w:szCs w:val="22"/>
              </w:rPr>
              <w:t>of</w:t>
            </w:r>
            <w:r>
              <w:rPr>
                <w:spacing w:val="-5"/>
                <w:sz w:val="22"/>
                <w:szCs w:val="22"/>
              </w:rPr>
              <w:t xml:space="preserve"> </w:t>
            </w:r>
            <w:r>
              <w:rPr>
                <w:sz w:val="22"/>
                <w:szCs w:val="22"/>
              </w:rPr>
              <w:t>multiple</w:t>
            </w:r>
            <w:r>
              <w:rPr>
                <w:spacing w:val="-5"/>
                <w:sz w:val="22"/>
                <w:szCs w:val="22"/>
              </w:rPr>
              <w:t xml:space="preserve"> </w:t>
            </w:r>
            <w:r>
              <w:rPr>
                <w:sz w:val="22"/>
                <w:szCs w:val="22"/>
              </w:rPr>
              <w:t>sources</w:t>
            </w:r>
            <w:r>
              <w:rPr>
                <w:spacing w:val="-4"/>
                <w:sz w:val="22"/>
                <w:szCs w:val="22"/>
              </w:rPr>
              <w:t xml:space="preserve"> </w:t>
            </w:r>
            <w:r>
              <w:rPr>
                <w:sz w:val="22"/>
                <w:szCs w:val="22"/>
              </w:rPr>
              <w:t>of</w:t>
            </w:r>
            <w:r>
              <w:rPr>
                <w:spacing w:val="-3"/>
                <w:sz w:val="22"/>
                <w:szCs w:val="22"/>
              </w:rPr>
              <w:t xml:space="preserve"> </w:t>
            </w:r>
            <w:r>
              <w:rPr>
                <w:spacing w:val="-2"/>
                <w:sz w:val="22"/>
                <w:szCs w:val="22"/>
              </w:rPr>
              <w:t>notifiers</w:t>
            </w:r>
          </w:p>
          <w:p w14:paraId="395B44C8" w14:textId="77777777" w:rsidR="001373D7" w:rsidRDefault="001373D7">
            <w:pPr>
              <w:pStyle w:val="TableParagraph"/>
              <w:kinsoku w:val="0"/>
              <w:overflowPunct w:val="0"/>
              <w:spacing w:line="249" w:lineRule="exact"/>
              <w:rPr>
                <w:spacing w:val="-2"/>
                <w:sz w:val="22"/>
                <w:szCs w:val="22"/>
              </w:rPr>
            </w:pPr>
            <w:r>
              <w:rPr>
                <w:sz w:val="22"/>
                <w:szCs w:val="22"/>
              </w:rPr>
              <w:t>alleging</w:t>
            </w:r>
            <w:r>
              <w:rPr>
                <w:spacing w:val="-6"/>
                <w:sz w:val="22"/>
                <w:szCs w:val="22"/>
              </w:rPr>
              <w:t xml:space="preserve"> </w:t>
            </w:r>
            <w:r>
              <w:rPr>
                <w:sz w:val="22"/>
                <w:szCs w:val="22"/>
              </w:rPr>
              <w:t>similar</w:t>
            </w:r>
            <w:r>
              <w:rPr>
                <w:spacing w:val="-4"/>
                <w:sz w:val="22"/>
                <w:szCs w:val="22"/>
              </w:rPr>
              <w:t xml:space="preserve"> </w:t>
            </w:r>
            <w:r>
              <w:rPr>
                <w:spacing w:val="-2"/>
                <w:sz w:val="22"/>
                <w:szCs w:val="22"/>
              </w:rPr>
              <w:t>problems</w:t>
            </w:r>
          </w:p>
        </w:tc>
        <w:tc>
          <w:tcPr>
            <w:tcW w:w="4394" w:type="dxa"/>
            <w:vMerge/>
            <w:tcBorders>
              <w:top w:val="nil"/>
              <w:left w:val="single" w:sz="4" w:space="0" w:color="000000"/>
              <w:bottom w:val="single" w:sz="4" w:space="0" w:color="000000"/>
              <w:right w:val="single" w:sz="4" w:space="0" w:color="000000"/>
            </w:tcBorders>
            <w:shd w:val="clear" w:color="auto" w:fill="DEEAF6"/>
          </w:tcPr>
          <w:p w14:paraId="7D6A6CA4" w14:textId="77777777" w:rsidR="001373D7" w:rsidRDefault="001373D7">
            <w:pPr>
              <w:pStyle w:val="BodyText"/>
              <w:kinsoku w:val="0"/>
              <w:overflowPunct w:val="0"/>
              <w:spacing w:before="11"/>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76D6D46C" w14:textId="77777777" w:rsidR="001373D7" w:rsidRDefault="001373D7">
            <w:pPr>
              <w:pStyle w:val="TableParagraph"/>
              <w:kinsoku w:val="0"/>
              <w:overflowPunct w:val="0"/>
              <w:spacing w:line="268" w:lineRule="exact"/>
              <w:ind w:left="6"/>
              <w:jc w:val="center"/>
              <w:rPr>
                <w:sz w:val="22"/>
                <w:szCs w:val="22"/>
              </w:rPr>
            </w:pPr>
            <w:r>
              <w:rPr>
                <w:sz w:val="22"/>
                <w:szCs w:val="22"/>
              </w:rPr>
              <w:t>↑</w:t>
            </w:r>
          </w:p>
        </w:tc>
      </w:tr>
      <w:tr w:rsidR="001373D7" w14:paraId="40F4D51B" w14:textId="77777777">
        <w:trPr>
          <w:trHeight w:val="537"/>
        </w:trPr>
        <w:tc>
          <w:tcPr>
            <w:tcW w:w="4406" w:type="dxa"/>
            <w:vMerge/>
            <w:tcBorders>
              <w:top w:val="nil"/>
              <w:left w:val="single" w:sz="4" w:space="0" w:color="000000"/>
              <w:bottom w:val="single" w:sz="4" w:space="0" w:color="000000"/>
              <w:right w:val="single" w:sz="4" w:space="0" w:color="000000"/>
            </w:tcBorders>
            <w:shd w:val="clear" w:color="auto" w:fill="DEEAF6"/>
          </w:tcPr>
          <w:p w14:paraId="5F2CDE12" w14:textId="77777777" w:rsidR="001373D7" w:rsidRDefault="001373D7">
            <w:pPr>
              <w:pStyle w:val="BodyText"/>
              <w:kinsoku w:val="0"/>
              <w:overflowPunct w:val="0"/>
              <w:spacing w:before="11"/>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575040D7" w14:textId="77777777" w:rsidR="001373D7" w:rsidRDefault="001373D7">
            <w:pPr>
              <w:pStyle w:val="TableParagraph"/>
              <w:kinsoku w:val="0"/>
              <w:overflowPunct w:val="0"/>
              <w:spacing w:line="268" w:lineRule="exact"/>
              <w:rPr>
                <w:spacing w:val="-5"/>
                <w:sz w:val="22"/>
                <w:szCs w:val="22"/>
              </w:rPr>
            </w:pPr>
            <w:r>
              <w:rPr>
                <w:sz w:val="22"/>
                <w:szCs w:val="22"/>
              </w:rPr>
              <w:t>Concerns</w:t>
            </w:r>
            <w:r>
              <w:rPr>
                <w:spacing w:val="-7"/>
                <w:sz w:val="22"/>
                <w:szCs w:val="22"/>
              </w:rPr>
              <w:t xml:space="preserve"> </w:t>
            </w:r>
            <w:r>
              <w:rPr>
                <w:sz w:val="22"/>
                <w:szCs w:val="22"/>
              </w:rPr>
              <w:t>relate</w:t>
            </w:r>
            <w:r>
              <w:rPr>
                <w:spacing w:val="-2"/>
                <w:sz w:val="22"/>
                <w:szCs w:val="22"/>
              </w:rPr>
              <w:t xml:space="preserve"> </w:t>
            </w:r>
            <w:r>
              <w:rPr>
                <w:sz w:val="22"/>
                <w:szCs w:val="22"/>
              </w:rPr>
              <w:t>to</w:t>
            </w:r>
            <w:r>
              <w:rPr>
                <w:spacing w:val="-3"/>
                <w:sz w:val="22"/>
                <w:szCs w:val="22"/>
              </w:rPr>
              <w:t xml:space="preserve"> </w:t>
            </w:r>
            <w:r>
              <w:rPr>
                <w:sz w:val="22"/>
                <w:szCs w:val="22"/>
              </w:rPr>
              <w:t>multiple</w:t>
            </w:r>
            <w:r>
              <w:rPr>
                <w:spacing w:val="-5"/>
                <w:sz w:val="22"/>
                <w:szCs w:val="22"/>
              </w:rPr>
              <w:t xml:space="preserve"> </w:t>
            </w:r>
            <w:r>
              <w:rPr>
                <w:sz w:val="22"/>
                <w:szCs w:val="22"/>
              </w:rPr>
              <w:t>harm</w:t>
            </w:r>
            <w:r>
              <w:rPr>
                <w:spacing w:val="-3"/>
                <w:sz w:val="22"/>
                <w:szCs w:val="22"/>
              </w:rPr>
              <w:t xml:space="preserve"> </w:t>
            </w:r>
            <w:r>
              <w:rPr>
                <w:sz w:val="22"/>
                <w:szCs w:val="22"/>
              </w:rPr>
              <w:t>types</w:t>
            </w:r>
            <w:r>
              <w:rPr>
                <w:spacing w:val="-4"/>
                <w:sz w:val="22"/>
                <w:szCs w:val="22"/>
              </w:rPr>
              <w:t xml:space="preserve"> </w:t>
            </w:r>
            <w:r>
              <w:rPr>
                <w:sz w:val="22"/>
                <w:szCs w:val="22"/>
              </w:rPr>
              <w:t>and</w:t>
            </w:r>
            <w:r>
              <w:rPr>
                <w:spacing w:val="-4"/>
                <w:sz w:val="22"/>
                <w:szCs w:val="22"/>
              </w:rPr>
              <w:t xml:space="preserve"> </w:t>
            </w:r>
            <w:r>
              <w:rPr>
                <w:sz w:val="22"/>
                <w:szCs w:val="22"/>
              </w:rPr>
              <w:t>/</w:t>
            </w:r>
            <w:r>
              <w:rPr>
                <w:spacing w:val="-3"/>
                <w:sz w:val="22"/>
                <w:szCs w:val="22"/>
              </w:rPr>
              <w:t xml:space="preserve"> </w:t>
            </w:r>
            <w:r>
              <w:rPr>
                <w:spacing w:val="-5"/>
                <w:sz w:val="22"/>
                <w:szCs w:val="22"/>
              </w:rPr>
              <w:t>or</w:t>
            </w:r>
          </w:p>
          <w:p w14:paraId="3CD44BF3" w14:textId="77777777" w:rsidR="001373D7" w:rsidRDefault="001373D7">
            <w:pPr>
              <w:pStyle w:val="TableParagraph"/>
              <w:kinsoku w:val="0"/>
              <w:overflowPunct w:val="0"/>
              <w:spacing w:line="249" w:lineRule="exact"/>
              <w:rPr>
                <w:spacing w:val="-4"/>
                <w:sz w:val="22"/>
                <w:szCs w:val="22"/>
              </w:rPr>
            </w:pPr>
            <w:r>
              <w:rPr>
                <w:sz w:val="22"/>
                <w:szCs w:val="22"/>
              </w:rPr>
              <w:t>multiple</w:t>
            </w:r>
            <w:r>
              <w:rPr>
                <w:spacing w:val="-4"/>
                <w:sz w:val="22"/>
                <w:szCs w:val="22"/>
              </w:rPr>
              <w:t xml:space="preserve"> </w:t>
            </w:r>
            <w:r>
              <w:rPr>
                <w:sz w:val="22"/>
                <w:szCs w:val="22"/>
              </w:rPr>
              <w:t>persons</w:t>
            </w:r>
            <w:r>
              <w:rPr>
                <w:spacing w:val="-6"/>
                <w:sz w:val="22"/>
                <w:szCs w:val="22"/>
              </w:rPr>
              <w:t xml:space="preserve"> </w:t>
            </w:r>
            <w:r>
              <w:rPr>
                <w:sz w:val="22"/>
                <w:szCs w:val="22"/>
              </w:rPr>
              <w:t>responsible</w:t>
            </w:r>
            <w:r>
              <w:rPr>
                <w:spacing w:val="-3"/>
                <w:sz w:val="22"/>
                <w:szCs w:val="22"/>
              </w:rPr>
              <w:t xml:space="preserve"> </w:t>
            </w:r>
            <w:r>
              <w:rPr>
                <w:sz w:val="22"/>
                <w:szCs w:val="22"/>
              </w:rPr>
              <w:t>for</w:t>
            </w:r>
            <w:r>
              <w:rPr>
                <w:spacing w:val="-6"/>
                <w:sz w:val="22"/>
                <w:szCs w:val="22"/>
              </w:rPr>
              <w:t xml:space="preserve"> </w:t>
            </w:r>
            <w:r>
              <w:rPr>
                <w:sz w:val="22"/>
                <w:szCs w:val="22"/>
              </w:rPr>
              <w:t>harm</w:t>
            </w:r>
            <w:r>
              <w:rPr>
                <w:spacing w:val="-4"/>
                <w:sz w:val="22"/>
                <w:szCs w:val="22"/>
              </w:rPr>
              <w:t xml:space="preserve"> </w:t>
            </w:r>
            <w:r>
              <w:rPr>
                <w:sz w:val="22"/>
                <w:szCs w:val="22"/>
              </w:rPr>
              <w:t>over</w:t>
            </w:r>
            <w:r>
              <w:rPr>
                <w:spacing w:val="-5"/>
                <w:sz w:val="22"/>
                <w:szCs w:val="22"/>
              </w:rPr>
              <w:t xml:space="preserve"> </w:t>
            </w:r>
            <w:r>
              <w:rPr>
                <w:spacing w:val="-4"/>
                <w:sz w:val="22"/>
                <w:szCs w:val="22"/>
              </w:rPr>
              <w:t>time</w:t>
            </w:r>
          </w:p>
        </w:tc>
        <w:tc>
          <w:tcPr>
            <w:tcW w:w="4394" w:type="dxa"/>
            <w:vMerge/>
            <w:tcBorders>
              <w:top w:val="nil"/>
              <w:left w:val="single" w:sz="4" w:space="0" w:color="000000"/>
              <w:bottom w:val="single" w:sz="4" w:space="0" w:color="000000"/>
              <w:right w:val="single" w:sz="4" w:space="0" w:color="000000"/>
            </w:tcBorders>
            <w:shd w:val="clear" w:color="auto" w:fill="DEEAF6"/>
          </w:tcPr>
          <w:p w14:paraId="37728CEF" w14:textId="77777777" w:rsidR="001373D7" w:rsidRDefault="001373D7">
            <w:pPr>
              <w:pStyle w:val="BodyText"/>
              <w:kinsoku w:val="0"/>
              <w:overflowPunct w:val="0"/>
              <w:spacing w:before="11"/>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409576A1" w14:textId="77777777" w:rsidR="001373D7" w:rsidRDefault="001373D7">
            <w:pPr>
              <w:pStyle w:val="TableParagraph"/>
              <w:kinsoku w:val="0"/>
              <w:overflowPunct w:val="0"/>
              <w:spacing w:line="268" w:lineRule="exact"/>
              <w:ind w:left="6"/>
              <w:jc w:val="center"/>
              <w:rPr>
                <w:sz w:val="22"/>
                <w:szCs w:val="22"/>
              </w:rPr>
            </w:pPr>
            <w:r>
              <w:rPr>
                <w:sz w:val="22"/>
                <w:szCs w:val="22"/>
              </w:rPr>
              <w:t>↑</w:t>
            </w:r>
          </w:p>
        </w:tc>
      </w:tr>
      <w:tr w:rsidR="001373D7" w14:paraId="1AA821CF" w14:textId="77777777">
        <w:trPr>
          <w:trHeight w:val="537"/>
        </w:trPr>
        <w:tc>
          <w:tcPr>
            <w:tcW w:w="4406" w:type="dxa"/>
            <w:vMerge/>
            <w:tcBorders>
              <w:top w:val="nil"/>
              <w:left w:val="single" w:sz="4" w:space="0" w:color="000000"/>
              <w:bottom w:val="single" w:sz="4" w:space="0" w:color="000000"/>
              <w:right w:val="single" w:sz="4" w:space="0" w:color="000000"/>
            </w:tcBorders>
            <w:shd w:val="clear" w:color="auto" w:fill="DEEAF6"/>
          </w:tcPr>
          <w:p w14:paraId="0BA045C1" w14:textId="77777777" w:rsidR="001373D7" w:rsidRDefault="001373D7">
            <w:pPr>
              <w:pStyle w:val="BodyText"/>
              <w:kinsoku w:val="0"/>
              <w:overflowPunct w:val="0"/>
              <w:spacing w:before="11"/>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1EA0A188" w14:textId="77777777" w:rsidR="001373D7" w:rsidRDefault="001373D7">
            <w:pPr>
              <w:pStyle w:val="TableParagraph"/>
              <w:kinsoku w:val="0"/>
              <w:overflowPunct w:val="0"/>
              <w:spacing w:line="268" w:lineRule="exact"/>
              <w:rPr>
                <w:spacing w:val="-2"/>
                <w:sz w:val="22"/>
                <w:szCs w:val="22"/>
              </w:rPr>
            </w:pPr>
            <w:r>
              <w:rPr>
                <w:sz w:val="22"/>
                <w:szCs w:val="22"/>
              </w:rPr>
              <w:t>Concerns</w:t>
            </w:r>
            <w:r>
              <w:rPr>
                <w:spacing w:val="-6"/>
                <w:sz w:val="22"/>
                <w:szCs w:val="22"/>
              </w:rPr>
              <w:t xml:space="preserve"> </w:t>
            </w:r>
            <w:r>
              <w:rPr>
                <w:sz w:val="22"/>
                <w:szCs w:val="22"/>
              </w:rPr>
              <w:t>have</w:t>
            </w:r>
            <w:r>
              <w:rPr>
                <w:spacing w:val="-5"/>
                <w:sz w:val="22"/>
                <w:szCs w:val="22"/>
              </w:rPr>
              <w:t xml:space="preserve"> </w:t>
            </w:r>
            <w:r>
              <w:rPr>
                <w:sz w:val="22"/>
                <w:szCs w:val="22"/>
              </w:rPr>
              <w:t>been</w:t>
            </w:r>
            <w:r>
              <w:rPr>
                <w:spacing w:val="-5"/>
                <w:sz w:val="22"/>
                <w:szCs w:val="22"/>
              </w:rPr>
              <w:t xml:space="preserve"> </w:t>
            </w:r>
            <w:r>
              <w:rPr>
                <w:sz w:val="22"/>
                <w:szCs w:val="22"/>
              </w:rPr>
              <w:t>received</w:t>
            </w:r>
            <w:r>
              <w:rPr>
                <w:spacing w:val="-3"/>
                <w:sz w:val="22"/>
                <w:szCs w:val="22"/>
              </w:rPr>
              <w:t xml:space="preserve"> </w:t>
            </w:r>
            <w:r>
              <w:rPr>
                <w:sz w:val="22"/>
                <w:szCs w:val="22"/>
              </w:rPr>
              <w:t>from</w:t>
            </w:r>
            <w:r>
              <w:rPr>
                <w:spacing w:val="-2"/>
                <w:sz w:val="22"/>
                <w:szCs w:val="22"/>
              </w:rPr>
              <w:t xml:space="preserve"> service</w:t>
            </w:r>
          </w:p>
          <w:p w14:paraId="13619C86" w14:textId="77777777" w:rsidR="001373D7" w:rsidRDefault="001373D7">
            <w:pPr>
              <w:pStyle w:val="TableParagraph"/>
              <w:kinsoku w:val="0"/>
              <w:overflowPunct w:val="0"/>
              <w:spacing w:line="249" w:lineRule="exact"/>
              <w:rPr>
                <w:spacing w:val="-2"/>
                <w:sz w:val="22"/>
                <w:szCs w:val="22"/>
              </w:rPr>
            </w:pPr>
            <w:r>
              <w:rPr>
                <w:sz w:val="22"/>
                <w:szCs w:val="22"/>
              </w:rPr>
              <w:t>providers</w:t>
            </w:r>
            <w:r>
              <w:rPr>
                <w:spacing w:val="-7"/>
                <w:sz w:val="22"/>
                <w:szCs w:val="22"/>
              </w:rPr>
              <w:t xml:space="preserve"> </w:t>
            </w:r>
            <w:r>
              <w:rPr>
                <w:sz w:val="22"/>
                <w:szCs w:val="22"/>
              </w:rPr>
              <w:t>/</w:t>
            </w:r>
            <w:r>
              <w:rPr>
                <w:spacing w:val="-5"/>
                <w:sz w:val="22"/>
                <w:szCs w:val="22"/>
              </w:rPr>
              <w:t xml:space="preserve"> </w:t>
            </w:r>
            <w:r>
              <w:rPr>
                <w:sz w:val="22"/>
                <w:szCs w:val="22"/>
              </w:rPr>
              <w:t>professionals</w:t>
            </w:r>
            <w:r>
              <w:rPr>
                <w:spacing w:val="-5"/>
                <w:sz w:val="22"/>
                <w:szCs w:val="22"/>
              </w:rPr>
              <w:t xml:space="preserve"> </w:t>
            </w:r>
            <w:r>
              <w:rPr>
                <w:sz w:val="22"/>
                <w:szCs w:val="22"/>
              </w:rPr>
              <w:t>(mandated</w:t>
            </w:r>
            <w:r>
              <w:rPr>
                <w:spacing w:val="-5"/>
                <w:sz w:val="22"/>
                <w:szCs w:val="22"/>
              </w:rPr>
              <w:t xml:space="preserve"> </w:t>
            </w:r>
            <w:r>
              <w:rPr>
                <w:spacing w:val="-2"/>
                <w:sz w:val="22"/>
                <w:szCs w:val="22"/>
              </w:rPr>
              <w:t>reporters)</w:t>
            </w:r>
          </w:p>
        </w:tc>
        <w:tc>
          <w:tcPr>
            <w:tcW w:w="4394" w:type="dxa"/>
            <w:vMerge/>
            <w:tcBorders>
              <w:top w:val="nil"/>
              <w:left w:val="single" w:sz="4" w:space="0" w:color="000000"/>
              <w:bottom w:val="single" w:sz="4" w:space="0" w:color="000000"/>
              <w:right w:val="single" w:sz="4" w:space="0" w:color="000000"/>
            </w:tcBorders>
            <w:shd w:val="clear" w:color="auto" w:fill="DEEAF6"/>
          </w:tcPr>
          <w:p w14:paraId="22BE8A69" w14:textId="77777777" w:rsidR="001373D7" w:rsidRDefault="001373D7">
            <w:pPr>
              <w:pStyle w:val="BodyText"/>
              <w:kinsoku w:val="0"/>
              <w:overflowPunct w:val="0"/>
              <w:spacing w:before="11"/>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02D0ADCC" w14:textId="77777777" w:rsidR="001373D7" w:rsidRDefault="001373D7">
            <w:pPr>
              <w:pStyle w:val="TableParagraph"/>
              <w:kinsoku w:val="0"/>
              <w:overflowPunct w:val="0"/>
              <w:spacing w:line="268" w:lineRule="exact"/>
              <w:ind w:left="6"/>
              <w:jc w:val="center"/>
              <w:rPr>
                <w:sz w:val="22"/>
                <w:szCs w:val="22"/>
              </w:rPr>
            </w:pPr>
            <w:r>
              <w:rPr>
                <w:sz w:val="22"/>
                <w:szCs w:val="22"/>
              </w:rPr>
              <w:t>↑</w:t>
            </w:r>
          </w:p>
        </w:tc>
      </w:tr>
      <w:tr w:rsidR="001373D7" w14:paraId="6A6488D1" w14:textId="77777777">
        <w:trPr>
          <w:trHeight w:val="537"/>
        </w:trPr>
        <w:tc>
          <w:tcPr>
            <w:tcW w:w="4406" w:type="dxa"/>
            <w:vMerge/>
            <w:tcBorders>
              <w:top w:val="nil"/>
              <w:left w:val="single" w:sz="4" w:space="0" w:color="000000"/>
              <w:bottom w:val="single" w:sz="4" w:space="0" w:color="000000"/>
              <w:right w:val="single" w:sz="4" w:space="0" w:color="000000"/>
            </w:tcBorders>
            <w:shd w:val="clear" w:color="auto" w:fill="DEEAF6"/>
          </w:tcPr>
          <w:p w14:paraId="3F25CC9B" w14:textId="77777777" w:rsidR="001373D7" w:rsidRDefault="001373D7">
            <w:pPr>
              <w:pStyle w:val="BodyText"/>
              <w:kinsoku w:val="0"/>
              <w:overflowPunct w:val="0"/>
              <w:spacing w:before="11"/>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28272EF3" w14:textId="77777777" w:rsidR="001373D7" w:rsidRDefault="001373D7">
            <w:pPr>
              <w:pStyle w:val="TableParagraph"/>
              <w:kinsoku w:val="0"/>
              <w:overflowPunct w:val="0"/>
              <w:spacing w:line="268" w:lineRule="exact"/>
              <w:rPr>
                <w:spacing w:val="-2"/>
                <w:sz w:val="22"/>
                <w:szCs w:val="22"/>
              </w:rPr>
            </w:pPr>
            <w:r>
              <w:rPr>
                <w:sz w:val="22"/>
                <w:szCs w:val="22"/>
              </w:rPr>
              <w:t>Reports</w:t>
            </w:r>
            <w:r>
              <w:rPr>
                <w:spacing w:val="-5"/>
                <w:sz w:val="22"/>
                <w:szCs w:val="22"/>
              </w:rPr>
              <w:t xml:space="preserve"> </w:t>
            </w:r>
            <w:r>
              <w:rPr>
                <w:sz w:val="22"/>
                <w:szCs w:val="22"/>
              </w:rPr>
              <w:t>include</w:t>
            </w:r>
            <w:r>
              <w:rPr>
                <w:spacing w:val="-4"/>
                <w:sz w:val="22"/>
                <w:szCs w:val="22"/>
              </w:rPr>
              <w:t xml:space="preserve"> </w:t>
            </w:r>
            <w:r>
              <w:rPr>
                <w:sz w:val="22"/>
                <w:szCs w:val="22"/>
              </w:rPr>
              <w:t>incidents</w:t>
            </w:r>
            <w:r>
              <w:rPr>
                <w:spacing w:val="-6"/>
                <w:sz w:val="22"/>
                <w:szCs w:val="22"/>
              </w:rPr>
              <w:t xml:space="preserve"> </w:t>
            </w:r>
            <w:r>
              <w:rPr>
                <w:sz w:val="22"/>
                <w:szCs w:val="22"/>
              </w:rPr>
              <w:t>of</w:t>
            </w:r>
            <w:r>
              <w:rPr>
                <w:spacing w:val="-4"/>
                <w:sz w:val="22"/>
                <w:szCs w:val="22"/>
              </w:rPr>
              <w:t xml:space="preserve"> </w:t>
            </w:r>
            <w:r>
              <w:rPr>
                <w:spacing w:val="-2"/>
                <w:sz w:val="22"/>
                <w:szCs w:val="22"/>
              </w:rPr>
              <w:t>inappropriate</w:t>
            </w:r>
          </w:p>
          <w:p w14:paraId="0240F58D" w14:textId="77777777" w:rsidR="001373D7" w:rsidRDefault="001373D7">
            <w:pPr>
              <w:pStyle w:val="TableParagraph"/>
              <w:kinsoku w:val="0"/>
              <w:overflowPunct w:val="0"/>
              <w:spacing w:line="249" w:lineRule="exact"/>
              <w:rPr>
                <w:spacing w:val="-2"/>
                <w:sz w:val="22"/>
                <w:szCs w:val="22"/>
              </w:rPr>
            </w:pPr>
            <w:r>
              <w:rPr>
                <w:sz w:val="22"/>
                <w:szCs w:val="22"/>
              </w:rPr>
              <w:t>parenting</w:t>
            </w:r>
            <w:r>
              <w:rPr>
                <w:spacing w:val="-5"/>
                <w:sz w:val="22"/>
                <w:szCs w:val="22"/>
              </w:rPr>
              <w:t xml:space="preserve"> </w:t>
            </w:r>
            <w:r>
              <w:rPr>
                <w:sz w:val="22"/>
                <w:szCs w:val="22"/>
              </w:rPr>
              <w:t>in</w:t>
            </w:r>
            <w:r>
              <w:rPr>
                <w:spacing w:val="-4"/>
                <w:sz w:val="22"/>
                <w:szCs w:val="22"/>
              </w:rPr>
              <w:t xml:space="preserve"> </w:t>
            </w:r>
            <w:r>
              <w:rPr>
                <w:spacing w:val="-2"/>
                <w:sz w:val="22"/>
                <w:szCs w:val="22"/>
              </w:rPr>
              <w:t>public</w:t>
            </w:r>
          </w:p>
        </w:tc>
        <w:tc>
          <w:tcPr>
            <w:tcW w:w="4394" w:type="dxa"/>
            <w:vMerge/>
            <w:tcBorders>
              <w:top w:val="nil"/>
              <w:left w:val="single" w:sz="4" w:space="0" w:color="000000"/>
              <w:bottom w:val="single" w:sz="4" w:space="0" w:color="000000"/>
              <w:right w:val="single" w:sz="4" w:space="0" w:color="000000"/>
            </w:tcBorders>
            <w:shd w:val="clear" w:color="auto" w:fill="DEEAF6"/>
          </w:tcPr>
          <w:p w14:paraId="1118CA76" w14:textId="77777777" w:rsidR="001373D7" w:rsidRDefault="001373D7">
            <w:pPr>
              <w:pStyle w:val="BodyText"/>
              <w:kinsoku w:val="0"/>
              <w:overflowPunct w:val="0"/>
              <w:spacing w:before="11"/>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7F1BD919" w14:textId="77777777" w:rsidR="001373D7" w:rsidRDefault="001373D7">
            <w:pPr>
              <w:pStyle w:val="TableParagraph"/>
              <w:kinsoku w:val="0"/>
              <w:overflowPunct w:val="0"/>
              <w:spacing w:line="268" w:lineRule="exact"/>
              <w:ind w:left="6"/>
              <w:jc w:val="center"/>
              <w:rPr>
                <w:sz w:val="22"/>
                <w:szCs w:val="22"/>
              </w:rPr>
            </w:pPr>
            <w:r>
              <w:rPr>
                <w:sz w:val="22"/>
                <w:szCs w:val="22"/>
              </w:rPr>
              <w:t>↑</w:t>
            </w:r>
          </w:p>
        </w:tc>
      </w:tr>
      <w:tr w:rsidR="001373D7" w14:paraId="7F73818D" w14:textId="77777777">
        <w:trPr>
          <w:trHeight w:val="806"/>
        </w:trPr>
        <w:tc>
          <w:tcPr>
            <w:tcW w:w="4406" w:type="dxa"/>
            <w:vMerge/>
            <w:tcBorders>
              <w:top w:val="nil"/>
              <w:left w:val="single" w:sz="4" w:space="0" w:color="000000"/>
              <w:bottom w:val="single" w:sz="4" w:space="0" w:color="000000"/>
              <w:right w:val="single" w:sz="4" w:space="0" w:color="000000"/>
            </w:tcBorders>
            <w:shd w:val="clear" w:color="auto" w:fill="DEEAF6"/>
          </w:tcPr>
          <w:p w14:paraId="2DE1BA21" w14:textId="77777777" w:rsidR="001373D7" w:rsidRDefault="001373D7">
            <w:pPr>
              <w:pStyle w:val="BodyText"/>
              <w:kinsoku w:val="0"/>
              <w:overflowPunct w:val="0"/>
              <w:spacing w:before="11"/>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47AE55A9" w14:textId="77777777" w:rsidR="001373D7" w:rsidRDefault="001373D7">
            <w:pPr>
              <w:pStyle w:val="TableParagraph"/>
              <w:kinsoku w:val="0"/>
              <w:overflowPunct w:val="0"/>
              <w:ind w:right="118"/>
              <w:rPr>
                <w:sz w:val="22"/>
                <w:szCs w:val="22"/>
              </w:rPr>
            </w:pPr>
            <w:r>
              <w:rPr>
                <w:sz w:val="22"/>
                <w:szCs w:val="22"/>
              </w:rPr>
              <w:t>the child protection substantiations based on all the</w:t>
            </w:r>
            <w:r>
              <w:rPr>
                <w:spacing w:val="-3"/>
                <w:sz w:val="22"/>
                <w:szCs w:val="22"/>
              </w:rPr>
              <w:t xml:space="preserve"> </w:t>
            </w:r>
            <w:r>
              <w:rPr>
                <w:sz w:val="22"/>
                <w:szCs w:val="22"/>
              </w:rPr>
              <w:t>information</w:t>
            </w:r>
            <w:r>
              <w:rPr>
                <w:spacing w:val="-5"/>
                <w:sz w:val="22"/>
                <w:szCs w:val="22"/>
              </w:rPr>
              <w:t xml:space="preserve"> </w:t>
            </w:r>
            <w:r>
              <w:rPr>
                <w:sz w:val="22"/>
                <w:szCs w:val="22"/>
              </w:rPr>
              <w:t>available</w:t>
            </w:r>
            <w:r>
              <w:rPr>
                <w:spacing w:val="-6"/>
                <w:sz w:val="22"/>
                <w:szCs w:val="22"/>
              </w:rPr>
              <w:t xml:space="preserve"> </w:t>
            </w:r>
            <w:r>
              <w:rPr>
                <w:sz w:val="22"/>
                <w:szCs w:val="22"/>
              </w:rPr>
              <w:t>(e.g.</w:t>
            </w:r>
            <w:r>
              <w:rPr>
                <w:spacing w:val="-4"/>
                <w:sz w:val="22"/>
                <w:szCs w:val="22"/>
              </w:rPr>
              <w:t xml:space="preserve"> </w:t>
            </w:r>
            <w:r>
              <w:rPr>
                <w:sz w:val="22"/>
                <w:szCs w:val="22"/>
              </w:rPr>
              <w:t>if</w:t>
            </w:r>
            <w:r>
              <w:rPr>
                <w:spacing w:val="-4"/>
                <w:sz w:val="22"/>
                <w:szCs w:val="22"/>
              </w:rPr>
              <w:t xml:space="preserve"> </w:t>
            </w:r>
            <w:r>
              <w:rPr>
                <w:sz w:val="22"/>
                <w:szCs w:val="22"/>
              </w:rPr>
              <w:t>there</w:t>
            </w:r>
            <w:r>
              <w:rPr>
                <w:spacing w:val="-6"/>
                <w:sz w:val="22"/>
                <w:szCs w:val="22"/>
              </w:rPr>
              <w:t xml:space="preserve"> </w:t>
            </w:r>
            <w:r>
              <w:rPr>
                <w:sz w:val="22"/>
                <w:szCs w:val="22"/>
              </w:rPr>
              <w:t>is</w:t>
            </w:r>
            <w:r>
              <w:rPr>
                <w:spacing w:val="-4"/>
                <w:sz w:val="22"/>
                <w:szCs w:val="22"/>
              </w:rPr>
              <w:t xml:space="preserve"> </w:t>
            </w:r>
            <w:r>
              <w:rPr>
                <w:sz w:val="22"/>
                <w:szCs w:val="22"/>
              </w:rPr>
              <w:t>a</w:t>
            </w:r>
            <w:r>
              <w:rPr>
                <w:spacing w:val="-4"/>
                <w:sz w:val="22"/>
                <w:szCs w:val="22"/>
              </w:rPr>
              <w:t xml:space="preserve"> </w:t>
            </w:r>
            <w:r>
              <w:rPr>
                <w:sz w:val="22"/>
                <w:szCs w:val="22"/>
              </w:rPr>
              <w:t>pattern</w:t>
            </w:r>
          </w:p>
          <w:p w14:paraId="06190DCA" w14:textId="77777777" w:rsidR="001373D7" w:rsidRDefault="001373D7">
            <w:pPr>
              <w:pStyle w:val="TableParagraph"/>
              <w:kinsoku w:val="0"/>
              <w:overflowPunct w:val="0"/>
              <w:spacing w:line="250" w:lineRule="exact"/>
              <w:rPr>
                <w:spacing w:val="-2"/>
                <w:sz w:val="22"/>
                <w:szCs w:val="22"/>
              </w:rPr>
            </w:pPr>
            <w:r>
              <w:rPr>
                <w:sz w:val="22"/>
                <w:szCs w:val="22"/>
              </w:rPr>
              <w:t>of</w:t>
            </w:r>
            <w:r>
              <w:rPr>
                <w:spacing w:val="-3"/>
                <w:sz w:val="22"/>
                <w:szCs w:val="22"/>
              </w:rPr>
              <w:t xml:space="preserve"> </w:t>
            </w:r>
            <w:r>
              <w:rPr>
                <w:sz w:val="22"/>
                <w:szCs w:val="22"/>
              </w:rPr>
              <w:t>behaviour</w:t>
            </w:r>
            <w:r>
              <w:rPr>
                <w:spacing w:val="-5"/>
                <w:sz w:val="22"/>
                <w:szCs w:val="22"/>
              </w:rPr>
              <w:t xml:space="preserve"> </w:t>
            </w:r>
            <w:r>
              <w:rPr>
                <w:sz w:val="22"/>
                <w:szCs w:val="22"/>
              </w:rPr>
              <w:t>and/or</w:t>
            </w:r>
            <w:r>
              <w:rPr>
                <w:spacing w:val="-2"/>
                <w:sz w:val="22"/>
                <w:szCs w:val="22"/>
              </w:rPr>
              <w:t xml:space="preserve"> substantiations)</w:t>
            </w:r>
          </w:p>
        </w:tc>
        <w:tc>
          <w:tcPr>
            <w:tcW w:w="4394" w:type="dxa"/>
            <w:vMerge/>
            <w:tcBorders>
              <w:top w:val="nil"/>
              <w:left w:val="single" w:sz="4" w:space="0" w:color="000000"/>
              <w:bottom w:val="single" w:sz="4" w:space="0" w:color="000000"/>
              <w:right w:val="single" w:sz="4" w:space="0" w:color="000000"/>
            </w:tcBorders>
            <w:shd w:val="clear" w:color="auto" w:fill="DEEAF6"/>
          </w:tcPr>
          <w:p w14:paraId="0A32A640" w14:textId="77777777" w:rsidR="001373D7" w:rsidRDefault="001373D7">
            <w:pPr>
              <w:pStyle w:val="BodyText"/>
              <w:kinsoku w:val="0"/>
              <w:overflowPunct w:val="0"/>
              <w:spacing w:before="11"/>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54208AA3" w14:textId="77777777" w:rsidR="001373D7" w:rsidRDefault="001373D7">
            <w:pPr>
              <w:pStyle w:val="TableParagraph"/>
              <w:kinsoku w:val="0"/>
              <w:overflowPunct w:val="0"/>
              <w:spacing w:line="268" w:lineRule="exact"/>
              <w:ind w:left="6"/>
              <w:jc w:val="center"/>
              <w:rPr>
                <w:sz w:val="22"/>
                <w:szCs w:val="22"/>
              </w:rPr>
            </w:pPr>
            <w:r>
              <w:rPr>
                <w:sz w:val="22"/>
                <w:szCs w:val="22"/>
              </w:rPr>
              <w:t>↑</w:t>
            </w:r>
          </w:p>
        </w:tc>
      </w:tr>
      <w:tr w:rsidR="001373D7" w14:paraId="3972A85E" w14:textId="77777777">
        <w:trPr>
          <w:trHeight w:val="537"/>
        </w:trPr>
        <w:tc>
          <w:tcPr>
            <w:tcW w:w="4406" w:type="dxa"/>
            <w:tcBorders>
              <w:top w:val="single" w:sz="4" w:space="0" w:color="000000"/>
              <w:left w:val="single" w:sz="4" w:space="0" w:color="000000"/>
              <w:bottom w:val="single" w:sz="4" w:space="0" w:color="000000"/>
              <w:right w:val="single" w:sz="4" w:space="0" w:color="000000"/>
            </w:tcBorders>
            <w:shd w:val="clear" w:color="auto" w:fill="DEEAF6"/>
          </w:tcPr>
          <w:p w14:paraId="72888B0C" w14:textId="77777777" w:rsidR="001373D7" w:rsidRDefault="001373D7">
            <w:pPr>
              <w:pStyle w:val="TableParagraph"/>
              <w:kinsoku w:val="0"/>
              <w:overflowPunct w:val="0"/>
              <w:ind w:left="0"/>
              <w:rPr>
                <w:rFonts w:ascii="Times New Roman" w:hAnsi="Times New Roman" w:cs="Times New Roman"/>
                <w:sz w:val="20"/>
                <w:szCs w:val="20"/>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7B4B38AD" w14:textId="77777777" w:rsidR="001373D7" w:rsidRDefault="001373D7">
            <w:pPr>
              <w:pStyle w:val="TableParagraph"/>
              <w:kinsoku w:val="0"/>
              <w:overflowPunct w:val="0"/>
              <w:spacing w:line="268" w:lineRule="exact"/>
              <w:rPr>
                <w:spacing w:val="-2"/>
                <w:sz w:val="22"/>
                <w:szCs w:val="22"/>
              </w:rPr>
            </w:pPr>
            <w:r>
              <w:rPr>
                <w:sz w:val="22"/>
                <w:szCs w:val="22"/>
              </w:rPr>
              <w:t>Reports</w:t>
            </w:r>
            <w:r>
              <w:rPr>
                <w:spacing w:val="-3"/>
                <w:sz w:val="22"/>
                <w:szCs w:val="22"/>
              </w:rPr>
              <w:t xml:space="preserve"> </w:t>
            </w:r>
            <w:r>
              <w:rPr>
                <w:sz w:val="22"/>
                <w:szCs w:val="22"/>
              </w:rPr>
              <w:t>include</w:t>
            </w:r>
            <w:r>
              <w:rPr>
                <w:spacing w:val="-2"/>
                <w:sz w:val="22"/>
                <w:szCs w:val="22"/>
              </w:rPr>
              <w:t xml:space="preserve"> </w:t>
            </w:r>
            <w:r>
              <w:rPr>
                <w:sz w:val="22"/>
                <w:szCs w:val="22"/>
              </w:rPr>
              <w:t>allegations</w:t>
            </w:r>
            <w:r>
              <w:rPr>
                <w:spacing w:val="-5"/>
                <w:sz w:val="22"/>
                <w:szCs w:val="22"/>
              </w:rPr>
              <w:t xml:space="preserve"> </w:t>
            </w:r>
            <w:r>
              <w:rPr>
                <w:sz w:val="22"/>
                <w:szCs w:val="22"/>
              </w:rPr>
              <w:t>of</w:t>
            </w:r>
            <w:r>
              <w:rPr>
                <w:spacing w:val="-3"/>
                <w:sz w:val="22"/>
                <w:szCs w:val="22"/>
              </w:rPr>
              <w:t xml:space="preserve"> </w:t>
            </w:r>
            <w:r>
              <w:rPr>
                <w:sz w:val="22"/>
                <w:szCs w:val="22"/>
              </w:rPr>
              <w:t>a</w:t>
            </w:r>
            <w:r>
              <w:rPr>
                <w:spacing w:val="-5"/>
                <w:sz w:val="22"/>
                <w:szCs w:val="22"/>
              </w:rPr>
              <w:t xml:space="preserve"> </w:t>
            </w:r>
            <w:r>
              <w:rPr>
                <w:sz w:val="22"/>
                <w:szCs w:val="22"/>
              </w:rPr>
              <w:t>sexual</w:t>
            </w:r>
            <w:r>
              <w:rPr>
                <w:spacing w:val="-4"/>
                <w:sz w:val="22"/>
                <w:szCs w:val="22"/>
              </w:rPr>
              <w:t xml:space="preserve"> </w:t>
            </w:r>
            <w:r>
              <w:rPr>
                <w:spacing w:val="-2"/>
                <w:sz w:val="22"/>
                <w:szCs w:val="22"/>
              </w:rPr>
              <w:t>nature</w:t>
            </w:r>
          </w:p>
          <w:p w14:paraId="0FCA45A7" w14:textId="77777777" w:rsidR="001373D7" w:rsidRDefault="001373D7">
            <w:pPr>
              <w:pStyle w:val="TableParagraph"/>
              <w:kinsoku w:val="0"/>
              <w:overflowPunct w:val="0"/>
              <w:spacing w:line="249" w:lineRule="exact"/>
              <w:rPr>
                <w:spacing w:val="-2"/>
                <w:sz w:val="22"/>
                <w:szCs w:val="22"/>
              </w:rPr>
            </w:pPr>
            <w:r>
              <w:rPr>
                <w:sz w:val="22"/>
                <w:szCs w:val="22"/>
              </w:rPr>
              <w:t>towards</w:t>
            </w:r>
            <w:r>
              <w:rPr>
                <w:spacing w:val="-3"/>
                <w:sz w:val="22"/>
                <w:szCs w:val="22"/>
              </w:rPr>
              <w:t xml:space="preserve"> </w:t>
            </w:r>
            <w:r>
              <w:rPr>
                <w:sz w:val="22"/>
                <w:szCs w:val="22"/>
              </w:rPr>
              <w:t>children</w:t>
            </w:r>
            <w:r>
              <w:rPr>
                <w:spacing w:val="-5"/>
                <w:sz w:val="22"/>
                <w:szCs w:val="22"/>
              </w:rPr>
              <w:t xml:space="preserve"> </w:t>
            </w:r>
            <w:r>
              <w:rPr>
                <w:sz w:val="22"/>
                <w:szCs w:val="22"/>
              </w:rPr>
              <w:t>or</w:t>
            </w:r>
            <w:r>
              <w:rPr>
                <w:spacing w:val="-4"/>
                <w:sz w:val="22"/>
                <w:szCs w:val="22"/>
              </w:rPr>
              <w:t xml:space="preserve"> </w:t>
            </w:r>
            <w:r>
              <w:rPr>
                <w:sz w:val="22"/>
                <w:szCs w:val="22"/>
              </w:rPr>
              <w:t>young</w:t>
            </w:r>
            <w:r>
              <w:rPr>
                <w:spacing w:val="-5"/>
                <w:sz w:val="22"/>
                <w:szCs w:val="22"/>
              </w:rPr>
              <w:t xml:space="preserve"> </w:t>
            </w:r>
            <w:r>
              <w:rPr>
                <w:spacing w:val="-2"/>
                <w:sz w:val="22"/>
                <w:szCs w:val="22"/>
              </w:rPr>
              <w:t>people</w:t>
            </w:r>
          </w:p>
        </w:tc>
        <w:tc>
          <w:tcPr>
            <w:tcW w:w="4394"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5DDED46F" w14:textId="77777777" w:rsidR="001373D7" w:rsidRDefault="001373D7">
            <w:pPr>
              <w:pStyle w:val="TableParagraph"/>
              <w:kinsoku w:val="0"/>
              <w:overflowPunct w:val="0"/>
              <w:ind w:left="0"/>
              <w:rPr>
                <w:rFonts w:ascii="Times New Roman" w:hAnsi="Times New Roman" w:cs="Times New Roman"/>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48888C14" w14:textId="77777777" w:rsidR="001373D7" w:rsidRDefault="001373D7">
            <w:pPr>
              <w:pStyle w:val="TableParagraph"/>
              <w:kinsoku w:val="0"/>
              <w:overflowPunct w:val="0"/>
              <w:spacing w:line="268" w:lineRule="exact"/>
              <w:ind w:left="6"/>
              <w:jc w:val="center"/>
              <w:rPr>
                <w:sz w:val="22"/>
                <w:szCs w:val="22"/>
              </w:rPr>
            </w:pPr>
            <w:r>
              <w:rPr>
                <w:sz w:val="22"/>
                <w:szCs w:val="22"/>
              </w:rPr>
              <w:t>↑</w:t>
            </w:r>
          </w:p>
        </w:tc>
      </w:tr>
      <w:tr w:rsidR="001373D7" w14:paraId="7FBE7A54" w14:textId="77777777">
        <w:trPr>
          <w:trHeight w:val="1074"/>
        </w:trPr>
        <w:tc>
          <w:tcPr>
            <w:tcW w:w="4406" w:type="dxa"/>
            <w:tcBorders>
              <w:top w:val="single" w:sz="4" w:space="0" w:color="000000"/>
              <w:left w:val="single" w:sz="4" w:space="0" w:color="000000"/>
              <w:bottom w:val="single" w:sz="4" w:space="0" w:color="000000"/>
              <w:right w:val="single" w:sz="4" w:space="0" w:color="000000"/>
            </w:tcBorders>
            <w:shd w:val="clear" w:color="auto" w:fill="DEEAF6"/>
          </w:tcPr>
          <w:p w14:paraId="7EB1F476" w14:textId="77777777" w:rsidR="001373D7" w:rsidRDefault="001373D7">
            <w:pPr>
              <w:pStyle w:val="TableParagraph"/>
              <w:kinsoku w:val="0"/>
              <w:overflowPunct w:val="0"/>
              <w:spacing w:line="268" w:lineRule="exact"/>
              <w:ind w:left="107"/>
              <w:rPr>
                <w:spacing w:val="-2"/>
                <w:sz w:val="22"/>
                <w:szCs w:val="22"/>
              </w:rPr>
            </w:pPr>
            <w:r>
              <w:rPr>
                <w:sz w:val="22"/>
                <w:szCs w:val="22"/>
              </w:rPr>
              <w:t>The</w:t>
            </w:r>
            <w:r>
              <w:rPr>
                <w:spacing w:val="-2"/>
                <w:sz w:val="22"/>
                <w:szCs w:val="22"/>
              </w:rPr>
              <w:t xml:space="preserve"> </w:t>
            </w:r>
            <w:r>
              <w:rPr>
                <w:sz w:val="22"/>
                <w:szCs w:val="22"/>
              </w:rPr>
              <w:t>age</w:t>
            </w:r>
            <w:r>
              <w:rPr>
                <w:spacing w:val="-5"/>
                <w:sz w:val="22"/>
                <w:szCs w:val="22"/>
              </w:rPr>
              <w:t xml:space="preserve"> </w:t>
            </w:r>
            <w:r>
              <w:rPr>
                <w:sz w:val="22"/>
                <w:szCs w:val="22"/>
              </w:rPr>
              <w:t>of</w:t>
            </w:r>
            <w:r>
              <w:rPr>
                <w:spacing w:val="-5"/>
                <w:sz w:val="22"/>
                <w:szCs w:val="22"/>
              </w:rPr>
              <w:t xml:space="preserve"> </w:t>
            </w:r>
            <w:r>
              <w:rPr>
                <w:sz w:val="22"/>
                <w:szCs w:val="22"/>
              </w:rPr>
              <w:t>the</w:t>
            </w:r>
            <w:r>
              <w:rPr>
                <w:spacing w:val="-5"/>
                <w:sz w:val="22"/>
                <w:szCs w:val="22"/>
              </w:rPr>
              <w:t xml:space="preserve"> </w:t>
            </w:r>
            <w:r>
              <w:rPr>
                <w:sz w:val="22"/>
                <w:szCs w:val="22"/>
              </w:rPr>
              <w:t>victim/alleged</w:t>
            </w:r>
            <w:r>
              <w:rPr>
                <w:spacing w:val="-3"/>
                <w:sz w:val="22"/>
                <w:szCs w:val="22"/>
              </w:rPr>
              <w:t xml:space="preserve"> </w:t>
            </w:r>
            <w:r>
              <w:rPr>
                <w:spacing w:val="-2"/>
                <w:sz w:val="22"/>
                <w:szCs w:val="22"/>
              </w:rPr>
              <w:t>victim</w:t>
            </w: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0BFC5CAA" w14:textId="77777777" w:rsidR="001373D7" w:rsidRDefault="001373D7">
            <w:pPr>
              <w:pStyle w:val="TableParagraph"/>
              <w:kinsoku w:val="0"/>
              <w:overflowPunct w:val="0"/>
              <w:spacing w:line="268" w:lineRule="exact"/>
              <w:rPr>
                <w:spacing w:val="-2"/>
                <w:sz w:val="22"/>
                <w:szCs w:val="22"/>
              </w:rPr>
            </w:pPr>
            <w:r>
              <w:rPr>
                <w:sz w:val="22"/>
                <w:szCs w:val="22"/>
              </w:rPr>
              <w:t>12-18</w:t>
            </w:r>
            <w:r>
              <w:rPr>
                <w:spacing w:val="-4"/>
                <w:sz w:val="22"/>
                <w:szCs w:val="22"/>
              </w:rPr>
              <w:t xml:space="preserve"> </w:t>
            </w:r>
            <w:r>
              <w:rPr>
                <w:spacing w:val="-2"/>
                <w:sz w:val="22"/>
                <w:szCs w:val="22"/>
              </w:rPr>
              <w:t>years</w:t>
            </w:r>
          </w:p>
          <w:p w14:paraId="6B7B9ABB" w14:textId="77777777" w:rsidR="001373D7" w:rsidRDefault="001373D7">
            <w:pPr>
              <w:pStyle w:val="TableParagraph"/>
              <w:kinsoku w:val="0"/>
              <w:overflowPunct w:val="0"/>
              <w:rPr>
                <w:spacing w:val="-2"/>
                <w:sz w:val="22"/>
                <w:szCs w:val="22"/>
              </w:rPr>
            </w:pPr>
            <w:r>
              <w:rPr>
                <w:sz w:val="22"/>
                <w:szCs w:val="22"/>
              </w:rPr>
              <w:t>&lt;12</w:t>
            </w:r>
            <w:r>
              <w:rPr>
                <w:spacing w:val="-3"/>
                <w:sz w:val="22"/>
                <w:szCs w:val="22"/>
              </w:rPr>
              <w:t xml:space="preserve"> </w:t>
            </w:r>
            <w:r>
              <w:rPr>
                <w:spacing w:val="-2"/>
                <w:sz w:val="22"/>
                <w:szCs w:val="22"/>
              </w:rPr>
              <w:t>years</w:t>
            </w:r>
          </w:p>
          <w:p w14:paraId="7FEBE1E1" w14:textId="77777777" w:rsidR="001373D7" w:rsidRDefault="001373D7">
            <w:pPr>
              <w:pStyle w:val="TableParagraph"/>
              <w:kinsoku w:val="0"/>
              <w:overflowPunct w:val="0"/>
              <w:rPr>
                <w:spacing w:val="-4"/>
                <w:sz w:val="22"/>
                <w:szCs w:val="22"/>
              </w:rPr>
            </w:pPr>
            <w:r>
              <w:rPr>
                <w:sz w:val="22"/>
                <w:szCs w:val="22"/>
              </w:rPr>
              <w:t>&lt;5</w:t>
            </w:r>
            <w:r>
              <w:rPr>
                <w:spacing w:val="-1"/>
                <w:sz w:val="22"/>
                <w:szCs w:val="22"/>
              </w:rPr>
              <w:t xml:space="preserve"> </w:t>
            </w:r>
            <w:r>
              <w:rPr>
                <w:spacing w:val="-4"/>
                <w:sz w:val="22"/>
                <w:szCs w:val="22"/>
              </w:rPr>
              <w:t>years</w:t>
            </w:r>
          </w:p>
          <w:p w14:paraId="17456EF3" w14:textId="77777777" w:rsidR="001373D7" w:rsidRDefault="001373D7">
            <w:pPr>
              <w:pStyle w:val="TableParagraph"/>
              <w:kinsoku w:val="0"/>
              <w:overflowPunct w:val="0"/>
              <w:spacing w:line="249" w:lineRule="exact"/>
              <w:rPr>
                <w:spacing w:val="-4"/>
                <w:sz w:val="22"/>
                <w:szCs w:val="22"/>
              </w:rPr>
            </w:pPr>
            <w:r>
              <w:rPr>
                <w:sz w:val="22"/>
                <w:szCs w:val="22"/>
              </w:rPr>
              <w:t>&lt;2</w:t>
            </w:r>
            <w:r>
              <w:rPr>
                <w:spacing w:val="-1"/>
                <w:sz w:val="22"/>
                <w:szCs w:val="22"/>
              </w:rPr>
              <w:t xml:space="preserve"> </w:t>
            </w:r>
            <w:r>
              <w:rPr>
                <w:spacing w:val="-4"/>
                <w:sz w:val="22"/>
                <w:szCs w:val="22"/>
              </w:rPr>
              <w:t>years</w:t>
            </w:r>
          </w:p>
        </w:tc>
        <w:tc>
          <w:tcPr>
            <w:tcW w:w="4394" w:type="dxa"/>
            <w:vMerge/>
            <w:tcBorders>
              <w:top w:val="nil"/>
              <w:left w:val="single" w:sz="4" w:space="0" w:color="000000"/>
              <w:bottom w:val="single" w:sz="4" w:space="0" w:color="000000"/>
              <w:right w:val="single" w:sz="4" w:space="0" w:color="000000"/>
            </w:tcBorders>
            <w:shd w:val="clear" w:color="auto" w:fill="DEEAF6"/>
          </w:tcPr>
          <w:p w14:paraId="5DBE1DA4" w14:textId="77777777" w:rsidR="001373D7" w:rsidRDefault="001373D7">
            <w:pPr>
              <w:pStyle w:val="BodyText"/>
              <w:kinsoku w:val="0"/>
              <w:overflowPunct w:val="0"/>
              <w:spacing w:before="10"/>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618413B6" w14:textId="77777777" w:rsidR="001373D7" w:rsidRDefault="001373D7">
            <w:pPr>
              <w:pStyle w:val="TableParagraph"/>
              <w:kinsoku w:val="0"/>
              <w:overflowPunct w:val="0"/>
              <w:spacing w:line="268" w:lineRule="exact"/>
              <w:ind w:left="9"/>
              <w:jc w:val="center"/>
              <w:rPr>
                <w:sz w:val="22"/>
                <w:szCs w:val="22"/>
              </w:rPr>
            </w:pPr>
            <w:r>
              <w:rPr>
                <w:sz w:val="22"/>
                <w:szCs w:val="22"/>
              </w:rPr>
              <w:t>↔</w:t>
            </w:r>
          </w:p>
          <w:p w14:paraId="22F525FB" w14:textId="77777777" w:rsidR="001373D7" w:rsidRDefault="001373D7">
            <w:pPr>
              <w:pStyle w:val="TableParagraph"/>
              <w:kinsoku w:val="0"/>
              <w:overflowPunct w:val="0"/>
              <w:ind w:left="6"/>
              <w:jc w:val="center"/>
              <w:rPr>
                <w:sz w:val="22"/>
                <w:szCs w:val="22"/>
              </w:rPr>
            </w:pPr>
            <w:r>
              <w:rPr>
                <w:sz w:val="22"/>
                <w:szCs w:val="22"/>
              </w:rPr>
              <w:t>↑</w:t>
            </w:r>
          </w:p>
          <w:p w14:paraId="31BEC123" w14:textId="77777777" w:rsidR="001373D7" w:rsidRDefault="001373D7">
            <w:pPr>
              <w:pStyle w:val="TableParagraph"/>
              <w:kinsoku w:val="0"/>
              <w:overflowPunct w:val="0"/>
              <w:ind w:left="6"/>
              <w:jc w:val="center"/>
              <w:rPr>
                <w:sz w:val="22"/>
                <w:szCs w:val="22"/>
              </w:rPr>
            </w:pPr>
            <w:r>
              <w:rPr>
                <w:sz w:val="22"/>
                <w:szCs w:val="22"/>
              </w:rPr>
              <w:t>↑</w:t>
            </w:r>
          </w:p>
          <w:p w14:paraId="7E0422F8" w14:textId="77777777" w:rsidR="001373D7" w:rsidRDefault="001373D7">
            <w:pPr>
              <w:pStyle w:val="TableParagraph"/>
              <w:kinsoku w:val="0"/>
              <w:overflowPunct w:val="0"/>
              <w:spacing w:line="249" w:lineRule="exact"/>
              <w:ind w:left="6"/>
              <w:jc w:val="center"/>
              <w:rPr>
                <w:sz w:val="22"/>
                <w:szCs w:val="22"/>
              </w:rPr>
            </w:pPr>
            <w:r>
              <w:rPr>
                <w:sz w:val="22"/>
                <w:szCs w:val="22"/>
              </w:rPr>
              <w:t>↑</w:t>
            </w:r>
          </w:p>
        </w:tc>
      </w:tr>
      <w:tr w:rsidR="001373D7" w14:paraId="1F15D1FA" w14:textId="77777777">
        <w:trPr>
          <w:trHeight w:val="537"/>
        </w:trPr>
        <w:tc>
          <w:tcPr>
            <w:tcW w:w="4406" w:type="dxa"/>
            <w:tcBorders>
              <w:top w:val="single" w:sz="4" w:space="0" w:color="000000"/>
              <w:left w:val="single" w:sz="4" w:space="0" w:color="000000"/>
              <w:bottom w:val="single" w:sz="4" w:space="0" w:color="000000"/>
              <w:right w:val="single" w:sz="4" w:space="0" w:color="000000"/>
            </w:tcBorders>
            <w:shd w:val="clear" w:color="auto" w:fill="DEEAF6"/>
          </w:tcPr>
          <w:p w14:paraId="4967DAA2" w14:textId="77777777" w:rsidR="001373D7" w:rsidRDefault="001373D7">
            <w:pPr>
              <w:pStyle w:val="TableParagraph"/>
              <w:kinsoku w:val="0"/>
              <w:overflowPunct w:val="0"/>
              <w:spacing w:line="268" w:lineRule="exact"/>
              <w:ind w:left="107"/>
              <w:rPr>
                <w:spacing w:val="-2"/>
                <w:sz w:val="22"/>
                <w:szCs w:val="22"/>
              </w:rPr>
            </w:pPr>
            <w:r>
              <w:rPr>
                <w:sz w:val="22"/>
                <w:szCs w:val="22"/>
              </w:rPr>
              <w:t>The</w:t>
            </w:r>
            <w:r>
              <w:rPr>
                <w:spacing w:val="-2"/>
                <w:sz w:val="22"/>
                <w:szCs w:val="22"/>
              </w:rPr>
              <w:t xml:space="preserve"> </w:t>
            </w:r>
            <w:r>
              <w:rPr>
                <w:sz w:val="22"/>
                <w:szCs w:val="22"/>
              </w:rPr>
              <w:t>period</w:t>
            </w:r>
            <w:r>
              <w:rPr>
                <w:spacing w:val="-3"/>
                <w:sz w:val="22"/>
                <w:szCs w:val="22"/>
              </w:rPr>
              <w:t xml:space="preserve"> </w:t>
            </w:r>
            <w:r>
              <w:rPr>
                <w:sz w:val="22"/>
                <w:szCs w:val="22"/>
              </w:rPr>
              <w:t>of</w:t>
            </w:r>
            <w:r>
              <w:rPr>
                <w:spacing w:val="-4"/>
                <w:sz w:val="22"/>
                <w:szCs w:val="22"/>
              </w:rPr>
              <w:t xml:space="preserve"> </w:t>
            </w:r>
            <w:r>
              <w:rPr>
                <w:sz w:val="22"/>
                <w:szCs w:val="22"/>
              </w:rPr>
              <w:t>time</w:t>
            </w:r>
            <w:r>
              <w:rPr>
                <w:spacing w:val="-3"/>
                <w:sz w:val="22"/>
                <w:szCs w:val="22"/>
              </w:rPr>
              <w:t xml:space="preserve"> </w:t>
            </w:r>
            <w:r>
              <w:rPr>
                <w:sz w:val="22"/>
                <w:szCs w:val="22"/>
              </w:rPr>
              <w:t>since</w:t>
            </w:r>
            <w:r>
              <w:rPr>
                <w:spacing w:val="-4"/>
                <w:sz w:val="22"/>
                <w:szCs w:val="22"/>
              </w:rPr>
              <w:t xml:space="preserve"> </w:t>
            </w:r>
            <w:r>
              <w:rPr>
                <w:sz w:val="22"/>
                <w:szCs w:val="22"/>
              </w:rPr>
              <w:t>the</w:t>
            </w:r>
            <w:r>
              <w:rPr>
                <w:spacing w:val="-2"/>
                <w:sz w:val="22"/>
                <w:szCs w:val="22"/>
              </w:rPr>
              <w:t xml:space="preserve"> </w:t>
            </w:r>
            <w:r>
              <w:rPr>
                <w:sz w:val="22"/>
                <w:szCs w:val="22"/>
              </w:rPr>
              <w:t>incident</w:t>
            </w:r>
            <w:r>
              <w:rPr>
                <w:spacing w:val="-3"/>
                <w:sz w:val="22"/>
                <w:szCs w:val="22"/>
              </w:rPr>
              <w:t xml:space="preserve"> </w:t>
            </w:r>
            <w:r>
              <w:rPr>
                <w:spacing w:val="-2"/>
                <w:sz w:val="22"/>
                <w:szCs w:val="22"/>
              </w:rPr>
              <w:t>occurred</w:t>
            </w: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303B44E8" w14:textId="77777777" w:rsidR="001373D7" w:rsidRDefault="001373D7">
            <w:pPr>
              <w:pStyle w:val="TableParagraph"/>
              <w:kinsoku w:val="0"/>
              <w:overflowPunct w:val="0"/>
              <w:spacing w:line="268" w:lineRule="exact"/>
              <w:rPr>
                <w:spacing w:val="-2"/>
                <w:sz w:val="22"/>
                <w:szCs w:val="22"/>
              </w:rPr>
            </w:pPr>
            <w:r>
              <w:rPr>
                <w:sz w:val="22"/>
                <w:szCs w:val="22"/>
              </w:rPr>
              <w:t>&lt;10</w:t>
            </w:r>
            <w:r>
              <w:rPr>
                <w:spacing w:val="-3"/>
                <w:sz w:val="22"/>
                <w:szCs w:val="22"/>
              </w:rPr>
              <w:t xml:space="preserve"> </w:t>
            </w:r>
            <w:r>
              <w:rPr>
                <w:spacing w:val="-2"/>
                <w:sz w:val="22"/>
                <w:szCs w:val="22"/>
              </w:rPr>
              <w:t>years</w:t>
            </w:r>
          </w:p>
          <w:p w14:paraId="6CCF39C4" w14:textId="77777777" w:rsidR="001373D7" w:rsidRDefault="001373D7">
            <w:pPr>
              <w:pStyle w:val="TableParagraph"/>
              <w:kinsoku w:val="0"/>
              <w:overflowPunct w:val="0"/>
              <w:spacing w:line="249" w:lineRule="exact"/>
              <w:rPr>
                <w:spacing w:val="-2"/>
                <w:sz w:val="22"/>
                <w:szCs w:val="22"/>
              </w:rPr>
            </w:pPr>
            <w:r>
              <w:rPr>
                <w:sz w:val="22"/>
                <w:szCs w:val="22"/>
              </w:rPr>
              <w:t>≥10</w:t>
            </w:r>
            <w:r>
              <w:rPr>
                <w:spacing w:val="-3"/>
                <w:sz w:val="22"/>
                <w:szCs w:val="22"/>
              </w:rPr>
              <w:t xml:space="preserve"> </w:t>
            </w:r>
            <w:r>
              <w:rPr>
                <w:spacing w:val="-2"/>
                <w:sz w:val="22"/>
                <w:szCs w:val="22"/>
              </w:rPr>
              <w:t>years</w:t>
            </w:r>
          </w:p>
        </w:tc>
        <w:tc>
          <w:tcPr>
            <w:tcW w:w="4394" w:type="dxa"/>
            <w:vMerge/>
            <w:tcBorders>
              <w:top w:val="nil"/>
              <w:left w:val="single" w:sz="4" w:space="0" w:color="000000"/>
              <w:bottom w:val="single" w:sz="4" w:space="0" w:color="000000"/>
              <w:right w:val="single" w:sz="4" w:space="0" w:color="000000"/>
            </w:tcBorders>
            <w:shd w:val="clear" w:color="auto" w:fill="DEEAF6"/>
          </w:tcPr>
          <w:p w14:paraId="64E80AF6" w14:textId="77777777" w:rsidR="001373D7" w:rsidRDefault="001373D7">
            <w:pPr>
              <w:pStyle w:val="BodyText"/>
              <w:kinsoku w:val="0"/>
              <w:overflowPunct w:val="0"/>
              <w:spacing w:before="10"/>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34F97BD3" w14:textId="77777777" w:rsidR="001373D7" w:rsidRDefault="001373D7">
            <w:pPr>
              <w:pStyle w:val="TableParagraph"/>
              <w:kinsoku w:val="0"/>
              <w:overflowPunct w:val="0"/>
              <w:spacing w:line="268" w:lineRule="exact"/>
              <w:ind w:left="6"/>
              <w:jc w:val="center"/>
              <w:rPr>
                <w:sz w:val="22"/>
                <w:szCs w:val="22"/>
              </w:rPr>
            </w:pPr>
            <w:r>
              <w:rPr>
                <w:sz w:val="22"/>
                <w:szCs w:val="22"/>
              </w:rPr>
              <w:t>↑</w:t>
            </w:r>
          </w:p>
          <w:p w14:paraId="62101C2D" w14:textId="77777777" w:rsidR="001373D7" w:rsidRDefault="001373D7">
            <w:pPr>
              <w:pStyle w:val="TableParagraph"/>
              <w:kinsoku w:val="0"/>
              <w:overflowPunct w:val="0"/>
              <w:spacing w:line="249" w:lineRule="exact"/>
              <w:ind w:left="9"/>
              <w:jc w:val="center"/>
              <w:rPr>
                <w:sz w:val="22"/>
                <w:szCs w:val="22"/>
              </w:rPr>
            </w:pPr>
            <w:r>
              <w:rPr>
                <w:sz w:val="22"/>
                <w:szCs w:val="22"/>
              </w:rPr>
              <w:t>↔</w:t>
            </w:r>
          </w:p>
        </w:tc>
      </w:tr>
      <w:tr w:rsidR="001373D7" w14:paraId="08344D5B" w14:textId="77777777">
        <w:trPr>
          <w:trHeight w:val="803"/>
        </w:trPr>
        <w:tc>
          <w:tcPr>
            <w:tcW w:w="4406" w:type="dxa"/>
            <w:vMerge w:val="restart"/>
            <w:tcBorders>
              <w:top w:val="single" w:sz="4" w:space="0" w:color="000000"/>
              <w:left w:val="single" w:sz="4" w:space="0" w:color="000000"/>
              <w:bottom w:val="none" w:sz="6" w:space="0" w:color="auto"/>
              <w:right w:val="single" w:sz="4" w:space="0" w:color="000000"/>
            </w:tcBorders>
            <w:shd w:val="clear" w:color="auto" w:fill="DEEAF6"/>
          </w:tcPr>
          <w:p w14:paraId="23251F51" w14:textId="77777777" w:rsidR="001373D7" w:rsidRDefault="001373D7">
            <w:pPr>
              <w:pStyle w:val="TableParagraph"/>
              <w:kinsoku w:val="0"/>
              <w:overflowPunct w:val="0"/>
              <w:spacing w:before="1" w:line="237" w:lineRule="auto"/>
              <w:ind w:left="107" w:right="147"/>
              <w:rPr>
                <w:sz w:val="22"/>
                <w:szCs w:val="22"/>
              </w:rPr>
            </w:pPr>
            <w:r>
              <w:rPr>
                <w:sz w:val="22"/>
                <w:szCs w:val="22"/>
              </w:rPr>
              <w:t>Other</w:t>
            </w:r>
            <w:r>
              <w:rPr>
                <w:spacing w:val="-5"/>
                <w:sz w:val="22"/>
                <w:szCs w:val="22"/>
              </w:rPr>
              <w:t xml:space="preserve"> </w:t>
            </w:r>
            <w:r>
              <w:rPr>
                <w:sz w:val="22"/>
                <w:szCs w:val="22"/>
              </w:rPr>
              <w:t>factors</w:t>
            </w:r>
            <w:r>
              <w:rPr>
                <w:spacing w:val="-5"/>
                <w:sz w:val="22"/>
                <w:szCs w:val="22"/>
              </w:rPr>
              <w:t xml:space="preserve"> </w:t>
            </w:r>
            <w:r>
              <w:rPr>
                <w:sz w:val="22"/>
                <w:szCs w:val="22"/>
              </w:rPr>
              <w:t>that</w:t>
            </w:r>
            <w:r>
              <w:rPr>
                <w:spacing w:val="-7"/>
                <w:sz w:val="22"/>
                <w:szCs w:val="22"/>
              </w:rPr>
              <w:t xml:space="preserve"> </w:t>
            </w:r>
            <w:r>
              <w:rPr>
                <w:sz w:val="22"/>
                <w:szCs w:val="22"/>
              </w:rPr>
              <w:t>may</w:t>
            </w:r>
            <w:r>
              <w:rPr>
                <w:spacing w:val="-4"/>
                <w:sz w:val="22"/>
                <w:szCs w:val="22"/>
              </w:rPr>
              <w:t xml:space="preserve"> </w:t>
            </w:r>
            <w:r>
              <w:rPr>
                <w:sz w:val="22"/>
                <w:szCs w:val="22"/>
              </w:rPr>
              <w:t>impact</w:t>
            </w:r>
            <w:r>
              <w:rPr>
                <w:spacing w:val="-7"/>
                <w:sz w:val="22"/>
                <w:szCs w:val="22"/>
              </w:rPr>
              <w:t xml:space="preserve"> </w:t>
            </w:r>
            <w:r>
              <w:rPr>
                <w:sz w:val="22"/>
                <w:szCs w:val="22"/>
              </w:rPr>
              <w:t>on</w:t>
            </w:r>
            <w:r>
              <w:rPr>
                <w:spacing w:val="-6"/>
                <w:sz w:val="22"/>
                <w:szCs w:val="22"/>
              </w:rPr>
              <w:t xml:space="preserve"> </w:t>
            </w:r>
            <w:r>
              <w:rPr>
                <w:sz w:val="22"/>
                <w:szCs w:val="22"/>
              </w:rPr>
              <w:t>the</w:t>
            </w:r>
            <w:r>
              <w:rPr>
                <w:spacing w:val="-4"/>
                <w:sz w:val="22"/>
                <w:szCs w:val="22"/>
              </w:rPr>
              <w:t xml:space="preserve"> </w:t>
            </w:r>
            <w:r>
              <w:rPr>
                <w:sz w:val="22"/>
                <w:szCs w:val="22"/>
              </w:rPr>
              <w:t>person ability to care for a child</w:t>
            </w: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622F2271" w14:textId="77777777" w:rsidR="001373D7" w:rsidRDefault="001373D7">
            <w:pPr>
              <w:pStyle w:val="TableParagraph"/>
              <w:kinsoku w:val="0"/>
              <w:overflowPunct w:val="0"/>
              <w:spacing w:before="1" w:line="237" w:lineRule="auto"/>
              <w:ind w:right="118"/>
              <w:rPr>
                <w:sz w:val="22"/>
                <w:szCs w:val="22"/>
              </w:rPr>
            </w:pPr>
            <w:r>
              <w:rPr>
                <w:sz w:val="22"/>
                <w:szCs w:val="22"/>
              </w:rPr>
              <w:t>Whether or not the event/concern (or the outcome)</w:t>
            </w:r>
            <w:r>
              <w:rPr>
                <w:spacing w:val="-6"/>
                <w:sz w:val="22"/>
                <w:szCs w:val="22"/>
              </w:rPr>
              <w:t xml:space="preserve"> </w:t>
            </w:r>
            <w:r>
              <w:rPr>
                <w:sz w:val="22"/>
                <w:szCs w:val="22"/>
              </w:rPr>
              <w:t>impacts</w:t>
            </w:r>
            <w:r>
              <w:rPr>
                <w:spacing w:val="-6"/>
                <w:sz w:val="22"/>
                <w:szCs w:val="22"/>
              </w:rPr>
              <w:t xml:space="preserve"> </w:t>
            </w:r>
            <w:r>
              <w:rPr>
                <w:sz w:val="22"/>
                <w:szCs w:val="22"/>
              </w:rPr>
              <w:t>the</w:t>
            </w:r>
            <w:r>
              <w:rPr>
                <w:spacing w:val="-8"/>
                <w:sz w:val="22"/>
                <w:szCs w:val="22"/>
              </w:rPr>
              <w:t xml:space="preserve"> </w:t>
            </w:r>
            <w:r>
              <w:rPr>
                <w:sz w:val="22"/>
                <w:szCs w:val="22"/>
              </w:rPr>
              <w:t>prospective</w:t>
            </w:r>
            <w:r>
              <w:rPr>
                <w:spacing w:val="-5"/>
                <w:sz w:val="22"/>
                <w:szCs w:val="22"/>
              </w:rPr>
              <w:t xml:space="preserve"> </w:t>
            </w:r>
            <w:r>
              <w:rPr>
                <w:sz w:val="22"/>
                <w:szCs w:val="22"/>
              </w:rPr>
              <w:t>carer’s</w:t>
            </w:r>
            <w:r>
              <w:rPr>
                <w:spacing w:val="-6"/>
                <w:sz w:val="22"/>
                <w:szCs w:val="22"/>
              </w:rPr>
              <w:t xml:space="preserve"> </w:t>
            </w:r>
            <w:r>
              <w:rPr>
                <w:sz w:val="22"/>
                <w:szCs w:val="22"/>
              </w:rPr>
              <w:t>ability</w:t>
            </w:r>
            <w:r>
              <w:rPr>
                <w:spacing w:val="-5"/>
                <w:sz w:val="22"/>
                <w:szCs w:val="22"/>
              </w:rPr>
              <w:t xml:space="preserve"> </w:t>
            </w:r>
            <w:r>
              <w:rPr>
                <w:sz w:val="22"/>
                <w:szCs w:val="22"/>
              </w:rPr>
              <w:t>to</w:t>
            </w:r>
          </w:p>
          <w:p w14:paraId="454935D9" w14:textId="77777777" w:rsidR="001373D7" w:rsidRDefault="001373D7">
            <w:pPr>
              <w:pStyle w:val="TableParagraph"/>
              <w:kinsoku w:val="0"/>
              <w:overflowPunct w:val="0"/>
              <w:spacing w:before="1" w:line="249" w:lineRule="exact"/>
              <w:rPr>
                <w:spacing w:val="-4"/>
                <w:sz w:val="22"/>
                <w:szCs w:val="22"/>
              </w:rPr>
            </w:pPr>
            <w:r>
              <w:rPr>
                <w:sz w:val="22"/>
                <w:szCs w:val="22"/>
              </w:rPr>
              <w:t>perform</w:t>
            </w:r>
            <w:r>
              <w:rPr>
                <w:spacing w:val="-6"/>
                <w:sz w:val="22"/>
                <w:szCs w:val="22"/>
              </w:rPr>
              <w:t xml:space="preserve"> </w:t>
            </w:r>
            <w:r>
              <w:rPr>
                <w:sz w:val="22"/>
                <w:szCs w:val="22"/>
              </w:rPr>
              <w:t>their</w:t>
            </w:r>
            <w:r>
              <w:rPr>
                <w:spacing w:val="-5"/>
                <w:sz w:val="22"/>
                <w:szCs w:val="22"/>
              </w:rPr>
              <w:t xml:space="preserve"> </w:t>
            </w:r>
            <w:r>
              <w:rPr>
                <w:sz w:val="22"/>
                <w:szCs w:val="22"/>
              </w:rPr>
              <w:t>responsibilities</w:t>
            </w:r>
            <w:r>
              <w:rPr>
                <w:spacing w:val="-5"/>
                <w:sz w:val="22"/>
                <w:szCs w:val="22"/>
              </w:rPr>
              <w:t xml:space="preserve"> </w:t>
            </w:r>
            <w:r>
              <w:rPr>
                <w:sz w:val="22"/>
                <w:szCs w:val="22"/>
              </w:rPr>
              <w:t>as</w:t>
            </w:r>
            <w:r>
              <w:rPr>
                <w:spacing w:val="-5"/>
                <w:sz w:val="22"/>
                <w:szCs w:val="22"/>
              </w:rPr>
              <w:t xml:space="preserve"> </w:t>
            </w:r>
            <w:r>
              <w:rPr>
                <w:sz w:val="22"/>
                <w:szCs w:val="22"/>
              </w:rPr>
              <w:t>a</w:t>
            </w:r>
            <w:r>
              <w:rPr>
                <w:spacing w:val="-6"/>
                <w:sz w:val="22"/>
                <w:szCs w:val="22"/>
              </w:rPr>
              <w:t xml:space="preserve"> </w:t>
            </w:r>
            <w:r>
              <w:rPr>
                <w:spacing w:val="-4"/>
                <w:sz w:val="22"/>
                <w:szCs w:val="22"/>
              </w:rPr>
              <w:t>carer</w:t>
            </w:r>
          </w:p>
        </w:tc>
        <w:tc>
          <w:tcPr>
            <w:tcW w:w="4394" w:type="dxa"/>
            <w:vMerge/>
            <w:tcBorders>
              <w:top w:val="nil"/>
              <w:left w:val="single" w:sz="4" w:space="0" w:color="000000"/>
              <w:bottom w:val="single" w:sz="4" w:space="0" w:color="000000"/>
              <w:right w:val="single" w:sz="4" w:space="0" w:color="000000"/>
            </w:tcBorders>
            <w:shd w:val="clear" w:color="auto" w:fill="DEEAF6"/>
          </w:tcPr>
          <w:p w14:paraId="24A395C8" w14:textId="77777777" w:rsidR="001373D7" w:rsidRDefault="001373D7">
            <w:pPr>
              <w:pStyle w:val="BodyText"/>
              <w:kinsoku w:val="0"/>
              <w:overflowPunct w:val="0"/>
              <w:spacing w:before="10"/>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32B5EC3A" w14:textId="77777777" w:rsidR="001373D7" w:rsidRDefault="001373D7">
            <w:pPr>
              <w:pStyle w:val="TableParagraph"/>
              <w:kinsoku w:val="0"/>
              <w:overflowPunct w:val="0"/>
              <w:spacing w:line="268" w:lineRule="exact"/>
              <w:ind w:left="6"/>
              <w:jc w:val="center"/>
              <w:rPr>
                <w:sz w:val="22"/>
                <w:szCs w:val="22"/>
              </w:rPr>
            </w:pPr>
            <w:r>
              <w:rPr>
                <w:sz w:val="22"/>
                <w:szCs w:val="22"/>
              </w:rPr>
              <w:t>↑</w:t>
            </w:r>
          </w:p>
        </w:tc>
      </w:tr>
      <w:tr w:rsidR="001373D7" w14:paraId="4E90D248" w14:textId="77777777">
        <w:trPr>
          <w:trHeight w:val="1074"/>
        </w:trPr>
        <w:tc>
          <w:tcPr>
            <w:tcW w:w="4406" w:type="dxa"/>
            <w:vMerge/>
            <w:tcBorders>
              <w:top w:val="nil"/>
              <w:left w:val="single" w:sz="4" w:space="0" w:color="000000"/>
              <w:bottom w:val="none" w:sz="6" w:space="0" w:color="auto"/>
              <w:right w:val="single" w:sz="4" w:space="0" w:color="000000"/>
            </w:tcBorders>
            <w:shd w:val="clear" w:color="auto" w:fill="DEEAF6"/>
          </w:tcPr>
          <w:p w14:paraId="59885F31" w14:textId="77777777" w:rsidR="001373D7" w:rsidRDefault="001373D7">
            <w:pPr>
              <w:pStyle w:val="BodyText"/>
              <w:kinsoku w:val="0"/>
              <w:overflowPunct w:val="0"/>
              <w:spacing w:before="10"/>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5FB8D169" w14:textId="77777777" w:rsidR="001373D7" w:rsidRDefault="001373D7">
            <w:pPr>
              <w:pStyle w:val="TableParagraph"/>
              <w:kinsoku w:val="0"/>
              <w:overflowPunct w:val="0"/>
              <w:ind w:right="118"/>
              <w:rPr>
                <w:spacing w:val="-2"/>
                <w:sz w:val="22"/>
                <w:szCs w:val="22"/>
              </w:rPr>
            </w:pPr>
            <w:r>
              <w:rPr>
                <w:sz w:val="22"/>
                <w:szCs w:val="22"/>
              </w:rPr>
              <w:t>Any particular vulnerabilities to abuse or neglect within the prospective carer’s household to children</w:t>
            </w:r>
            <w:r>
              <w:rPr>
                <w:spacing w:val="-5"/>
                <w:sz w:val="22"/>
                <w:szCs w:val="22"/>
              </w:rPr>
              <w:t xml:space="preserve"> </w:t>
            </w:r>
            <w:r>
              <w:rPr>
                <w:sz w:val="22"/>
                <w:szCs w:val="22"/>
              </w:rPr>
              <w:t>(including</w:t>
            </w:r>
            <w:r>
              <w:rPr>
                <w:spacing w:val="-5"/>
                <w:sz w:val="22"/>
                <w:szCs w:val="22"/>
              </w:rPr>
              <w:t xml:space="preserve"> </w:t>
            </w:r>
            <w:r>
              <w:rPr>
                <w:sz w:val="22"/>
                <w:szCs w:val="22"/>
              </w:rPr>
              <w:t>factors</w:t>
            </w:r>
            <w:r>
              <w:rPr>
                <w:spacing w:val="-5"/>
                <w:sz w:val="22"/>
                <w:szCs w:val="22"/>
              </w:rPr>
              <w:t xml:space="preserve"> </w:t>
            </w:r>
            <w:r>
              <w:rPr>
                <w:sz w:val="22"/>
                <w:szCs w:val="22"/>
              </w:rPr>
              <w:t>such</w:t>
            </w:r>
            <w:r>
              <w:rPr>
                <w:spacing w:val="-5"/>
                <w:sz w:val="22"/>
                <w:szCs w:val="22"/>
              </w:rPr>
              <w:t xml:space="preserve"> </w:t>
            </w:r>
            <w:r>
              <w:rPr>
                <w:sz w:val="22"/>
                <w:szCs w:val="22"/>
              </w:rPr>
              <w:t>as</w:t>
            </w:r>
            <w:r>
              <w:rPr>
                <w:spacing w:val="-4"/>
                <w:sz w:val="22"/>
                <w:szCs w:val="22"/>
              </w:rPr>
              <w:t xml:space="preserve"> </w:t>
            </w:r>
            <w:r>
              <w:rPr>
                <w:sz w:val="22"/>
                <w:szCs w:val="22"/>
              </w:rPr>
              <w:t>social</w:t>
            </w:r>
            <w:r>
              <w:rPr>
                <w:spacing w:val="-3"/>
                <w:sz w:val="22"/>
                <w:szCs w:val="22"/>
              </w:rPr>
              <w:t xml:space="preserve"> </w:t>
            </w:r>
            <w:r>
              <w:rPr>
                <w:spacing w:val="-2"/>
                <w:sz w:val="22"/>
                <w:szCs w:val="22"/>
              </w:rPr>
              <w:t>isolation,</w:t>
            </w:r>
          </w:p>
          <w:p w14:paraId="50469797" w14:textId="77777777" w:rsidR="001373D7" w:rsidRDefault="001373D7">
            <w:pPr>
              <w:pStyle w:val="TableParagraph"/>
              <w:kinsoku w:val="0"/>
              <w:overflowPunct w:val="0"/>
              <w:spacing w:line="249" w:lineRule="exact"/>
              <w:rPr>
                <w:spacing w:val="-2"/>
                <w:sz w:val="22"/>
                <w:szCs w:val="22"/>
              </w:rPr>
            </w:pPr>
            <w:r>
              <w:rPr>
                <w:sz w:val="22"/>
                <w:szCs w:val="22"/>
              </w:rPr>
              <w:t>disability,</w:t>
            </w:r>
            <w:r>
              <w:rPr>
                <w:spacing w:val="-6"/>
                <w:sz w:val="22"/>
                <w:szCs w:val="22"/>
              </w:rPr>
              <w:t xml:space="preserve"> </w:t>
            </w:r>
            <w:r>
              <w:rPr>
                <w:sz w:val="22"/>
                <w:szCs w:val="22"/>
              </w:rPr>
              <w:t>drug</w:t>
            </w:r>
            <w:r>
              <w:rPr>
                <w:spacing w:val="-5"/>
                <w:sz w:val="22"/>
                <w:szCs w:val="22"/>
              </w:rPr>
              <w:t xml:space="preserve"> </w:t>
            </w:r>
            <w:r>
              <w:rPr>
                <w:sz w:val="22"/>
                <w:szCs w:val="22"/>
              </w:rPr>
              <w:t>and</w:t>
            </w:r>
            <w:r>
              <w:rPr>
                <w:spacing w:val="-5"/>
                <w:sz w:val="22"/>
                <w:szCs w:val="22"/>
              </w:rPr>
              <w:t xml:space="preserve"> </w:t>
            </w:r>
            <w:r>
              <w:rPr>
                <w:sz w:val="22"/>
                <w:szCs w:val="22"/>
              </w:rPr>
              <w:t>alcohol</w:t>
            </w:r>
            <w:r>
              <w:rPr>
                <w:spacing w:val="-7"/>
                <w:sz w:val="22"/>
                <w:szCs w:val="22"/>
              </w:rPr>
              <w:t xml:space="preserve"> </w:t>
            </w:r>
            <w:r>
              <w:rPr>
                <w:sz w:val="22"/>
                <w:szCs w:val="22"/>
              </w:rPr>
              <w:t>misuse,</w:t>
            </w:r>
            <w:r>
              <w:rPr>
                <w:spacing w:val="-6"/>
                <w:sz w:val="22"/>
                <w:szCs w:val="22"/>
              </w:rPr>
              <w:t xml:space="preserve"> </w:t>
            </w:r>
            <w:r>
              <w:rPr>
                <w:sz w:val="22"/>
                <w:szCs w:val="22"/>
              </w:rPr>
              <w:t>mental</w:t>
            </w:r>
            <w:r>
              <w:rPr>
                <w:spacing w:val="-3"/>
                <w:sz w:val="22"/>
                <w:szCs w:val="22"/>
              </w:rPr>
              <w:t xml:space="preserve"> </w:t>
            </w:r>
            <w:r>
              <w:rPr>
                <w:spacing w:val="-2"/>
                <w:sz w:val="22"/>
                <w:szCs w:val="22"/>
              </w:rPr>
              <w:t>illness)</w:t>
            </w:r>
          </w:p>
        </w:tc>
        <w:tc>
          <w:tcPr>
            <w:tcW w:w="4394" w:type="dxa"/>
            <w:vMerge/>
            <w:tcBorders>
              <w:top w:val="nil"/>
              <w:left w:val="single" w:sz="4" w:space="0" w:color="000000"/>
              <w:bottom w:val="single" w:sz="4" w:space="0" w:color="000000"/>
              <w:right w:val="single" w:sz="4" w:space="0" w:color="000000"/>
            </w:tcBorders>
            <w:shd w:val="clear" w:color="auto" w:fill="DEEAF6"/>
          </w:tcPr>
          <w:p w14:paraId="3F324BA8" w14:textId="77777777" w:rsidR="001373D7" w:rsidRDefault="001373D7">
            <w:pPr>
              <w:pStyle w:val="BodyText"/>
              <w:kinsoku w:val="0"/>
              <w:overflowPunct w:val="0"/>
              <w:spacing w:before="10"/>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078D30AB" w14:textId="77777777" w:rsidR="001373D7" w:rsidRDefault="001373D7">
            <w:pPr>
              <w:pStyle w:val="TableParagraph"/>
              <w:kinsoku w:val="0"/>
              <w:overflowPunct w:val="0"/>
              <w:spacing w:line="268" w:lineRule="exact"/>
              <w:ind w:left="6"/>
              <w:jc w:val="center"/>
              <w:rPr>
                <w:sz w:val="22"/>
                <w:szCs w:val="22"/>
              </w:rPr>
            </w:pPr>
            <w:r>
              <w:rPr>
                <w:sz w:val="22"/>
                <w:szCs w:val="22"/>
              </w:rPr>
              <w:t>↑</w:t>
            </w:r>
          </w:p>
        </w:tc>
      </w:tr>
      <w:tr w:rsidR="001373D7" w14:paraId="3D429076" w14:textId="77777777">
        <w:trPr>
          <w:trHeight w:val="1881"/>
        </w:trPr>
        <w:tc>
          <w:tcPr>
            <w:tcW w:w="4406" w:type="dxa"/>
            <w:vMerge/>
            <w:tcBorders>
              <w:top w:val="nil"/>
              <w:left w:val="single" w:sz="4" w:space="0" w:color="000000"/>
              <w:bottom w:val="none" w:sz="6" w:space="0" w:color="auto"/>
              <w:right w:val="single" w:sz="4" w:space="0" w:color="000000"/>
            </w:tcBorders>
            <w:shd w:val="clear" w:color="auto" w:fill="DEEAF6"/>
          </w:tcPr>
          <w:p w14:paraId="24DFFCE8" w14:textId="77777777" w:rsidR="001373D7" w:rsidRDefault="001373D7">
            <w:pPr>
              <w:pStyle w:val="BodyText"/>
              <w:kinsoku w:val="0"/>
              <w:overflowPunct w:val="0"/>
              <w:spacing w:before="10"/>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3FF62793" w14:textId="77777777" w:rsidR="001373D7" w:rsidRDefault="001373D7">
            <w:pPr>
              <w:pStyle w:val="TableParagraph"/>
              <w:kinsoku w:val="0"/>
              <w:overflowPunct w:val="0"/>
              <w:ind w:right="121"/>
              <w:rPr>
                <w:sz w:val="22"/>
                <w:szCs w:val="22"/>
              </w:rPr>
            </w:pPr>
            <w:r>
              <w:rPr>
                <w:sz w:val="22"/>
                <w:szCs w:val="22"/>
              </w:rPr>
              <w:t>Carer factors which may affect the quality and competence of parenting or care (including social and psychological factors such as the beliefs the prospective carer has about the child, the impact</w:t>
            </w:r>
            <w:r>
              <w:rPr>
                <w:spacing w:val="40"/>
                <w:sz w:val="22"/>
                <w:szCs w:val="22"/>
              </w:rPr>
              <w:t xml:space="preserve"> </w:t>
            </w:r>
            <w:r>
              <w:rPr>
                <w:sz w:val="22"/>
                <w:szCs w:val="22"/>
              </w:rPr>
              <w:t>of these beliefs on parenting or care and the</w:t>
            </w:r>
            <w:r>
              <w:rPr>
                <w:spacing w:val="40"/>
                <w:sz w:val="22"/>
                <w:szCs w:val="22"/>
              </w:rPr>
              <w:t xml:space="preserve"> </w:t>
            </w:r>
            <w:r>
              <w:rPr>
                <w:sz w:val="22"/>
                <w:szCs w:val="22"/>
              </w:rPr>
              <w:t>nature</w:t>
            </w:r>
            <w:r>
              <w:rPr>
                <w:spacing w:val="-4"/>
                <w:sz w:val="22"/>
                <w:szCs w:val="22"/>
              </w:rPr>
              <w:t xml:space="preserve"> </w:t>
            </w:r>
            <w:r>
              <w:rPr>
                <w:sz w:val="22"/>
                <w:szCs w:val="22"/>
              </w:rPr>
              <w:t>of</w:t>
            </w:r>
            <w:r>
              <w:rPr>
                <w:spacing w:val="-7"/>
                <w:sz w:val="22"/>
                <w:szCs w:val="22"/>
              </w:rPr>
              <w:t xml:space="preserve"> </w:t>
            </w:r>
            <w:r>
              <w:rPr>
                <w:sz w:val="22"/>
                <w:szCs w:val="22"/>
              </w:rPr>
              <w:t>the</w:t>
            </w:r>
            <w:r>
              <w:rPr>
                <w:spacing w:val="-7"/>
                <w:sz w:val="22"/>
                <w:szCs w:val="22"/>
              </w:rPr>
              <w:t xml:space="preserve"> </w:t>
            </w:r>
            <w:r>
              <w:rPr>
                <w:sz w:val="22"/>
                <w:szCs w:val="22"/>
              </w:rPr>
              <w:t>relationship</w:t>
            </w:r>
            <w:r>
              <w:rPr>
                <w:spacing w:val="-8"/>
                <w:sz w:val="22"/>
                <w:szCs w:val="22"/>
              </w:rPr>
              <w:t xml:space="preserve"> </w:t>
            </w:r>
            <w:r>
              <w:rPr>
                <w:sz w:val="22"/>
                <w:szCs w:val="22"/>
              </w:rPr>
              <w:t>between</w:t>
            </w:r>
            <w:r>
              <w:rPr>
                <w:spacing w:val="-6"/>
                <w:sz w:val="22"/>
                <w:szCs w:val="22"/>
              </w:rPr>
              <w:t xml:space="preserve"> </w:t>
            </w:r>
            <w:r>
              <w:rPr>
                <w:sz w:val="22"/>
                <w:szCs w:val="22"/>
              </w:rPr>
              <w:t>the</w:t>
            </w:r>
            <w:r>
              <w:rPr>
                <w:spacing w:val="-7"/>
                <w:sz w:val="22"/>
                <w:szCs w:val="22"/>
              </w:rPr>
              <w:t xml:space="preserve"> </w:t>
            </w:r>
            <w:r>
              <w:rPr>
                <w:sz w:val="22"/>
                <w:szCs w:val="22"/>
              </w:rPr>
              <w:t>prospective</w:t>
            </w:r>
          </w:p>
          <w:p w14:paraId="6158FD54" w14:textId="77777777" w:rsidR="001373D7" w:rsidRDefault="001373D7">
            <w:pPr>
              <w:pStyle w:val="TableParagraph"/>
              <w:kinsoku w:val="0"/>
              <w:overflowPunct w:val="0"/>
              <w:spacing w:line="249" w:lineRule="exact"/>
              <w:rPr>
                <w:spacing w:val="-2"/>
                <w:sz w:val="22"/>
                <w:szCs w:val="22"/>
              </w:rPr>
            </w:pPr>
            <w:r>
              <w:rPr>
                <w:sz w:val="22"/>
                <w:szCs w:val="22"/>
              </w:rPr>
              <w:t>carer</w:t>
            </w:r>
            <w:r>
              <w:rPr>
                <w:spacing w:val="-3"/>
                <w:sz w:val="22"/>
                <w:szCs w:val="22"/>
              </w:rPr>
              <w:t xml:space="preserve"> </w:t>
            </w:r>
            <w:r>
              <w:rPr>
                <w:sz w:val="22"/>
                <w:szCs w:val="22"/>
              </w:rPr>
              <w:t>and</w:t>
            </w:r>
            <w:r>
              <w:rPr>
                <w:spacing w:val="-4"/>
                <w:sz w:val="22"/>
                <w:szCs w:val="22"/>
              </w:rPr>
              <w:t xml:space="preserve"> </w:t>
            </w:r>
            <w:r>
              <w:rPr>
                <w:sz w:val="22"/>
                <w:szCs w:val="22"/>
              </w:rPr>
              <w:t>the</w:t>
            </w:r>
            <w:r>
              <w:rPr>
                <w:spacing w:val="-1"/>
                <w:sz w:val="22"/>
                <w:szCs w:val="22"/>
              </w:rPr>
              <w:t xml:space="preserve"> </w:t>
            </w:r>
            <w:r>
              <w:rPr>
                <w:spacing w:val="-2"/>
                <w:sz w:val="22"/>
                <w:szCs w:val="22"/>
              </w:rPr>
              <w:t>child)</w:t>
            </w:r>
          </w:p>
        </w:tc>
        <w:tc>
          <w:tcPr>
            <w:tcW w:w="4394" w:type="dxa"/>
            <w:vMerge/>
            <w:tcBorders>
              <w:top w:val="nil"/>
              <w:left w:val="single" w:sz="4" w:space="0" w:color="000000"/>
              <w:bottom w:val="single" w:sz="4" w:space="0" w:color="000000"/>
              <w:right w:val="single" w:sz="4" w:space="0" w:color="000000"/>
            </w:tcBorders>
            <w:shd w:val="clear" w:color="auto" w:fill="DEEAF6"/>
          </w:tcPr>
          <w:p w14:paraId="2DFB71EF" w14:textId="77777777" w:rsidR="001373D7" w:rsidRDefault="001373D7">
            <w:pPr>
              <w:pStyle w:val="BodyText"/>
              <w:kinsoku w:val="0"/>
              <w:overflowPunct w:val="0"/>
              <w:spacing w:before="10"/>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224E9F50" w14:textId="77777777" w:rsidR="001373D7" w:rsidRDefault="001373D7">
            <w:pPr>
              <w:pStyle w:val="TableParagraph"/>
              <w:kinsoku w:val="0"/>
              <w:overflowPunct w:val="0"/>
              <w:spacing w:line="268" w:lineRule="exact"/>
              <w:ind w:left="6"/>
              <w:jc w:val="center"/>
              <w:rPr>
                <w:sz w:val="22"/>
                <w:szCs w:val="22"/>
              </w:rPr>
            </w:pPr>
            <w:r>
              <w:rPr>
                <w:sz w:val="22"/>
                <w:szCs w:val="22"/>
              </w:rPr>
              <w:t>↑</w:t>
            </w:r>
          </w:p>
        </w:tc>
      </w:tr>
      <w:tr w:rsidR="001373D7" w14:paraId="392C2C58" w14:textId="77777777">
        <w:trPr>
          <w:trHeight w:val="537"/>
        </w:trPr>
        <w:tc>
          <w:tcPr>
            <w:tcW w:w="4406" w:type="dxa"/>
            <w:vMerge/>
            <w:tcBorders>
              <w:top w:val="nil"/>
              <w:left w:val="single" w:sz="4" w:space="0" w:color="000000"/>
              <w:bottom w:val="none" w:sz="6" w:space="0" w:color="auto"/>
              <w:right w:val="single" w:sz="4" w:space="0" w:color="000000"/>
            </w:tcBorders>
            <w:shd w:val="clear" w:color="auto" w:fill="DEEAF6"/>
          </w:tcPr>
          <w:p w14:paraId="3DACD4E3" w14:textId="77777777" w:rsidR="001373D7" w:rsidRDefault="001373D7">
            <w:pPr>
              <w:pStyle w:val="BodyText"/>
              <w:kinsoku w:val="0"/>
              <w:overflowPunct w:val="0"/>
              <w:spacing w:before="10"/>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2A6FD006" w14:textId="77777777" w:rsidR="001373D7" w:rsidRDefault="001373D7">
            <w:pPr>
              <w:pStyle w:val="TableParagraph"/>
              <w:kinsoku w:val="0"/>
              <w:overflowPunct w:val="0"/>
              <w:spacing w:line="268" w:lineRule="exact"/>
              <w:rPr>
                <w:spacing w:val="-5"/>
                <w:sz w:val="22"/>
                <w:szCs w:val="22"/>
              </w:rPr>
            </w:pPr>
            <w:r>
              <w:rPr>
                <w:sz w:val="22"/>
                <w:szCs w:val="22"/>
              </w:rPr>
              <w:t>Previous</w:t>
            </w:r>
            <w:r>
              <w:rPr>
                <w:spacing w:val="-6"/>
                <w:sz w:val="22"/>
                <w:szCs w:val="22"/>
              </w:rPr>
              <w:t xml:space="preserve"> </w:t>
            </w:r>
            <w:r>
              <w:rPr>
                <w:sz w:val="22"/>
                <w:szCs w:val="22"/>
              </w:rPr>
              <w:t>or</w:t>
            </w:r>
            <w:r>
              <w:rPr>
                <w:spacing w:val="-5"/>
                <w:sz w:val="22"/>
                <w:szCs w:val="22"/>
              </w:rPr>
              <w:t xml:space="preserve"> </w:t>
            </w:r>
            <w:r>
              <w:rPr>
                <w:sz w:val="22"/>
                <w:szCs w:val="22"/>
              </w:rPr>
              <w:t>current</w:t>
            </w:r>
            <w:r>
              <w:rPr>
                <w:spacing w:val="-5"/>
                <w:sz w:val="22"/>
                <w:szCs w:val="22"/>
              </w:rPr>
              <w:t xml:space="preserve"> </w:t>
            </w:r>
            <w:r>
              <w:rPr>
                <w:sz w:val="22"/>
                <w:szCs w:val="22"/>
              </w:rPr>
              <w:t>Domestic</w:t>
            </w:r>
            <w:r>
              <w:rPr>
                <w:spacing w:val="-4"/>
                <w:sz w:val="22"/>
                <w:szCs w:val="22"/>
              </w:rPr>
              <w:t xml:space="preserve"> </w:t>
            </w:r>
            <w:r>
              <w:rPr>
                <w:sz w:val="22"/>
                <w:szCs w:val="22"/>
              </w:rPr>
              <w:t>Violence</w:t>
            </w:r>
            <w:r>
              <w:rPr>
                <w:spacing w:val="-5"/>
                <w:sz w:val="22"/>
                <w:szCs w:val="22"/>
              </w:rPr>
              <w:t xml:space="preserve"> </w:t>
            </w:r>
            <w:r>
              <w:rPr>
                <w:sz w:val="22"/>
                <w:szCs w:val="22"/>
              </w:rPr>
              <w:t>Orders</w:t>
            </w:r>
            <w:r>
              <w:rPr>
                <w:spacing w:val="-5"/>
                <w:sz w:val="22"/>
                <w:szCs w:val="22"/>
              </w:rPr>
              <w:t xml:space="preserve"> or</w:t>
            </w:r>
          </w:p>
          <w:p w14:paraId="1E8C3B91" w14:textId="77777777" w:rsidR="001373D7" w:rsidRDefault="001373D7">
            <w:pPr>
              <w:pStyle w:val="TableParagraph"/>
              <w:kinsoku w:val="0"/>
              <w:overflowPunct w:val="0"/>
              <w:spacing w:line="249" w:lineRule="exact"/>
              <w:rPr>
                <w:spacing w:val="-2"/>
                <w:sz w:val="22"/>
                <w:szCs w:val="22"/>
              </w:rPr>
            </w:pPr>
            <w:r>
              <w:rPr>
                <w:sz w:val="22"/>
                <w:szCs w:val="22"/>
              </w:rPr>
              <w:t>other</w:t>
            </w:r>
            <w:r>
              <w:rPr>
                <w:spacing w:val="-5"/>
                <w:sz w:val="22"/>
                <w:szCs w:val="22"/>
              </w:rPr>
              <w:t xml:space="preserve"> </w:t>
            </w:r>
            <w:r>
              <w:rPr>
                <w:sz w:val="22"/>
                <w:szCs w:val="22"/>
              </w:rPr>
              <w:t>Protection</w:t>
            </w:r>
            <w:r>
              <w:rPr>
                <w:spacing w:val="-3"/>
                <w:sz w:val="22"/>
                <w:szCs w:val="22"/>
              </w:rPr>
              <w:t xml:space="preserve"> </w:t>
            </w:r>
            <w:r>
              <w:rPr>
                <w:spacing w:val="-2"/>
                <w:sz w:val="22"/>
                <w:szCs w:val="22"/>
              </w:rPr>
              <w:t>Orders</w:t>
            </w:r>
          </w:p>
        </w:tc>
        <w:tc>
          <w:tcPr>
            <w:tcW w:w="4394" w:type="dxa"/>
            <w:vMerge/>
            <w:tcBorders>
              <w:top w:val="nil"/>
              <w:left w:val="single" w:sz="4" w:space="0" w:color="000000"/>
              <w:bottom w:val="single" w:sz="4" w:space="0" w:color="000000"/>
              <w:right w:val="single" w:sz="4" w:space="0" w:color="000000"/>
            </w:tcBorders>
            <w:shd w:val="clear" w:color="auto" w:fill="DEEAF6"/>
          </w:tcPr>
          <w:p w14:paraId="04D5E4CC" w14:textId="77777777" w:rsidR="001373D7" w:rsidRDefault="001373D7">
            <w:pPr>
              <w:pStyle w:val="BodyText"/>
              <w:kinsoku w:val="0"/>
              <w:overflowPunct w:val="0"/>
              <w:spacing w:before="10"/>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1CB725A7" w14:textId="77777777" w:rsidR="001373D7" w:rsidRDefault="001373D7">
            <w:pPr>
              <w:pStyle w:val="TableParagraph"/>
              <w:kinsoku w:val="0"/>
              <w:overflowPunct w:val="0"/>
              <w:spacing w:line="268" w:lineRule="exact"/>
              <w:ind w:left="6"/>
              <w:jc w:val="center"/>
              <w:rPr>
                <w:sz w:val="22"/>
                <w:szCs w:val="22"/>
              </w:rPr>
            </w:pPr>
            <w:r>
              <w:rPr>
                <w:sz w:val="22"/>
                <w:szCs w:val="22"/>
              </w:rPr>
              <w:t>↑</w:t>
            </w:r>
          </w:p>
        </w:tc>
      </w:tr>
      <w:tr w:rsidR="001373D7" w14:paraId="3F02A19C" w14:textId="77777777">
        <w:trPr>
          <w:trHeight w:val="803"/>
        </w:trPr>
        <w:tc>
          <w:tcPr>
            <w:tcW w:w="4406" w:type="dxa"/>
            <w:vMerge/>
            <w:tcBorders>
              <w:top w:val="nil"/>
              <w:left w:val="single" w:sz="4" w:space="0" w:color="000000"/>
              <w:bottom w:val="none" w:sz="6" w:space="0" w:color="auto"/>
              <w:right w:val="single" w:sz="4" w:space="0" w:color="000000"/>
            </w:tcBorders>
            <w:shd w:val="clear" w:color="auto" w:fill="DEEAF6"/>
          </w:tcPr>
          <w:p w14:paraId="6EADFA0B" w14:textId="77777777" w:rsidR="001373D7" w:rsidRDefault="001373D7">
            <w:pPr>
              <w:pStyle w:val="BodyText"/>
              <w:kinsoku w:val="0"/>
              <w:overflowPunct w:val="0"/>
              <w:spacing w:before="10"/>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235E5C2D" w14:textId="77777777" w:rsidR="001373D7" w:rsidRDefault="001373D7">
            <w:pPr>
              <w:pStyle w:val="TableParagraph"/>
              <w:kinsoku w:val="0"/>
              <w:overflowPunct w:val="0"/>
              <w:spacing w:before="1" w:line="237" w:lineRule="auto"/>
              <w:rPr>
                <w:sz w:val="22"/>
                <w:szCs w:val="22"/>
              </w:rPr>
            </w:pPr>
            <w:r>
              <w:rPr>
                <w:sz w:val="22"/>
                <w:szCs w:val="22"/>
              </w:rPr>
              <w:t>Pattern</w:t>
            </w:r>
            <w:r>
              <w:rPr>
                <w:spacing w:val="-4"/>
                <w:sz w:val="22"/>
                <w:szCs w:val="22"/>
              </w:rPr>
              <w:t xml:space="preserve"> </w:t>
            </w:r>
            <w:r>
              <w:rPr>
                <w:sz w:val="22"/>
                <w:szCs w:val="22"/>
              </w:rPr>
              <w:t>and</w:t>
            </w:r>
            <w:r>
              <w:rPr>
                <w:spacing w:val="-4"/>
                <w:sz w:val="22"/>
                <w:szCs w:val="22"/>
              </w:rPr>
              <w:t xml:space="preserve"> </w:t>
            </w:r>
            <w:r>
              <w:rPr>
                <w:sz w:val="22"/>
                <w:szCs w:val="22"/>
              </w:rPr>
              <w:t>history</w:t>
            </w:r>
            <w:r>
              <w:rPr>
                <w:spacing w:val="-4"/>
                <w:sz w:val="22"/>
                <w:szCs w:val="22"/>
              </w:rPr>
              <w:t xml:space="preserve"> </w:t>
            </w:r>
            <w:r>
              <w:rPr>
                <w:sz w:val="22"/>
                <w:szCs w:val="22"/>
              </w:rPr>
              <w:t>of</w:t>
            </w:r>
            <w:r>
              <w:rPr>
                <w:spacing w:val="-5"/>
                <w:sz w:val="22"/>
                <w:szCs w:val="22"/>
              </w:rPr>
              <w:t xml:space="preserve"> </w:t>
            </w:r>
            <w:r>
              <w:rPr>
                <w:sz w:val="22"/>
                <w:szCs w:val="22"/>
              </w:rPr>
              <w:t>abuse</w:t>
            </w:r>
            <w:r>
              <w:rPr>
                <w:spacing w:val="-3"/>
                <w:sz w:val="22"/>
                <w:szCs w:val="22"/>
              </w:rPr>
              <w:t xml:space="preserve"> </w:t>
            </w:r>
            <w:r>
              <w:rPr>
                <w:sz w:val="22"/>
                <w:szCs w:val="22"/>
              </w:rPr>
              <w:t>and</w:t>
            </w:r>
            <w:r>
              <w:rPr>
                <w:spacing w:val="-4"/>
                <w:sz w:val="22"/>
                <w:szCs w:val="22"/>
              </w:rPr>
              <w:t xml:space="preserve"> </w:t>
            </w:r>
            <w:r>
              <w:rPr>
                <w:sz w:val="22"/>
                <w:szCs w:val="22"/>
              </w:rPr>
              <w:t>neglect</w:t>
            </w:r>
            <w:r>
              <w:rPr>
                <w:spacing w:val="-5"/>
                <w:sz w:val="22"/>
                <w:szCs w:val="22"/>
              </w:rPr>
              <w:t xml:space="preserve"> </w:t>
            </w:r>
            <w:r>
              <w:rPr>
                <w:sz w:val="22"/>
                <w:szCs w:val="22"/>
              </w:rPr>
              <w:t>or</w:t>
            </w:r>
            <w:r>
              <w:rPr>
                <w:spacing w:val="-5"/>
                <w:sz w:val="22"/>
                <w:szCs w:val="22"/>
              </w:rPr>
              <w:t xml:space="preserve"> </w:t>
            </w:r>
            <w:r>
              <w:rPr>
                <w:sz w:val="22"/>
                <w:szCs w:val="22"/>
              </w:rPr>
              <w:t>other forms of risk for the child or siblings within the</w:t>
            </w:r>
          </w:p>
          <w:p w14:paraId="7602FEA4" w14:textId="77777777" w:rsidR="001373D7" w:rsidRDefault="001373D7">
            <w:pPr>
              <w:pStyle w:val="TableParagraph"/>
              <w:kinsoku w:val="0"/>
              <w:overflowPunct w:val="0"/>
              <w:spacing w:before="1" w:line="249" w:lineRule="exact"/>
              <w:rPr>
                <w:spacing w:val="-2"/>
                <w:sz w:val="22"/>
                <w:szCs w:val="22"/>
              </w:rPr>
            </w:pPr>
            <w:r>
              <w:rPr>
                <w:sz w:val="22"/>
                <w:szCs w:val="22"/>
              </w:rPr>
              <w:t>home</w:t>
            </w:r>
            <w:r>
              <w:rPr>
                <w:spacing w:val="-4"/>
                <w:sz w:val="22"/>
                <w:szCs w:val="22"/>
              </w:rPr>
              <w:t xml:space="preserve"> </w:t>
            </w:r>
            <w:r>
              <w:rPr>
                <w:sz w:val="22"/>
                <w:szCs w:val="22"/>
              </w:rPr>
              <w:t>or</w:t>
            </w:r>
            <w:r>
              <w:rPr>
                <w:spacing w:val="-2"/>
                <w:sz w:val="22"/>
                <w:szCs w:val="22"/>
              </w:rPr>
              <w:t xml:space="preserve"> </w:t>
            </w:r>
            <w:r>
              <w:rPr>
                <w:sz w:val="22"/>
                <w:szCs w:val="22"/>
              </w:rPr>
              <w:t xml:space="preserve">care </w:t>
            </w:r>
            <w:r>
              <w:rPr>
                <w:spacing w:val="-2"/>
                <w:sz w:val="22"/>
                <w:szCs w:val="22"/>
              </w:rPr>
              <w:t>environment</w:t>
            </w:r>
          </w:p>
        </w:tc>
        <w:tc>
          <w:tcPr>
            <w:tcW w:w="4394" w:type="dxa"/>
            <w:vMerge/>
            <w:tcBorders>
              <w:top w:val="nil"/>
              <w:left w:val="single" w:sz="4" w:space="0" w:color="000000"/>
              <w:bottom w:val="single" w:sz="4" w:space="0" w:color="000000"/>
              <w:right w:val="single" w:sz="4" w:space="0" w:color="000000"/>
            </w:tcBorders>
            <w:shd w:val="clear" w:color="auto" w:fill="DEEAF6"/>
          </w:tcPr>
          <w:p w14:paraId="6BEFC0AD" w14:textId="77777777" w:rsidR="001373D7" w:rsidRDefault="001373D7">
            <w:pPr>
              <w:pStyle w:val="BodyText"/>
              <w:kinsoku w:val="0"/>
              <w:overflowPunct w:val="0"/>
              <w:spacing w:before="10"/>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67BFAAA6" w14:textId="77777777" w:rsidR="001373D7" w:rsidRDefault="001373D7">
            <w:pPr>
              <w:pStyle w:val="TableParagraph"/>
              <w:kinsoku w:val="0"/>
              <w:overflowPunct w:val="0"/>
              <w:spacing w:line="268" w:lineRule="exact"/>
              <w:ind w:left="6"/>
              <w:jc w:val="center"/>
              <w:rPr>
                <w:sz w:val="22"/>
                <w:szCs w:val="22"/>
              </w:rPr>
            </w:pPr>
            <w:r>
              <w:rPr>
                <w:sz w:val="22"/>
                <w:szCs w:val="22"/>
              </w:rPr>
              <w:t>↑</w:t>
            </w:r>
          </w:p>
        </w:tc>
      </w:tr>
      <w:tr w:rsidR="001373D7" w14:paraId="37AF9C17" w14:textId="77777777">
        <w:trPr>
          <w:trHeight w:val="1074"/>
        </w:trPr>
        <w:tc>
          <w:tcPr>
            <w:tcW w:w="4406" w:type="dxa"/>
            <w:vMerge/>
            <w:tcBorders>
              <w:top w:val="nil"/>
              <w:left w:val="single" w:sz="4" w:space="0" w:color="000000"/>
              <w:bottom w:val="none" w:sz="6" w:space="0" w:color="auto"/>
              <w:right w:val="single" w:sz="4" w:space="0" w:color="000000"/>
            </w:tcBorders>
            <w:shd w:val="clear" w:color="auto" w:fill="DEEAF6"/>
          </w:tcPr>
          <w:p w14:paraId="62FEA873" w14:textId="77777777" w:rsidR="001373D7" w:rsidRDefault="001373D7">
            <w:pPr>
              <w:pStyle w:val="BodyText"/>
              <w:kinsoku w:val="0"/>
              <w:overflowPunct w:val="0"/>
              <w:spacing w:before="10"/>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5E912841" w14:textId="77777777" w:rsidR="001373D7" w:rsidRDefault="001373D7">
            <w:pPr>
              <w:pStyle w:val="TableParagraph"/>
              <w:kinsoku w:val="0"/>
              <w:overflowPunct w:val="0"/>
              <w:rPr>
                <w:spacing w:val="-5"/>
                <w:sz w:val="22"/>
                <w:szCs w:val="22"/>
              </w:rPr>
            </w:pPr>
            <w:r>
              <w:rPr>
                <w:sz w:val="22"/>
                <w:szCs w:val="22"/>
              </w:rPr>
              <w:t>The existence and nature of both the formal and informal</w:t>
            </w:r>
            <w:r>
              <w:rPr>
                <w:spacing w:val="-8"/>
                <w:sz w:val="22"/>
                <w:szCs w:val="22"/>
              </w:rPr>
              <w:t xml:space="preserve"> </w:t>
            </w:r>
            <w:r>
              <w:rPr>
                <w:sz w:val="22"/>
                <w:szCs w:val="22"/>
              </w:rPr>
              <w:t>supports</w:t>
            </w:r>
            <w:r>
              <w:rPr>
                <w:spacing w:val="-5"/>
                <w:sz w:val="22"/>
                <w:szCs w:val="22"/>
              </w:rPr>
              <w:t xml:space="preserve"> </w:t>
            </w:r>
            <w:r>
              <w:rPr>
                <w:sz w:val="22"/>
                <w:szCs w:val="22"/>
              </w:rPr>
              <w:t>available</w:t>
            </w:r>
            <w:r>
              <w:rPr>
                <w:spacing w:val="-6"/>
                <w:sz w:val="22"/>
                <w:szCs w:val="22"/>
              </w:rPr>
              <w:t xml:space="preserve"> </w:t>
            </w:r>
            <w:r>
              <w:rPr>
                <w:sz w:val="22"/>
                <w:szCs w:val="22"/>
              </w:rPr>
              <w:t>to</w:t>
            </w:r>
            <w:r>
              <w:rPr>
                <w:spacing w:val="-4"/>
                <w:sz w:val="22"/>
                <w:szCs w:val="22"/>
              </w:rPr>
              <w:t xml:space="preserve"> </w:t>
            </w:r>
            <w:r>
              <w:rPr>
                <w:sz w:val="22"/>
                <w:szCs w:val="22"/>
              </w:rPr>
              <w:t>the</w:t>
            </w:r>
            <w:r>
              <w:rPr>
                <w:spacing w:val="-3"/>
                <w:sz w:val="22"/>
                <w:szCs w:val="22"/>
              </w:rPr>
              <w:t xml:space="preserve"> </w:t>
            </w:r>
            <w:r>
              <w:rPr>
                <w:sz w:val="22"/>
                <w:szCs w:val="22"/>
              </w:rPr>
              <w:t>family,</w:t>
            </w:r>
            <w:r>
              <w:rPr>
                <w:spacing w:val="-3"/>
                <w:sz w:val="22"/>
                <w:szCs w:val="22"/>
              </w:rPr>
              <w:t xml:space="preserve"> </w:t>
            </w:r>
            <w:r>
              <w:rPr>
                <w:sz w:val="22"/>
                <w:szCs w:val="22"/>
              </w:rPr>
              <w:t>and</w:t>
            </w:r>
            <w:r>
              <w:rPr>
                <w:spacing w:val="-4"/>
                <w:sz w:val="22"/>
                <w:szCs w:val="22"/>
              </w:rPr>
              <w:t xml:space="preserve"> </w:t>
            </w:r>
            <w:r>
              <w:rPr>
                <w:spacing w:val="-5"/>
                <w:sz w:val="22"/>
                <w:szCs w:val="22"/>
              </w:rPr>
              <w:t>the</w:t>
            </w:r>
          </w:p>
          <w:p w14:paraId="01C235B6" w14:textId="77777777" w:rsidR="001373D7" w:rsidRDefault="001373D7">
            <w:pPr>
              <w:pStyle w:val="TableParagraph"/>
              <w:kinsoku w:val="0"/>
              <w:overflowPunct w:val="0"/>
              <w:spacing w:line="270" w:lineRule="atLeast"/>
              <w:rPr>
                <w:sz w:val="22"/>
                <w:szCs w:val="22"/>
              </w:rPr>
            </w:pPr>
            <w:r>
              <w:rPr>
                <w:sz w:val="22"/>
                <w:szCs w:val="22"/>
              </w:rPr>
              <w:t>ability</w:t>
            </w:r>
            <w:r>
              <w:rPr>
                <w:spacing w:val="-4"/>
                <w:sz w:val="22"/>
                <w:szCs w:val="22"/>
              </w:rPr>
              <w:t xml:space="preserve"> </w:t>
            </w:r>
            <w:r>
              <w:rPr>
                <w:sz w:val="22"/>
                <w:szCs w:val="22"/>
              </w:rPr>
              <w:t>and</w:t>
            </w:r>
            <w:r>
              <w:rPr>
                <w:spacing w:val="-5"/>
                <w:sz w:val="22"/>
                <w:szCs w:val="22"/>
              </w:rPr>
              <w:t xml:space="preserve"> </w:t>
            </w:r>
            <w:r>
              <w:rPr>
                <w:sz w:val="22"/>
                <w:szCs w:val="22"/>
              </w:rPr>
              <w:t>willingness</w:t>
            </w:r>
            <w:r>
              <w:rPr>
                <w:spacing w:val="-6"/>
                <w:sz w:val="22"/>
                <w:szCs w:val="22"/>
              </w:rPr>
              <w:t xml:space="preserve"> </w:t>
            </w:r>
            <w:r>
              <w:rPr>
                <w:sz w:val="22"/>
                <w:szCs w:val="22"/>
              </w:rPr>
              <w:t>of</w:t>
            </w:r>
            <w:r>
              <w:rPr>
                <w:spacing w:val="-6"/>
                <w:sz w:val="22"/>
                <w:szCs w:val="22"/>
              </w:rPr>
              <w:t xml:space="preserve"> </w:t>
            </w:r>
            <w:r>
              <w:rPr>
                <w:sz w:val="22"/>
                <w:szCs w:val="22"/>
              </w:rPr>
              <w:t>the</w:t>
            </w:r>
            <w:r>
              <w:rPr>
                <w:spacing w:val="-4"/>
                <w:sz w:val="22"/>
                <w:szCs w:val="22"/>
              </w:rPr>
              <w:t xml:space="preserve"> </w:t>
            </w:r>
            <w:r>
              <w:rPr>
                <w:sz w:val="22"/>
                <w:szCs w:val="22"/>
              </w:rPr>
              <w:t>carers</w:t>
            </w:r>
            <w:r>
              <w:rPr>
                <w:spacing w:val="-5"/>
                <w:sz w:val="22"/>
                <w:szCs w:val="22"/>
              </w:rPr>
              <w:t xml:space="preserve"> </w:t>
            </w:r>
            <w:r>
              <w:rPr>
                <w:sz w:val="22"/>
                <w:szCs w:val="22"/>
              </w:rPr>
              <w:t>to</w:t>
            </w:r>
            <w:r>
              <w:rPr>
                <w:spacing w:val="-4"/>
                <w:sz w:val="22"/>
                <w:szCs w:val="22"/>
              </w:rPr>
              <w:t xml:space="preserve"> </w:t>
            </w:r>
            <w:r>
              <w:rPr>
                <w:sz w:val="22"/>
                <w:szCs w:val="22"/>
              </w:rPr>
              <w:t>access</w:t>
            </w:r>
            <w:r>
              <w:rPr>
                <w:spacing w:val="-6"/>
                <w:sz w:val="22"/>
                <w:szCs w:val="22"/>
              </w:rPr>
              <w:t xml:space="preserve"> </w:t>
            </w:r>
            <w:r>
              <w:rPr>
                <w:sz w:val="22"/>
                <w:szCs w:val="22"/>
              </w:rPr>
              <w:t>and accept services</w:t>
            </w:r>
          </w:p>
        </w:tc>
        <w:tc>
          <w:tcPr>
            <w:tcW w:w="4394" w:type="dxa"/>
            <w:vMerge/>
            <w:tcBorders>
              <w:top w:val="nil"/>
              <w:left w:val="single" w:sz="4" w:space="0" w:color="000000"/>
              <w:bottom w:val="single" w:sz="4" w:space="0" w:color="000000"/>
              <w:right w:val="single" w:sz="4" w:space="0" w:color="000000"/>
            </w:tcBorders>
            <w:shd w:val="clear" w:color="auto" w:fill="DEEAF6"/>
          </w:tcPr>
          <w:p w14:paraId="12933068" w14:textId="77777777" w:rsidR="001373D7" w:rsidRDefault="001373D7">
            <w:pPr>
              <w:pStyle w:val="BodyText"/>
              <w:kinsoku w:val="0"/>
              <w:overflowPunct w:val="0"/>
              <w:spacing w:before="10"/>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33B4BC7B" w14:textId="77777777" w:rsidR="001373D7" w:rsidRDefault="001373D7">
            <w:pPr>
              <w:pStyle w:val="TableParagraph"/>
              <w:kinsoku w:val="0"/>
              <w:overflowPunct w:val="0"/>
              <w:spacing w:line="268" w:lineRule="exact"/>
              <w:ind w:left="6"/>
              <w:jc w:val="center"/>
              <w:rPr>
                <w:sz w:val="22"/>
                <w:szCs w:val="22"/>
              </w:rPr>
            </w:pPr>
            <w:r>
              <w:rPr>
                <w:sz w:val="22"/>
                <w:szCs w:val="22"/>
              </w:rPr>
              <w:t>↓</w:t>
            </w:r>
          </w:p>
        </w:tc>
      </w:tr>
      <w:tr w:rsidR="001373D7" w14:paraId="457338EF" w14:textId="77777777">
        <w:trPr>
          <w:trHeight w:val="803"/>
        </w:trPr>
        <w:tc>
          <w:tcPr>
            <w:tcW w:w="4406" w:type="dxa"/>
            <w:vMerge/>
            <w:tcBorders>
              <w:top w:val="nil"/>
              <w:left w:val="single" w:sz="4" w:space="0" w:color="000000"/>
              <w:bottom w:val="none" w:sz="6" w:space="0" w:color="auto"/>
              <w:right w:val="single" w:sz="4" w:space="0" w:color="000000"/>
            </w:tcBorders>
            <w:shd w:val="clear" w:color="auto" w:fill="DEEAF6"/>
          </w:tcPr>
          <w:p w14:paraId="6703FD4A" w14:textId="77777777" w:rsidR="001373D7" w:rsidRDefault="001373D7">
            <w:pPr>
              <w:pStyle w:val="BodyText"/>
              <w:kinsoku w:val="0"/>
              <w:overflowPunct w:val="0"/>
              <w:spacing w:before="10"/>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1F18DF0B" w14:textId="77777777" w:rsidR="001373D7" w:rsidRDefault="001373D7">
            <w:pPr>
              <w:pStyle w:val="TableParagraph"/>
              <w:kinsoku w:val="0"/>
              <w:overflowPunct w:val="0"/>
              <w:rPr>
                <w:sz w:val="22"/>
                <w:szCs w:val="22"/>
              </w:rPr>
            </w:pPr>
            <w:r>
              <w:rPr>
                <w:sz w:val="22"/>
                <w:szCs w:val="22"/>
              </w:rPr>
              <w:t>Any</w:t>
            </w:r>
            <w:r>
              <w:rPr>
                <w:spacing w:val="-5"/>
                <w:sz w:val="22"/>
                <w:szCs w:val="22"/>
              </w:rPr>
              <w:t xml:space="preserve"> </w:t>
            </w:r>
            <w:r>
              <w:rPr>
                <w:sz w:val="22"/>
                <w:szCs w:val="22"/>
              </w:rPr>
              <w:t>known</w:t>
            </w:r>
            <w:r>
              <w:rPr>
                <w:spacing w:val="-7"/>
                <w:sz w:val="22"/>
                <w:szCs w:val="22"/>
              </w:rPr>
              <w:t xml:space="preserve"> </w:t>
            </w:r>
            <w:r>
              <w:rPr>
                <w:sz w:val="22"/>
                <w:szCs w:val="22"/>
              </w:rPr>
              <w:t>family</w:t>
            </w:r>
            <w:r>
              <w:rPr>
                <w:spacing w:val="-7"/>
                <w:sz w:val="22"/>
                <w:szCs w:val="22"/>
              </w:rPr>
              <w:t xml:space="preserve"> </w:t>
            </w:r>
            <w:r>
              <w:rPr>
                <w:sz w:val="22"/>
                <w:szCs w:val="22"/>
              </w:rPr>
              <w:t>strengths</w:t>
            </w:r>
            <w:r>
              <w:rPr>
                <w:spacing w:val="-6"/>
                <w:sz w:val="22"/>
                <w:szCs w:val="22"/>
              </w:rPr>
              <w:t xml:space="preserve"> </w:t>
            </w:r>
            <w:r>
              <w:rPr>
                <w:sz w:val="22"/>
                <w:szCs w:val="22"/>
              </w:rPr>
              <w:t>and</w:t>
            </w:r>
            <w:r>
              <w:rPr>
                <w:spacing w:val="-7"/>
                <w:sz w:val="22"/>
                <w:szCs w:val="22"/>
              </w:rPr>
              <w:t xml:space="preserve"> </w:t>
            </w:r>
            <w:r>
              <w:rPr>
                <w:sz w:val="22"/>
                <w:szCs w:val="22"/>
              </w:rPr>
              <w:t>protective</w:t>
            </w:r>
            <w:r>
              <w:rPr>
                <w:spacing w:val="-5"/>
                <w:sz w:val="22"/>
                <w:szCs w:val="22"/>
              </w:rPr>
              <w:t xml:space="preserve"> </w:t>
            </w:r>
            <w:r>
              <w:rPr>
                <w:sz w:val="22"/>
                <w:szCs w:val="22"/>
              </w:rPr>
              <w:t>factors that may reduce future risk to the child and their</w:t>
            </w:r>
          </w:p>
          <w:p w14:paraId="183176B3" w14:textId="77777777" w:rsidR="001373D7" w:rsidRDefault="001373D7">
            <w:pPr>
              <w:pStyle w:val="TableParagraph"/>
              <w:kinsoku w:val="0"/>
              <w:overflowPunct w:val="0"/>
              <w:spacing w:line="249" w:lineRule="exact"/>
              <w:rPr>
                <w:spacing w:val="-2"/>
                <w:sz w:val="22"/>
                <w:szCs w:val="22"/>
              </w:rPr>
            </w:pPr>
            <w:r>
              <w:rPr>
                <w:spacing w:val="-2"/>
                <w:sz w:val="22"/>
                <w:szCs w:val="22"/>
              </w:rPr>
              <w:t>siblings</w:t>
            </w:r>
          </w:p>
        </w:tc>
        <w:tc>
          <w:tcPr>
            <w:tcW w:w="4394" w:type="dxa"/>
            <w:vMerge/>
            <w:tcBorders>
              <w:top w:val="nil"/>
              <w:left w:val="single" w:sz="4" w:space="0" w:color="000000"/>
              <w:bottom w:val="single" w:sz="4" w:space="0" w:color="000000"/>
              <w:right w:val="single" w:sz="4" w:space="0" w:color="000000"/>
            </w:tcBorders>
            <w:shd w:val="clear" w:color="auto" w:fill="DEEAF6"/>
          </w:tcPr>
          <w:p w14:paraId="3CA3725E" w14:textId="77777777" w:rsidR="001373D7" w:rsidRDefault="001373D7">
            <w:pPr>
              <w:pStyle w:val="BodyText"/>
              <w:kinsoku w:val="0"/>
              <w:overflowPunct w:val="0"/>
              <w:spacing w:before="10"/>
              <w:rPr>
                <w:rFonts w:ascii="Calibri Light" w:hAnsi="Calibri Light" w:cs="Calibri Light"/>
                <w:sz w:val="2"/>
                <w:szCs w:val="2"/>
              </w:rPr>
            </w:pPr>
          </w:p>
        </w:tc>
        <w:tc>
          <w:tcPr>
            <w:tcW w:w="1689" w:type="dxa"/>
            <w:tcBorders>
              <w:top w:val="single" w:sz="4" w:space="0" w:color="000000"/>
              <w:left w:val="single" w:sz="4" w:space="0" w:color="000000"/>
              <w:bottom w:val="single" w:sz="4" w:space="0" w:color="000000"/>
              <w:right w:val="single" w:sz="4" w:space="0" w:color="000000"/>
            </w:tcBorders>
            <w:shd w:val="clear" w:color="auto" w:fill="DEEAF6"/>
          </w:tcPr>
          <w:p w14:paraId="6567429C" w14:textId="77777777" w:rsidR="001373D7" w:rsidRDefault="001373D7">
            <w:pPr>
              <w:pStyle w:val="TableParagraph"/>
              <w:kinsoku w:val="0"/>
              <w:overflowPunct w:val="0"/>
              <w:spacing w:line="265" w:lineRule="exact"/>
              <w:ind w:left="6"/>
              <w:jc w:val="center"/>
              <w:rPr>
                <w:sz w:val="22"/>
                <w:szCs w:val="22"/>
              </w:rPr>
            </w:pPr>
            <w:r>
              <w:rPr>
                <w:sz w:val="22"/>
                <w:szCs w:val="22"/>
              </w:rPr>
              <w:t>↓</w:t>
            </w:r>
          </w:p>
        </w:tc>
      </w:tr>
    </w:tbl>
    <w:p w14:paraId="705BEFA1" w14:textId="77777777" w:rsidR="001373D7" w:rsidRDefault="001373D7">
      <w:pPr>
        <w:pStyle w:val="BodyText"/>
        <w:tabs>
          <w:tab w:val="left" w:pos="3812"/>
          <w:tab w:val="left" w:pos="7412"/>
        </w:tabs>
        <w:kinsoku w:val="0"/>
        <w:overflowPunct w:val="0"/>
        <w:spacing w:before="4"/>
        <w:ind w:left="212"/>
        <w:rPr>
          <w:spacing w:val="-2"/>
          <w:sz w:val="16"/>
          <w:szCs w:val="16"/>
        </w:rPr>
      </w:pPr>
      <w:r>
        <w:rPr>
          <w:sz w:val="16"/>
          <w:szCs w:val="16"/>
        </w:rPr>
        <w:t>↑</w:t>
      </w:r>
      <w:r>
        <w:rPr>
          <w:spacing w:val="-3"/>
          <w:sz w:val="16"/>
          <w:szCs w:val="16"/>
        </w:rPr>
        <w:t xml:space="preserve"> </w:t>
      </w:r>
      <w:r>
        <w:rPr>
          <w:sz w:val="16"/>
          <w:szCs w:val="16"/>
        </w:rPr>
        <w:t>=</w:t>
      </w:r>
      <w:r>
        <w:rPr>
          <w:spacing w:val="-3"/>
          <w:sz w:val="16"/>
          <w:szCs w:val="16"/>
        </w:rPr>
        <w:t xml:space="preserve"> </w:t>
      </w:r>
      <w:r>
        <w:rPr>
          <w:sz w:val="16"/>
          <w:szCs w:val="16"/>
        </w:rPr>
        <w:t>increase</w:t>
      </w:r>
      <w:r>
        <w:rPr>
          <w:spacing w:val="-4"/>
          <w:sz w:val="16"/>
          <w:szCs w:val="16"/>
        </w:rPr>
        <w:t xml:space="preserve"> </w:t>
      </w:r>
      <w:r>
        <w:rPr>
          <w:sz w:val="16"/>
          <w:szCs w:val="16"/>
        </w:rPr>
        <w:t>to</w:t>
      </w:r>
      <w:r>
        <w:rPr>
          <w:spacing w:val="-1"/>
          <w:sz w:val="16"/>
          <w:szCs w:val="16"/>
        </w:rPr>
        <w:t xml:space="preserve"> </w:t>
      </w:r>
      <w:r>
        <w:rPr>
          <w:sz w:val="16"/>
          <w:szCs w:val="16"/>
        </w:rPr>
        <w:t>the</w:t>
      </w:r>
      <w:r>
        <w:rPr>
          <w:spacing w:val="-3"/>
          <w:sz w:val="16"/>
          <w:szCs w:val="16"/>
        </w:rPr>
        <w:t xml:space="preserve"> </w:t>
      </w:r>
      <w:r>
        <w:rPr>
          <w:spacing w:val="-2"/>
          <w:sz w:val="16"/>
          <w:szCs w:val="16"/>
        </w:rPr>
        <w:t>risk/significance</w:t>
      </w:r>
      <w:r>
        <w:rPr>
          <w:sz w:val="16"/>
          <w:szCs w:val="16"/>
        </w:rPr>
        <w:tab/>
        <w:t>↓</w:t>
      </w:r>
      <w:r>
        <w:rPr>
          <w:spacing w:val="-5"/>
          <w:sz w:val="16"/>
          <w:szCs w:val="16"/>
        </w:rPr>
        <w:t xml:space="preserve"> </w:t>
      </w:r>
      <w:r>
        <w:rPr>
          <w:sz w:val="16"/>
          <w:szCs w:val="16"/>
        </w:rPr>
        <w:t>=</w:t>
      </w:r>
      <w:r>
        <w:rPr>
          <w:spacing w:val="-3"/>
          <w:sz w:val="16"/>
          <w:szCs w:val="16"/>
        </w:rPr>
        <w:t xml:space="preserve"> </w:t>
      </w:r>
      <w:r>
        <w:rPr>
          <w:sz w:val="16"/>
          <w:szCs w:val="16"/>
        </w:rPr>
        <w:t>decrease</w:t>
      </w:r>
      <w:r>
        <w:rPr>
          <w:spacing w:val="-4"/>
          <w:sz w:val="16"/>
          <w:szCs w:val="16"/>
        </w:rPr>
        <w:t xml:space="preserve"> </w:t>
      </w:r>
      <w:r>
        <w:rPr>
          <w:sz w:val="16"/>
          <w:szCs w:val="16"/>
        </w:rPr>
        <w:t>to</w:t>
      </w:r>
      <w:r>
        <w:rPr>
          <w:spacing w:val="-1"/>
          <w:sz w:val="16"/>
          <w:szCs w:val="16"/>
        </w:rPr>
        <w:t xml:space="preserve"> </w:t>
      </w:r>
      <w:r>
        <w:rPr>
          <w:sz w:val="16"/>
          <w:szCs w:val="16"/>
        </w:rPr>
        <w:t>the</w:t>
      </w:r>
      <w:r>
        <w:rPr>
          <w:spacing w:val="-3"/>
          <w:sz w:val="16"/>
          <w:szCs w:val="16"/>
        </w:rPr>
        <w:t xml:space="preserve"> </w:t>
      </w:r>
      <w:r>
        <w:rPr>
          <w:spacing w:val="-2"/>
          <w:sz w:val="16"/>
          <w:szCs w:val="16"/>
        </w:rPr>
        <w:t>risk/significance</w:t>
      </w:r>
      <w:r>
        <w:rPr>
          <w:sz w:val="16"/>
          <w:szCs w:val="16"/>
        </w:rPr>
        <w:tab/>
        <w:t>↔</w:t>
      </w:r>
      <w:r>
        <w:rPr>
          <w:spacing w:val="-7"/>
          <w:sz w:val="16"/>
          <w:szCs w:val="16"/>
        </w:rPr>
        <w:t xml:space="preserve"> </w:t>
      </w:r>
      <w:r>
        <w:rPr>
          <w:sz w:val="16"/>
          <w:szCs w:val="16"/>
        </w:rPr>
        <w:t>=</w:t>
      </w:r>
      <w:r>
        <w:rPr>
          <w:spacing w:val="-6"/>
          <w:sz w:val="16"/>
          <w:szCs w:val="16"/>
        </w:rPr>
        <w:t xml:space="preserve"> </w:t>
      </w:r>
      <w:r>
        <w:rPr>
          <w:sz w:val="16"/>
          <w:szCs w:val="16"/>
        </w:rPr>
        <w:t>risk</w:t>
      </w:r>
      <w:r>
        <w:rPr>
          <w:spacing w:val="-2"/>
          <w:sz w:val="16"/>
          <w:szCs w:val="16"/>
        </w:rPr>
        <w:t xml:space="preserve"> </w:t>
      </w:r>
      <w:r>
        <w:rPr>
          <w:sz w:val="16"/>
          <w:szCs w:val="16"/>
        </w:rPr>
        <w:t>level</w:t>
      </w:r>
      <w:r>
        <w:rPr>
          <w:spacing w:val="-5"/>
          <w:sz w:val="16"/>
          <w:szCs w:val="16"/>
        </w:rPr>
        <w:t xml:space="preserve"> </w:t>
      </w:r>
      <w:r>
        <w:rPr>
          <w:sz w:val="16"/>
          <w:szCs w:val="16"/>
        </w:rPr>
        <w:t>dependent</w:t>
      </w:r>
      <w:r>
        <w:rPr>
          <w:spacing w:val="-3"/>
          <w:sz w:val="16"/>
          <w:szCs w:val="16"/>
        </w:rPr>
        <w:t xml:space="preserve"> </w:t>
      </w:r>
      <w:r>
        <w:rPr>
          <w:sz w:val="16"/>
          <w:szCs w:val="16"/>
        </w:rPr>
        <w:t>on</w:t>
      </w:r>
      <w:r>
        <w:rPr>
          <w:spacing w:val="-4"/>
          <w:sz w:val="16"/>
          <w:szCs w:val="16"/>
        </w:rPr>
        <w:t xml:space="preserve"> </w:t>
      </w:r>
      <w:r>
        <w:rPr>
          <w:sz w:val="16"/>
          <w:szCs w:val="16"/>
        </w:rPr>
        <w:t>other</w:t>
      </w:r>
      <w:r>
        <w:rPr>
          <w:spacing w:val="-6"/>
          <w:sz w:val="16"/>
          <w:szCs w:val="16"/>
        </w:rPr>
        <w:t xml:space="preserve"> </w:t>
      </w:r>
      <w:r>
        <w:rPr>
          <w:sz w:val="16"/>
          <w:szCs w:val="16"/>
        </w:rPr>
        <w:t>circumstances</w:t>
      </w:r>
      <w:r>
        <w:rPr>
          <w:spacing w:val="-4"/>
          <w:sz w:val="16"/>
          <w:szCs w:val="16"/>
        </w:rPr>
        <w:t xml:space="preserve"> </w:t>
      </w:r>
      <w:r>
        <w:rPr>
          <w:sz w:val="16"/>
          <w:szCs w:val="16"/>
        </w:rPr>
        <w:t>of</w:t>
      </w:r>
      <w:r>
        <w:rPr>
          <w:spacing w:val="-6"/>
          <w:sz w:val="16"/>
          <w:szCs w:val="16"/>
        </w:rPr>
        <w:t xml:space="preserve"> </w:t>
      </w:r>
      <w:r>
        <w:rPr>
          <w:sz w:val="16"/>
          <w:szCs w:val="16"/>
        </w:rPr>
        <w:t>offence/alleged</w:t>
      </w:r>
      <w:r>
        <w:rPr>
          <w:spacing w:val="-4"/>
          <w:sz w:val="16"/>
          <w:szCs w:val="16"/>
        </w:rPr>
        <w:t xml:space="preserve"> </w:t>
      </w:r>
      <w:r>
        <w:rPr>
          <w:spacing w:val="-2"/>
          <w:sz w:val="16"/>
          <w:szCs w:val="16"/>
        </w:rPr>
        <w:t>offence</w:t>
      </w:r>
    </w:p>
    <w:p w14:paraId="6103161F" w14:textId="77777777" w:rsidR="001373D7" w:rsidRDefault="001373D7" w:rsidP="00E939E9">
      <w:pPr>
        <w:pStyle w:val="ListParagraph"/>
        <w:keepNext/>
        <w:numPr>
          <w:ilvl w:val="0"/>
          <w:numId w:val="2"/>
        </w:numPr>
        <w:tabs>
          <w:tab w:val="left" w:pos="328"/>
        </w:tabs>
        <w:kinsoku w:val="0"/>
        <w:overflowPunct w:val="0"/>
        <w:spacing w:before="58" w:line="195" w:lineRule="exact"/>
        <w:rPr>
          <w:spacing w:val="-5"/>
          <w:sz w:val="16"/>
          <w:szCs w:val="16"/>
        </w:rPr>
      </w:pPr>
      <w:r>
        <w:rPr>
          <w:sz w:val="16"/>
          <w:szCs w:val="16"/>
        </w:rPr>
        <w:lastRenderedPageBreak/>
        <w:t>means</w:t>
      </w:r>
      <w:r>
        <w:rPr>
          <w:spacing w:val="-6"/>
          <w:sz w:val="16"/>
          <w:szCs w:val="16"/>
        </w:rPr>
        <w:t xml:space="preserve"> </w:t>
      </w:r>
      <w:r>
        <w:rPr>
          <w:sz w:val="16"/>
          <w:szCs w:val="16"/>
        </w:rPr>
        <w:t>this</w:t>
      </w:r>
      <w:r>
        <w:rPr>
          <w:spacing w:val="-4"/>
          <w:sz w:val="16"/>
          <w:szCs w:val="16"/>
        </w:rPr>
        <w:t xml:space="preserve"> </w:t>
      </w:r>
      <w:r>
        <w:rPr>
          <w:sz w:val="16"/>
          <w:szCs w:val="16"/>
        </w:rPr>
        <w:t>would</w:t>
      </w:r>
      <w:r>
        <w:rPr>
          <w:spacing w:val="-4"/>
          <w:sz w:val="16"/>
          <w:szCs w:val="16"/>
        </w:rPr>
        <w:t xml:space="preserve"> </w:t>
      </w:r>
      <w:r>
        <w:rPr>
          <w:sz w:val="16"/>
          <w:szCs w:val="16"/>
        </w:rPr>
        <w:t>need</w:t>
      </w:r>
      <w:r>
        <w:rPr>
          <w:spacing w:val="-2"/>
          <w:sz w:val="16"/>
          <w:szCs w:val="16"/>
        </w:rPr>
        <w:t xml:space="preserve"> </w:t>
      </w:r>
      <w:r>
        <w:rPr>
          <w:sz w:val="16"/>
          <w:szCs w:val="16"/>
        </w:rPr>
        <w:t>to</w:t>
      </w:r>
      <w:r>
        <w:rPr>
          <w:spacing w:val="-4"/>
          <w:sz w:val="16"/>
          <w:szCs w:val="16"/>
        </w:rPr>
        <w:t xml:space="preserve"> </w:t>
      </w:r>
      <w:r>
        <w:rPr>
          <w:sz w:val="16"/>
          <w:szCs w:val="16"/>
        </w:rPr>
        <w:t>be</w:t>
      </w:r>
      <w:r>
        <w:rPr>
          <w:spacing w:val="-4"/>
          <w:sz w:val="16"/>
          <w:szCs w:val="16"/>
        </w:rPr>
        <w:t xml:space="preserve"> </w:t>
      </w:r>
      <w:r>
        <w:rPr>
          <w:sz w:val="16"/>
          <w:szCs w:val="16"/>
        </w:rPr>
        <w:t>considered</w:t>
      </w:r>
      <w:r>
        <w:rPr>
          <w:spacing w:val="-4"/>
          <w:sz w:val="16"/>
          <w:szCs w:val="16"/>
        </w:rPr>
        <w:t xml:space="preserve"> </w:t>
      </w:r>
      <w:r>
        <w:rPr>
          <w:sz w:val="16"/>
          <w:szCs w:val="16"/>
        </w:rPr>
        <w:t>in</w:t>
      </w:r>
      <w:r>
        <w:rPr>
          <w:spacing w:val="-3"/>
          <w:sz w:val="16"/>
          <w:szCs w:val="16"/>
        </w:rPr>
        <w:t xml:space="preserve"> </w:t>
      </w:r>
      <w:r>
        <w:rPr>
          <w:sz w:val="16"/>
          <w:szCs w:val="16"/>
        </w:rPr>
        <w:t>the</w:t>
      </w:r>
      <w:r>
        <w:rPr>
          <w:spacing w:val="-4"/>
          <w:sz w:val="16"/>
          <w:szCs w:val="16"/>
        </w:rPr>
        <w:t xml:space="preserve"> </w:t>
      </w:r>
      <w:r>
        <w:rPr>
          <w:sz w:val="16"/>
          <w:szCs w:val="16"/>
        </w:rPr>
        <w:t>context</w:t>
      </w:r>
      <w:r>
        <w:rPr>
          <w:spacing w:val="-5"/>
          <w:sz w:val="16"/>
          <w:szCs w:val="16"/>
        </w:rPr>
        <w:t xml:space="preserve"> </w:t>
      </w:r>
      <w:r>
        <w:rPr>
          <w:sz w:val="16"/>
          <w:szCs w:val="16"/>
        </w:rPr>
        <w:t>of</w:t>
      </w:r>
      <w:r>
        <w:rPr>
          <w:spacing w:val="-2"/>
          <w:sz w:val="16"/>
          <w:szCs w:val="16"/>
        </w:rPr>
        <w:t xml:space="preserve"> </w:t>
      </w:r>
      <w:r>
        <w:rPr>
          <w:sz w:val="16"/>
          <w:szCs w:val="16"/>
        </w:rPr>
        <w:t>the</w:t>
      </w:r>
      <w:r>
        <w:rPr>
          <w:spacing w:val="-3"/>
          <w:sz w:val="16"/>
          <w:szCs w:val="16"/>
        </w:rPr>
        <w:t xml:space="preserve"> </w:t>
      </w:r>
      <w:r>
        <w:rPr>
          <w:sz w:val="16"/>
          <w:szCs w:val="16"/>
        </w:rPr>
        <w:t>nature/gravity</w:t>
      </w:r>
      <w:r>
        <w:rPr>
          <w:spacing w:val="-4"/>
          <w:sz w:val="16"/>
          <w:szCs w:val="16"/>
        </w:rPr>
        <w:t xml:space="preserve"> </w:t>
      </w:r>
      <w:r>
        <w:rPr>
          <w:sz w:val="16"/>
          <w:szCs w:val="16"/>
        </w:rPr>
        <w:t>of</w:t>
      </w:r>
      <w:r>
        <w:rPr>
          <w:spacing w:val="-5"/>
          <w:sz w:val="16"/>
          <w:szCs w:val="16"/>
        </w:rPr>
        <w:t xml:space="preserve"> </w:t>
      </w:r>
      <w:r>
        <w:rPr>
          <w:sz w:val="16"/>
          <w:szCs w:val="16"/>
        </w:rPr>
        <w:t>the</w:t>
      </w:r>
      <w:r>
        <w:rPr>
          <w:spacing w:val="-3"/>
          <w:sz w:val="16"/>
          <w:szCs w:val="16"/>
        </w:rPr>
        <w:t xml:space="preserve"> </w:t>
      </w:r>
      <w:r>
        <w:rPr>
          <w:sz w:val="16"/>
          <w:szCs w:val="16"/>
        </w:rPr>
        <w:t>offence,</w:t>
      </w:r>
      <w:r>
        <w:rPr>
          <w:spacing w:val="-3"/>
          <w:sz w:val="16"/>
          <w:szCs w:val="16"/>
        </w:rPr>
        <w:t xml:space="preserve"> </w:t>
      </w:r>
      <w:r>
        <w:rPr>
          <w:sz w:val="16"/>
          <w:szCs w:val="16"/>
        </w:rPr>
        <w:t>not</w:t>
      </w:r>
      <w:r>
        <w:rPr>
          <w:spacing w:val="-5"/>
          <w:sz w:val="16"/>
          <w:szCs w:val="16"/>
        </w:rPr>
        <w:t xml:space="preserve"> </w:t>
      </w:r>
      <w:r>
        <w:rPr>
          <w:sz w:val="16"/>
          <w:szCs w:val="16"/>
        </w:rPr>
        <w:t>only</w:t>
      </w:r>
      <w:r>
        <w:rPr>
          <w:spacing w:val="-4"/>
          <w:sz w:val="16"/>
          <w:szCs w:val="16"/>
        </w:rPr>
        <w:t xml:space="preserve"> </w:t>
      </w:r>
      <w:r>
        <w:rPr>
          <w:sz w:val="16"/>
          <w:szCs w:val="16"/>
        </w:rPr>
        <w:t>the</w:t>
      </w:r>
      <w:r>
        <w:rPr>
          <w:spacing w:val="-1"/>
          <w:sz w:val="16"/>
          <w:szCs w:val="16"/>
        </w:rPr>
        <w:t xml:space="preserve"> </w:t>
      </w:r>
      <w:r>
        <w:rPr>
          <w:sz w:val="16"/>
          <w:szCs w:val="16"/>
        </w:rPr>
        <w:t>fact</w:t>
      </w:r>
      <w:r>
        <w:rPr>
          <w:spacing w:val="-5"/>
          <w:sz w:val="16"/>
          <w:szCs w:val="16"/>
        </w:rPr>
        <w:t xml:space="preserve"> </w:t>
      </w:r>
      <w:r>
        <w:rPr>
          <w:sz w:val="16"/>
          <w:szCs w:val="16"/>
        </w:rPr>
        <w:t>that</w:t>
      </w:r>
      <w:r>
        <w:rPr>
          <w:spacing w:val="-5"/>
          <w:sz w:val="16"/>
          <w:szCs w:val="16"/>
        </w:rPr>
        <w:t xml:space="preserve"> </w:t>
      </w:r>
      <w:r>
        <w:rPr>
          <w:sz w:val="16"/>
          <w:szCs w:val="16"/>
        </w:rPr>
        <w:t>it</w:t>
      </w:r>
      <w:r>
        <w:rPr>
          <w:spacing w:val="-4"/>
          <w:sz w:val="16"/>
          <w:szCs w:val="16"/>
        </w:rPr>
        <w:t xml:space="preserve"> </w:t>
      </w:r>
      <w:r>
        <w:rPr>
          <w:sz w:val="16"/>
          <w:szCs w:val="16"/>
        </w:rPr>
        <w:t>occurred</w:t>
      </w:r>
      <w:r>
        <w:rPr>
          <w:spacing w:val="-4"/>
          <w:sz w:val="16"/>
          <w:szCs w:val="16"/>
        </w:rPr>
        <w:t xml:space="preserve"> </w:t>
      </w:r>
      <w:r>
        <w:rPr>
          <w:sz w:val="16"/>
          <w:szCs w:val="16"/>
        </w:rPr>
        <w:t>more</w:t>
      </w:r>
      <w:r>
        <w:rPr>
          <w:spacing w:val="-2"/>
          <w:sz w:val="16"/>
          <w:szCs w:val="16"/>
        </w:rPr>
        <w:t xml:space="preserve"> </w:t>
      </w:r>
      <w:r>
        <w:rPr>
          <w:sz w:val="16"/>
          <w:szCs w:val="16"/>
        </w:rPr>
        <w:t>than</w:t>
      </w:r>
      <w:r>
        <w:rPr>
          <w:spacing w:val="-4"/>
          <w:sz w:val="16"/>
          <w:szCs w:val="16"/>
        </w:rPr>
        <w:t xml:space="preserve"> </w:t>
      </w:r>
      <w:r>
        <w:rPr>
          <w:sz w:val="16"/>
          <w:szCs w:val="16"/>
        </w:rPr>
        <w:t>5yrs</w:t>
      </w:r>
      <w:r>
        <w:rPr>
          <w:spacing w:val="-3"/>
          <w:sz w:val="16"/>
          <w:szCs w:val="16"/>
        </w:rPr>
        <w:t xml:space="preserve"> </w:t>
      </w:r>
      <w:r>
        <w:rPr>
          <w:spacing w:val="-5"/>
          <w:sz w:val="16"/>
          <w:szCs w:val="16"/>
        </w:rPr>
        <w:t>ago</w:t>
      </w:r>
    </w:p>
    <w:p w14:paraId="4E74856B" w14:textId="77777777" w:rsidR="001373D7" w:rsidRDefault="001373D7">
      <w:pPr>
        <w:pStyle w:val="ListParagraph"/>
        <w:numPr>
          <w:ilvl w:val="0"/>
          <w:numId w:val="1"/>
        </w:numPr>
        <w:tabs>
          <w:tab w:val="left" w:pos="299"/>
        </w:tabs>
        <w:kinsoku w:val="0"/>
        <w:overflowPunct w:val="0"/>
        <w:spacing w:line="195" w:lineRule="exact"/>
        <w:rPr>
          <w:spacing w:val="-2"/>
          <w:sz w:val="16"/>
          <w:szCs w:val="16"/>
        </w:rPr>
      </w:pPr>
      <w:r>
        <w:rPr>
          <w:sz w:val="16"/>
          <w:szCs w:val="16"/>
        </w:rPr>
        <w:t>means</w:t>
      </w:r>
      <w:r>
        <w:rPr>
          <w:spacing w:val="-3"/>
          <w:sz w:val="16"/>
          <w:szCs w:val="16"/>
        </w:rPr>
        <w:t xml:space="preserve"> </w:t>
      </w:r>
      <w:r>
        <w:rPr>
          <w:sz w:val="16"/>
          <w:szCs w:val="16"/>
        </w:rPr>
        <w:t>no</w:t>
      </w:r>
      <w:r>
        <w:rPr>
          <w:spacing w:val="-3"/>
          <w:sz w:val="16"/>
          <w:szCs w:val="16"/>
        </w:rPr>
        <w:t xml:space="preserve"> </w:t>
      </w:r>
      <w:r>
        <w:rPr>
          <w:sz w:val="16"/>
          <w:szCs w:val="16"/>
        </w:rPr>
        <w:t>impact</w:t>
      </w:r>
      <w:r>
        <w:rPr>
          <w:spacing w:val="-4"/>
          <w:sz w:val="16"/>
          <w:szCs w:val="16"/>
        </w:rPr>
        <w:t xml:space="preserve"> </w:t>
      </w:r>
      <w:r>
        <w:rPr>
          <w:sz w:val="16"/>
          <w:szCs w:val="16"/>
        </w:rPr>
        <w:t>on</w:t>
      </w:r>
      <w:r>
        <w:rPr>
          <w:spacing w:val="-2"/>
          <w:sz w:val="16"/>
          <w:szCs w:val="16"/>
        </w:rPr>
        <w:t xml:space="preserve"> </w:t>
      </w:r>
      <w:r>
        <w:rPr>
          <w:sz w:val="16"/>
          <w:szCs w:val="16"/>
        </w:rPr>
        <w:t>the</w:t>
      </w:r>
      <w:r>
        <w:rPr>
          <w:spacing w:val="-4"/>
          <w:sz w:val="16"/>
          <w:szCs w:val="16"/>
        </w:rPr>
        <w:t xml:space="preserve"> </w:t>
      </w:r>
      <w:r>
        <w:rPr>
          <w:sz w:val="16"/>
          <w:szCs w:val="16"/>
        </w:rPr>
        <w:t>risk</w:t>
      </w:r>
      <w:r>
        <w:rPr>
          <w:spacing w:val="-4"/>
          <w:sz w:val="16"/>
          <w:szCs w:val="16"/>
        </w:rPr>
        <w:t xml:space="preserve"> </w:t>
      </w:r>
      <w:r>
        <w:rPr>
          <w:sz w:val="16"/>
          <w:szCs w:val="16"/>
        </w:rPr>
        <w:t>or</w:t>
      </w:r>
      <w:r>
        <w:rPr>
          <w:spacing w:val="-3"/>
          <w:sz w:val="16"/>
          <w:szCs w:val="16"/>
        </w:rPr>
        <w:t xml:space="preserve"> </w:t>
      </w:r>
      <w:r>
        <w:rPr>
          <w:spacing w:val="-2"/>
          <w:sz w:val="16"/>
          <w:szCs w:val="16"/>
        </w:rPr>
        <w:t>significance</w:t>
      </w:r>
    </w:p>
    <w:p w14:paraId="672F31C3" w14:textId="77777777" w:rsidR="001373D7" w:rsidRDefault="001373D7">
      <w:pPr>
        <w:pStyle w:val="BodyText"/>
        <w:kinsoku w:val="0"/>
        <w:overflowPunct w:val="0"/>
        <w:rPr>
          <w:sz w:val="16"/>
          <w:szCs w:val="16"/>
        </w:rPr>
      </w:pPr>
    </w:p>
    <w:p w14:paraId="1894E227" w14:textId="77777777" w:rsidR="001373D7" w:rsidRDefault="001373D7">
      <w:pPr>
        <w:pStyle w:val="Heading4"/>
        <w:kinsoku w:val="0"/>
        <w:overflowPunct w:val="0"/>
        <w:spacing w:before="121" w:line="259" w:lineRule="auto"/>
        <w:ind w:right="207"/>
        <w:rPr>
          <w:color w:val="2E5395"/>
        </w:rPr>
      </w:pPr>
      <w:r>
        <w:rPr>
          <w:color w:val="2E5395"/>
        </w:rPr>
        <w:t>Table</w:t>
      </w:r>
      <w:r>
        <w:rPr>
          <w:color w:val="2E5395"/>
          <w:spacing w:val="-3"/>
        </w:rPr>
        <w:t xml:space="preserve"> </w:t>
      </w:r>
      <w:r>
        <w:rPr>
          <w:color w:val="2E5395"/>
        </w:rPr>
        <w:t>4:</w:t>
      </w:r>
      <w:r>
        <w:rPr>
          <w:color w:val="2E5395"/>
          <w:spacing w:val="-2"/>
        </w:rPr>
        <w:t xml:space="preserve"> </w:t>
      </w:r>
      <w:r>
        <w:rPr>
          <w:color w:val="2E5395"/>
        </w:rPr>
        <w:t>Summary</w:t>
      </w:r>
      <w:r>
        <w:rPr>
          <w:color w:val="2E5395"/>
          <w:spacing w:val="-2"/>
        </w:rPr>
        <w:t xml:space="preserve"> </w:t>
      </w:r>
      <w:r>
        <w:rPr>
          <w:color w:val="2E5395"/>
        </w:rPr>
        <w:t>of</w:t>
      </w:r>
      <w:r>
        <w:rPr>
          <w:color w:val="2E5395"/>
          <w:spacing w:val="-1"/>
        </w:rPr>
        <w:t xml:space="preserve"> </w:t>
      </w:r>
      <w:r>
        <w:rPr>
          <w:color w:val="2E5395"/>
        </w:rPr>
        <w:t>other factors</w:t>
      </w:r>
      <w:r>
        <w:rPr>
          <w:color w:val="2E5395"/>
          <w:spacing w:val="-1"/>
        </w:rPr>
        <w:t xml:space="preserve"> </w:t>
      </w:r>
      <w:r>
        <w:rPr>
          <w:color w:val="2E5395"/>
        </w:rPr>
        <w:t>which</w:t>
      </w:r>
      <w:r>
        <w:rPr>
          <w:color w:val="2E5395"/>
          <w:spacing w:val="-1"/>
        </w:rPr>
        <w:t xml:space="preserve"> </w:t>
      </w:r>
      <w:r>
        <w:rPr>
          <w:color w:val="2E5395"/>
        </w:rPr>
        <w:t>the</w:t>
      </w:r>
      <w:r>
        <w:rPr>
          <w:color w:val="2E5395"/>
          <w:spacing w:val="-3"/>
        </w:rPr>
        <w:t xml:space="preserve"> </w:t>
      </w:r>
      <w:r>
        <w:rPr>
          <w:color w:val="2E5395"/>
        </w:rPr>
        <w:t>director-general</w:t>
      </w:r>
      <w:r>
        <w:rPr>
          <w:color w:val="2E5395"/>
          <w:spacing w:val="-1"/>
        </w:rPr>
        <w:t xml:space="preserve"> </w:t>
      </w:r>
      <w:r>
        <w:rPr>
          <w:i/>
          <w:iCs/>
          <w:color w:val="2E5395"/>
        </w:rPr>
        <w:t>may</w:t>
      </w:r>
      <w:r>
        <w:rPr>
          <w:i/>
          <w:iCs/>
          <w:color w:val="2E5395"/>
          <w:spacing w:val="-5"/>
        </w:rPr>
        <w:t xml:space="preserve"> </w:t>
      </w:r>
      <w:r>
        <w:rPr>
          <w:color w:val="2E5395"/>
        </w:rPr>
        <w:t>consider in</w:t>
      </w:r>
      <w:r>
        <w:rPr>
          <w:color w:val="2E5395"/>
          <w:spacing w:val="-4"/>
        </w:rPr>
        <w:t xml:space="preserve"> </w:t>
      </w:r>
      <w:r>
        <w:rPr>
          <w:color w:val="2E5395"/>
        </w:rPr>
        <w:t>relation</w:t>
      </w:r>
      <w:r>
        <w:rPr>
          <w:color w:val="2E5395"/>
          <w:spacing w:val="-1"/>
        </w:rPr>
        <w:t xml:space="preserve"> </w:t>
      </w:r>
      <w:r>
        <w:rPr>
          <w:color w:val="2E5395"/>
        </w:rPr>
        <w:t>to</w:t>
      </w:r>
      <w:r>
        <w:rPr>
          <w:color w:val="2E5395"/>
          <w:spacing w:val="-2"/>
        </w:rPr>
        <w:t xml:space="preserve"> </w:t>
      </w:r>
      <w:r>
        <w:rPr>
          <w:color w:val="2E5395"/>
        </w:rPr>
        <w:t>an</w:t>
      </w:r>
      <w:r>
        <w:rPr>
          <w:color w:val="2E5395"/>
          <w:spacing w:val="-1"/>
        </w:rPr>
        <w:t xml:space="preserve"> </w:t>
      </w:r>
      <w:r>
        <w:rPr>
          <w:color w:val="2E5395"/>
        </w:rPr>
        <w:t>applicant’s</w:t>
      </w:r>
      <w:r>
        <w:rPr>
          <w:color w:val="2E5395"/>
          <w:spacing w:val="-3"/>
        </w:rPr>
        <w:t xml:space="preserve"> </w:t>
      </w:r>
      <w:r>
        <w:rPr>
          <w:color w:val="2E5395"/>
        </w:rPr>
        <w:t>criminal</w:t>
      </w:r>
      <w:r>
        <w:rPr>
          <w:color w:val="2E5395"/>
          <w:spacing w:val="-2"/>
        </w:rPr>
        <w:t xml:space="preserve"> </w:t>
      </w:r>
      <w:r>
        <w:rPr>
          <w:color w:val="2E5395"/>
        </w:rPr>
        <w:t>and</w:t>
      </w:r>
      <w:r>
        <w:rPr>
          <w:color w:val="2E5395"/>
          <w:spacing w:val="-4"/>
        </w:rPr>
        <w:t xml:space="preserve"> </w:t>
      </w:r>
      <w:r>
        <w:rPr>
          <w:color w:val="2E5395"/>
        </w:rPr>
        <w:t>child</w:t>
      </w:r>
      <w:r>
        <w:rPr>
          <w:color w:val="2E5395"/>
          <w:spacing w:val="-4"/>
        </w:rPr>
        <w:t xml:space="preserve"> </w:t>
      </w:r>
      <w:r>
        <w:rPr>
          <w:color w:val="2E5395"/>
        </w:rPr>
        <w:t>protection</w:t>
      </w:r>
      <w:r>
        <w:rPr>
          <w:color w:val="2E5395"/>
          <w:spacing w:val="-1"/>
        </w:rPr>
        <w:t xml:space="preserve"> </w:t>
      </w:r>
      <w:r>
        <w:rPr>
          <w:color w:val="2E5395"/>
        </w:rPr>
        <w:t>history</w:t>
      </w:r>
      <w:r>
        <w:rPr>
          <w:color w:val="2E5395"/>
          <w:spacing w:val="-2"/>
        </w:rPr>
        <w:t xml:space="preserve"> </w:t>
      </w:r>
      <w:r>
        <w:rPr>
          <w:color w:val="2E5395"/>
        </w:rPr>
        <w:t>and</w:t>
      </w:r>
      <w:r>
        <w:rPr>
          <w:color w:val="2E5395"/>
          <w:spacing w:val="-4"/>
        </w:rPr>
        <w:t xml:space="preserve"> </w:t>
      </w:r>
      <w:r>
        <w:rPr>
          <w:color w:val="2E5395"/>
        </w:rPr>
        <w:t>their possible risk impact</w:t>
      </w:r>
    </w:p>
    <w:p w14:paraId="22B4C39E" w14:textId="77777777" w:rsidR="001373D7" w:rsidRDefault="001373D7">
      <w:pPr>
        <w:pStyle w:val="BodyText"/>
        <w:kinsoku w:val="0"/>
        <w:overflowPunct w:val="0"/>
        <w:spacing w:before="1"/>
        <w:rPr>
          <w:rFonts w:ascii="Calibri Light" w:hAnsi="Calibri Light" w:cs="Calibri Light"/>
          <w:sz w:val="13"/>
          <w:szCs w:val="13"/>
        </w:rPr>
      </w:pPr>
    </w:p>
    <w:tbl>
      <w:tblPr>
        <w:tblW w:w="0" w:type="auto"/>
        <w:tblInd w:w="217" w:type="dxa"/>
        <w:tblLayout w:type="fixed"/>
        <w:tblCellMar>
          <w:left w:w="0" w:type="dxa"/>
          <w:right w:w="0" w:type="dxa"/>
        </w:tblCellMar>
        <w:tblLook w:val="0000" w:firstRow="0" w:lastRow="0" w:firstColumn="0" w:lastColumn="0" w:noHBand="0" w:noVBand="0"/>
      </w:tblPr>
      <w:tblGrid>
        <w:gridCol w:w="4406"/>
        <w:gridCol w:w="4814"/>
        <w:gridCol w:w="4394"/>
        <w:gridCol w:w="1274"/>
      </w:tblGrid>
      <w:tr w:rsidR="001373D7" w14:paraId="3132834B" w14:textId="77777777">
        <w:trPr>
          <w:trHeight w:val="537"/>
        </w:trPr>
        <w:tc>
          <w:tcPr>
            <w:tcW w:w="4406" w:type="dxa"/>
            <w:tcBorders>
              <w:top w:val="single" w:sz="4" w:space="0" w:color="000000"/>
              <w:left w:val="single" w:sz="4" w:space="0" w:color="000000"/>
              <w:bottom w:val="single" w:sz="4" w:space="0" w:color="000000"/>
              <w:right w:val="single" w:sz="4" w:space="0" w:color="000000"/>
            </w:tcBorders>
          </w:tcPr>
          <w:p w14:paraId="0BC148E3" w14:textId="77777777" w:rsidR="001373D7" w:rsidRDefault="001373D7">
            <w:pPr>
              <w:pStyle w:val="TableParagraph"/>
              <w:kinsoku w:val="0"/>
              <w:overflowPunct w:val="0"/>
              <w:spacing w:before="133"/>
              <w:ind w:left="1898" w:right="1890"/>
              <w:jc w:val="center"/>
              <w:rPr>
                <w:b/>
                <w:bCs/>
                <w:spacing w:val="-2"/>
                <w:sz w:val="22"/>
                <w:szCs w:val="22"/>
              </w:rPr>
            </w:pPr>
            <w:r>
              <w:rPr>
                <w:b/>
                <w:bCs/>
                <w:spacing w:val="-2"/>
                <w:sz w:val="22"/>
                <w:szCs w:val="22"/>
              </w:rPr>
              <w:t>Factor</w:t>
            </w:r>
          </w:p>
        </w:tc>
        <w:tc>
          <w:tcPr>
            <w:tcW w:w="4814" w:type="dxa"/>
            <w:tcBorders>
              <w:top w:val="single" w:sz="4" w:space="0" w:color="000000"/>
              <w:left w:val="single" w:sz="4" w:space="0" w:color="000000"/>
              <w:bottom w:val="single" w:sz="4" w:space="0" w:color="000000"/>
              <w:right w:val="single" w:sz="4" w:space="0" w:color="000000"/>
            </w:tcBorders>
          </w:tcPr>
          <w:p w14:paraId="1115E0B1" w14:textId="77777777" w:rsidR="001373D7" w:rsidRDefault="001373D7">
            <w:pPr>
              <w:pStyle w:val="TableParagraph"/>
              <w:kinsoku w:val="0"/>
              <w:overflowPunct w:val="0"/>
              <w:spacing w:before="133"/>
              <w:ind w:left="1759" w:right="1749"/>
              <w:jc w:val="center"/>
              <w:rPr>
                <w:b/>
                <w:bCs/>
                <w:spacing w:val="-2"/>
                <w:sz w:val="22"/>
                <w:szCs w:val="22"/>
              </w:rPr>
            </w:pPr>
            <w:r>
              <w:rPr>
                <w:b/>
                <w:bCs/>
                <w:spacing w:val="-2"/>
                <w:sz w:val="22"/>
                <w:szCs w:val="22"/>
              </w:rPr>
              <w:t>Consideration</w:t>
            </w:r>
          </w:p>
        </w:tc>
        <w:tc>
          <w:tcPr>
            <w:tcW w:w="4394" w:type="dxa"/>
            <w:tcBorders>
              <w:top w:val="single" w:sz="4" w:space="0" w:color="000000"/>
              <w:left w:val="single" w:sz="4" w:space="0" w:color="000000"/>
              <w:bottom w:val="single" w:sz="4" w:space="0" w:color="000000"/>
              <w:right w:val="single" w:sz="4" w:space="0" w:color="000000"/>
            </w:tcBorders>
          </w:tcPr>
          <w:p w14:paraId="0F59B0EF" w14:textId="77777777" w:rsidR="001373D7" w:rsidRDefault="001373D7">
            <w:pPr>
              <w:pStyle w:val="TableParagraph"/>
              <w:kinsoku w:val="0"/>
              <w:overflowPunct w:val="0"/>
              <w:spacing w:before="133"/>
              <w:ind w:left="1387"/>
              <w:rPr>
                <w:b/>
                <w:bCs/>
                <w:spacing w:val="-2"/>
                <w:sz w:val="22"/>
                <w:szCs w:val="22"/>
              </w:rPr>
            </w:pPr>
            <w:r>
              <w:rPr>
                <w:b/>
                <w:bCs/>
                <w:sz w:val="22"/>
                <w:szCs w:val="22"/>
              </w:rPr>
              <w:t>Possible</w:t>
            </w:r>
            <w:r>
              <w:rPr>
                <w:b/>
                <w:bCs/>
                <w:spacing w:val="-7"/>
                <w:sz w:val="22"/>
                <w:szCs w:val="22"/>
              </w:rPr>
              <w:t xml:space="preserve"> </w:t>
            </w:r>
            <w:r>
              <w:rPr>
                <w:b/>
                <w:bCs/>
                <w:spacing w:val="-2"/>
                <w:sz w:val="22"/>
                <w:szCs w:val="22"/>
              </w:rPr>
              <w:t>evidence</w:t>
            </w:r>
          </w:p>
        </w:tc>
        <w:tc>
          <w:tcPr>
            <w:tcW w:w="1274" w:type="dxa"/>
            <w:tcBorders>
              <w:top w:val="single" w:sz="4" w:space="0" w:color="000000"/>
              <w:left w:val="single" w:sz="4" w:space="0" w:color="000000"/>
              <w:bottom w:val="single" w:sz="4" w:space="0" w:color="000000"/>
              <w:right w:val="single" w:sz="4" w:space="0" w:color="000000"/>
            </w:tcBorders>
          </w:tcPr>
          <w:p w14:paraId="7EE57100" w14:textId="77777777" w:rsidR="001373D7" w:rsidRDefault="001373D7">
            <w:pPr>
              <w:pStyle w:val="TableParagraph"/>
              <w:kinsoku w:val="0"/>
              <w:overflowPunct w:val="0"/>
              <w:spacing w:before="1" w:line="267" w:lineRule="exact"/>
              <w:ind w:left="176"/>
              <w:rPr>
                <w:b/>
                <w:bCs/>
                <w:spacing w:val="-5"/>
                <w:sz w:val="22"/>
                <w:szCs w:val="22"/>
              </w:rPr>
            </w:pPr>
            <w:r>
              <w:rPr>
                <w:b/>
                <w:bCs/>
                <w:sz w:val="22"/>
                <w:szCs w:val="22"/>
              </w:rPr>
              <w:t>Impact</w:t>
            </w:r>
            <w:r>
              <w:rPr>
                <w:b/>
                <w:bCs/>
                <w:spacing w:val="-2"/>
                <w:sz w:val="22"/>
                <w:szCs w:val="22"/>
              </w:rPr>
              <w:t xml:space="preserve"> </w:t>
            </w:r>
            <w:r>
              <w:rPr>
                <w:b/>
                <w:bCs/>
                <w:spacing w:val="-5"/>
                <w:sz w:val="22"/>
                <w:szCs w:val="22"/>
              </w:rPr>
              <w:t>on</w:t>
            </w:r>
          </w:p>
          <w:p w14:paraId="432D0556" w14:textId="77777777" w:rsidR="001373D7" w:rsidRDefault="001373D7">
            <w:pPr>
              <w:pStyle w:val="TableParagraph"/>
              <w:kinsoku w:val="0"/>
              <w:overflowPunct w:val="0"/>
              <w:spacing w:line="248" w:lineRule="exact"/>
              <w:ind w:left="231"/>
              <w:rPr>
                <w:b/>
                <w:bCs/>
                <w:spacing w:val="-2"/>
                <w:sz w:val="22"/>
                <w:szCs w:val="22"/>
              </w:rPr>
            </w:pPr>
            <w:r>
              <w:rPr>
                <w:b/>
                <w:bCs/>
                <w:sz w:val="22"/>
                <w:szCs w:val="22"/>
              </w:rPr>
              <w:t>risk</w:t>
            </w:r>
            <w:r>
              <w:rPr>
                <w:b/>
                <w:bCs/>
                <w:spacing w:val="-5"/>
                <w:sz w:val="22"/>
                <w:szCs w:val="22"/>
              </w:rPr>
              <w:t xml:space="preserve"> </w:t>
            </w:r>
            <w:r>
              <w:rPr>
                <w:b/>
                <w:bCs/>
                <w:spacing w:val="-2"/>
                <w:sz w:val="22"/>
                <w:szCs w:val="22"/>
              </w:rPr>
              <w:t>level</w:t>
            </w:r>
          </w:p>
        </w:tc>
      </w:tr>
      <w:tr w:rsidR="001373D7" w14:paraId="37C8C37F" w14:textId="77777777">
        <w:trPr>
          <w:trHeight w:val="1074"/>
        </w:trPr>
        <w:tc>
          <w:tcPr>
            <w:tcW w:w="4406"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79E39FEC" w14:textId="77777777" w:rsidR="001373D7" w:rsidRDefault="001373D7">
            <w:pPr>
              <w:pStyle w:val="TableParagraph"/>
              <w:kinsoku w:val="0"/>
              <w:overflowPunct w:val="0"/>
              <w:ind w:left="0"/>
              <w:rPr>
                <w:rFonts w:ascii="Calibri Light" w:hAnsi="Calibri Light" w:cs="Calibri Light"/>
                <w:sz w:val="22"/>
                <w:szCs w:val="22"/>
              </w:rPr>
            </w:pPr>
          </w:p>
          <w:p w14:paraId="2C7B0C1C" w14:textId="77777777" w:rsidR="001373D7" w:rsidRDefault="001373D7">
            <w:pPr>
              <w:pStyle w:val="TableParagraph"/>
              <w:kinsoku w:val="0"/>
              <w:overflowPunct w:val="0"/>
              <w:ind w:left="0"/>
              <w:rPr>
                <w:rFonts w:ascii="Calibri Light" w:hAnsi="Calibri Light" w:cs="Calibri Light"/>
                <w:sz w:val="22"/>
                <w:szCs w:val="22"/>
              </w:rPr>
            </w:pPr>
          </w:p>
          <w:p w14:paraId="078C4CE4" w14:textId="77777777" w:rsidR="001373D7" w:rsidRDefault="001373D7">
            <w:pPr>
              <w:pStyle w:val="TableParagraph"/>
              <w:kinsoku w:val="0"/>
              <w:overflowPunct w:val="0"/>
              <w:ind w:left="0"/>
              <w:rPr>
                <w:rFonts w:ascii="Calibri Light" w:hAnsi="Calibri Light" w:cs="Calibri Light"/>
                <w:sz w:val="22"/>
                <w:szCs w:val="22"/>
              </w:rPr>
            </w:pPr>
          </w:p>
          <w:p w14:paraId="2C6E7B94" w14:textId="77777777" w:rsidR="001373D7" w:rsidRDefault="001373D7">
            <w:pPr>
              <w:pStyle w:val="TableParagraph"/>
              <w:kinsoku w:val="0"/>
              <w:overflowPunct w:val="0"/>
              <w:spacing w:before="9"/>
              <w:ind w:left="0"/>
              <w:rPr>
                <w:rFonts w:ascii="Calibri Light" w:hAnsi="Calibri Light" w:cs="Calibri Light"/>
                <w:sz w:val="22"/>
                <w:szCs w:val="22"/>
              </w:rPr>
            </w:pPr>
          </w:p>
          <w:p w14:paraId="2587B1D0" w14:textId="77777777" w:rsidR="001373D7" w:rsidRDefault="001373D7">
            <w:pPr>
              <w:pStyle w:val="TableParagraph"/>
              <w:kinsoku w:val="0"/>
              <w:overflowPunct w:val="0"/>
              <w:ind w:left="107" w:right="147"/>
              <w:rPr>
                <w:sz w:val="22"/>
                <w:szCs w:val="22"/>
              </w:rPr>
            </w:pPr>
            <w:r>
              <w:rPr>
                <w:sz w:val="22"/>
                <w:szCs w:val="22"/>
              </w:rPr>
              <w:t>Change in circumstances since abuse or neglect</w:t>
            </w:r>
            <w:r>
              <w:rPr>
                <w:spacing w:val="-7"/>
                <w:sz w:val="22"/>
                <w:szCs w:val="22"/>
              </w:rPr>
              <w:t xml:space="preserve"> </w:t>
            </w:r>
            <w:r>
              <w:rPr>
                <w:sz w:val="22"/>
                <w:szCs w:val="22"/>
              </w:rPr>
              <w:t>or</w:t>
            </w:r>
            <w:r>
              <w:rPr>
                <w:spacing w:val="-7"/>
                <w:sz w:val="22"/>
                <w:szCs w:val="22"/>
              </w:rPr>
              <w:t xml:space="preserve"> </w:t>
            </w:r>
            <w:r>
              <w:rPr>
                <w:sz w:val="22"/>
                <w:szCs w:val="22"/>
              </w:rPr>
              <w:t>offence</w:t>
            </w:r>
            <w:r>
              <w:rPr>
                <w:spacing w:val="-7"/>
                <w:sz w:val="22"/>
                <w:szCs w:val="22"/>
              </w:rPr>
              <w:t xml:space="preserve"> </w:t>
            </w:r>
            <w:r>
              <w:rPr>
                <w:sz w:val="22"/>
                <w:szCs w:val="22"/>
              </w:rPr>
              <w:t>or</w:t>
            </w:r>
            <w:r>
              <w:rPr>
                <w:spacing w:val="-7"/>
                <w:sz w:val="22"/>
                <w:szCs w:val="22"/>
              </w:rPr>
              <w:t xml:space="preserve"> </w:t>
            </w:r>
            <w:r>
              <w:rPr>
                <w:sz w:val="22"/>
                <w:szCs w:val="22"/>
              </w:rPr>
              <w:t>matter</w:t>
            </w:r>
            <w:r>
              <w:rPr>
                <w:spacing w:val="-5"/>
                <w:sz w:val="22"/>
                <w:szCs w:val="22"/>
              </w:rPr>
              <w:t xml:space="preserve"> </w:t>
            </w:r>
            <w:r>
              <w:rPr>
                <w:sz w:val="22"/>
                <w:szCs w:val="22"/>
              </w:rPr>
              <w:t>about</w:t>
            </w:r>
            <w:r>
              <w:rPr>
                <w:spacing w:val="-7"/>
                <w:sz w:val="22"/>
                <w:szCs w:val="22"/>
              </w:rPr>
              <w:t xml:space="preserve"> </w:t>
            </w:r>
            <w:r>
              <w:rPr>
                <w:sz w:val="22"/>
                <w:szCs w:val="22"/>
              </w:rPr>
              <w:t>which information has been received</w:t>
            </w: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61BD3241" w14:textId="77777777" w:rsidR="001373D7" w:rsidRDefault="001373D7">
            <w:pPr>
              <w:pStyle w:val="TableParagraph"/>
              <w:kinsoku w:val="0"/>
              <w:overflowPunct w:val="0"/>
              <w:ind w:right="369"/>
              <w:rPr>
                <w:spacing w:val="-2"/>
                <w:sz w:val="22"/>
                <w:szCs w:val="22"/>
              </w:rPr>
            </w:pPr>
            <w:r>
              <w:rPr>
                <w:sz w:val="22"/>
                <w:szCs w:val="22"/>
              </w:rPr>
              <w:t>Mental health/illness/insight/problematic alcohol</w:t>
            </w:r>
            <w:r>
              <w:rPr>
                <w:spacing w:val="-7"/>
                <w:sz w:val="22"/>
                <w:szCs w:val="22"/>
              </w:rPr>
              <w:t xml:space="preserve"> </w:t>
            </w:r>
            <w:r>
              <w:rPr>
                <w:sz w:val="22"/>
                <w:szCs w:val="22"/>
              </w:rPr>
              <w:t>and/or</w:t>
            </w:r>
            <w:r>
              <w:rPr>
                <w:spacing w:val="-7"/>
                <w:sz w:val="22"/>
                <w:szCs w:val="22"/>
              </w:rPr>
              <w:t xml:space="preserve"> </w:t>
            </w:r>
            <w:r>
              <w:rPr>
                <w:sz w:val="22"/>
                <w:szCs w:val="22"/>
              </w:rPr>
              <w:t>other</w:t>
            </w:r>
            <w:r>
              <w:rPr>
                <w:spacing w:val="-5"/>
                <w:sz w:val="22"/>
                <w:szCs w:val="22"/>
              </w:rPr>
              <w:t xml:space="preserve"> </w:t>
            </w:r>
            <w:r>
              <w:rPr>
                <w:sz w:val="22"/>
                <w:szCs w:val="22"/>
              </w:rPr>
              <w:t>drug</w:t>
            </w:r>
            <w:r>
              <w:rPr>
                <w:spacing w:val="-8"/>
                <w:sz w:val="22"/>
                <w:szCs w:val="22"/>
              </w:rPr>
              <w:t xml:space="preserve"> </w:t>
            </w:r>
            <w:r>
              <w:rPr>
                <w:sz w:val="22"/>
                <w:szCs w:val="22"/>
              </w:rPr>
              <w:t>use:</w:t>
            </w:r>
            <w:r>
              <w:rPr>
                <w:spacing w:val="-4"/>
                <w:sz w:val="22"/>
                <w:szCs w:val="22"/>
              </w:rPr>
              <w:t xml:space="preserve"> </w:t>
            </w:r>
            <w:r>
              <w:rPr>
                <w:sz w:val="22"/>
                <w:szCs w:val="22"/>
              </w:rPr>
              <w:t>improvement</w:t>
            </w:r>
            <w:r>
              <w:rPr>
                <w:spacing w:val="-7"/>
                <w:sz w:val="22"/>
                <w:szCs w:val="22"/>
              </w:rPr>
              <w:t xml:space="preserve"> </w:t>
            </w:r>
            <w:r>
              <w:rPr>
                <w:sz w:val="22"/>
                <w:szCs w:val="22"/>
              </w:rPr>
              <w:t xml:space="preserve">or </w:t>
            </w:r>
            <w:r>
              <w:rPr>
                <w:spacing w:val="-2"/>
                <w:sz w:val="22"/>
                <w:szCs w:val="22"/>
              </w:rPr>
              <w:t>managed</w:t>
            </w:r>
          </w:p>
        </w:tc>
        <w:tc>
          <w:tcPr>
            <w:tcW w:w="4394" w:type="dxa"/>
            <w:tcBorders>
              <w:top w:val="single" w:sz="4" w:space="0" w:color="000000"/>
              <w:left w:val="single" w:sz="4" w:space="0" w:color="000000"/>
              <w:bottom w:val="single" w:sz="4" w:space="0" w:color="000000"/>
              <w:right w:val="single" w:sz="4" w:space="0" w:color="000000"/>
            </w:tcBorders>
            <w:shd w:val="clear" w:color="auto" w:fill="DEEAF6"/>
          </w:tcPr>
          <w:p w14:paraId="323DE292" w14:textId="77777777" w:rsidR="001373D7" w:rsidRDefault="001373D7">
            <w:pPr>
              <w:pStyle w:val="TableParagraph"/>
              <w:kinsoku w:val="0"/>
              <w:overflowPunct w:val="0"/>
              <w:ind w:left="238" w:right="229" w:firstLine="1264"/>
              <w:rPr>
                <w:sz w:val="22"/>
                <w:szCs w:val="22"/>
              </w:rPr>
            </w:pPr>
            <w:r>
              <w:rPr>
                <w:sz w:val="22"/>
                <w:szCs w:val="22"/>
              </w:rPr>
              <w:t>Treatment plan Psychological/</w:t>
            </w:r>
            <w:r>
              <w:rPr>
                <w:spacing w:val="-9"/>
                <w:sz w:val="22"/>
                <w:szCs w:val="22"/>
              </w:rPr>
              <w:t xml:space="preserve"> </w:t>
            </w:r>
            <w:r>
              <w:rPr>
                <w:sz w:val="22"/>
                <w:szCs w:val="22"/>
              </w:rPr>
              <w:t>other</w:t>
            </w:r>
            <w:r>
              <w:rPr>
                <w:spacing w:val="-8"/>
                <w:sz w:val="22"/>
                <w:szCs w:val="22"/>
              </w:rPr>
              <w:t xml:space="preserve"> </w:t>
            </w:r>
            <w:r>
              <w:rPr>
                <w:sz w:val="22"/>
                <w:szCs w:val="22"/>
              </w:rPr>
              <w:t>professional</w:t>
            </w:r>
            <w:r>
              <w:rPr>
                <w:spacing w:val="-8"/>
                <w:sz w:val="22"/>
                <w:szCs w:val="22"/>
              </w:rPr>
              <w:t xml:space="preserve"> </w:t>
            </w:r>
            <w:r>
              <w:rPr>
                <w:sz w:val="22"/>
                <w:szCs w:val="22"/>
              </w:rPr>
              <w:t>reports</w:t>
            </w:r>
            <w:r>
              <w:rPr>
                <w:spacing w:val="-10"/>
                <w:sz w:val="22"/>
                <w:szCs w:val="22"/>
              </w:rPr>
              <w:t xml:space="preserve"> </w:t>
            </w:r>
            <w:r>
              <w:rPr>
                <w:sz w:val="22"/>
                <w:szCs w:val="22"/>
              </w:rPr>
              <w:t>or</w:t>
            </w:r>
          </w:p>
          <w:p w14:paraId="0B29D7A7" w14:textId="77777777" w:rsidR="001373D7" w:rsidRDefault="001373D7">
            <w:pPr>
              <w:pStyle w:val="TableParagraph"/>
              <w:kinsoku w:val="0"/>
              <w:overflowPunct w:val="0"/>
              <w:ind w:left="116" w:right="110"/>
              <w:jc w:val="center"/>
              <w:rPr>
                <w:spacing w:val="-2"/>
                <w:sz w:val="22"/>
                <w:szCs w:val="22"/>
              </w:rPr>
            </w:pPr>
            <w:r>
              <w:rPr>
                <w:spacing w:val="-2"/>
                <w:sz w:val="22"/>
                <w:szCs w:val="22"/>
              </w:rPr>
              <w:t>Assessments</w:t>
            </w:r>
          </w:p>
          <w:p w14:paraId="5F42E8A0" w14:textId="77777777" w:rsidR="001373D7" w:rsidRDefault="001373D7">
            <w:pPr>
              <w:pStyle w:val="TableParagraph"/>
              <w:kinsoku w:val="0"/>
              <w:overflowPunct w:val="0"/>
              <w:spacing w:line="249" w:lineRule="exact"/>
              <w:ind w:left="113" w:right="110"/>
              <w:jc w:val="center"/>
              <w:rPr>
                <w:spacing w:val="-2"/>
                <w:sz w:val="22"/>
                <w:szCs w:val="22"/>
              </w:rPr>
            </w:pPr>
            <w:r>
              <w:rPr>
                <w:sz w:val="22"/>
                <w:szCs w:val="22"/>
              </w:rPr>
              <w:t>Child</w:t>
            </w:r>
            <w:r>
              <w:rPr>
                <w:spacing w:val="-8"/>
                <w:sz w:val="22"/>
                <w:szCs w:val="22"/>
              </w:rPr>
              <w:t xml:space="preserve"> </w:t>
            </w:r>
            <w:r>
              <w:rPr>
                <w:sz w:val="22"/>
                <w:szCs w:val="22"/>
              </w:rPr>
              <w:t>protection</w:t>
            </w:r>
            <w:r>
              <w:rPr>
                <w:spacing w:val="-8"/>
                <w:sz w:val="22"/>
                <w:szCs w:val="22"/>
              </w:rPr>
              <w:t xml:space="preserve"> </w:t>
            </w:r>
            <w:r>
              <w:rPr>
                <w:sz w:val="22"/>
                <w:szCs w:val="22"/>
              </w:rPr>
              <w:t>information</w:t>
            </w:r>
            <w:r>
              <w:rPr>
                <w:spacing w:val="-7"/>
                <w:sz w:val="22"/>
                <w:szCs w:val="22"/>
              </w:rPr>
              <w:t xml:space="preserve"> </w:t>
            </w:r>
            <w:r>
              <w:rPr>
                <w:spacing w:val="-2"/>
                <w:sz w:val="22"/>
                <w:szCs w:val="22"/>
              </w:rPr>
              <w:t>holdings</w:t>
            </w:r>
          </w:p>
        </w:tc>
        <w:tc>
          <w:tcPr>
            <w:tcW w:w="1274" w:type="dxa"/>
            <w:tcBorders>
              <w:top w:val="single" w:sz="4" w:space="0" w:color="000000"/>
              <w:left w:val="single" w:sz="4" w:space="0" w:color="000000"/>
              <w:bottom w:val="single" w:sz="4" w:space="0" w:color="000000"/>
              <w:right w:val="single" w:sz="4" w:space="0" w:color="000000"/>
            </w:tcBorders>
            <w:shd w:val="clear" w:color="auto" w:fill="DEEAF6"/>
          </w:tcPr>
          <w:p w14:paraId="24E31C7E" w14:textId="77777777" w:rsidR="001373D7" w:rsidRDefault="001373D7">
            <w:pPr>
              <w:pStyle w:val="TableParagraph"/>
              <w:kinsoku w:val="0"/>
              <w:overflowPunct w:val="0"/>
              <w:spacing w:line="268" w:lineRule="exact"/>
              <w:ind w:left="11"/>
              <w:jc w:val="center"/>
              <w:rPr>
                <w:sz w:val="22"/>
                <w:szCs w:val="22"/>
              </w:rPr>
            </w:pPr>
            <w:r>
              <w:rPr>
                <w:sz w:val="22"/>
                <w:szCs w:val="22"/>
              </w:rPr>
              <w:t>↔</w:t>
            </w:r>
          </w:p>
        </w:tc>
      </w:tr>
      <w:tr w:rsidR="001373D7" w14:paraId="0E234C14" w14:textId="77777777">
        <w:trPr>
          <w:trHeight w:val="1343"/>
        </w:trPr>
        <w:tc>
          <w:tcPr>
            <w:tcW w:w="4406" w:type="dxa"/>
            <w:vMerge/>
            <w:tcBorders>
              <w:top w:val="nil"/>
              <w:left w:val="single" w:sz="4" w:space="0" w:color="000000"/>
              <w:bottom w:val="single" w:sz="4" w:space="0" w:color="000000"/>
              <w:right w:val="single" w:sz="4" w:space="0" w:color="000000"/>
            </w:tcBorders>
            <w:shd w:val="clear" w:color="auto" w:fill="DEEAF6"/>
          </w:tcPr>
          <w:p w14:paraId="2C00C20B" w14:textId="77777777" w:rsidR="001373D7" w:rsidRDefault="001373D7">
            <w:pPr>
              <w:pStyle w:val="BodyText"/>
              <w:kinsoku w:val="0"/>
              <w:overflowPunct w:val="0"/>
              <w:spacing w:before="1"/>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3420F0D8" w14:textId="77777777" w:rsidR="001373D7" w:rsidRDefault="001373D7">
            <w:pPr>
              <w:pStyle w:val="TableParagraph"/>
              <w:kinsoku w:val="0"/>
              <w:overflowPunct w:val="0"/>
              <w:spacing w:line="268" w:lineRule="exact"/>
              <w:rPr>
                <w:spacing w:val="-2"/>
                <w:sz w:val="22"/>
                <w:szCs w:val="22"/>
              </w:rPr>
            </w:pPr>
            <w:r>
              <w:rPr>
                <w:sz w:val="22"/>
                <w:szCs w:val="22"/>
              </w:rPr>
              <w:t>Maturity</w:t>
            </w:r>
            <w:r>
              <w:rPr>
                <w:spacing w:val="-5"/>
                <w:sz w:val="22"/>
                <w:szCs w:val="22"/>
              </w:rPr>
              <w:t xml:space="preserve"> </w:t>
            </w:r>
            <w:r>
              <w:rPr>
                <w:sz w:val="22"/>
                <w:szCs w:val="22"/>
              </w:rPr>
              <w:t>or</w:t>
            </w:r>
            <w:r>
              <w:rPr>
                <w:spacing w:val="-4"/>
                <w:sz w:val="22"/>
                <w:szCs w:val="22"/>
              </w:rPr>
              <w:t xml:space="preserve"> </w:t>
            </w:r>
            <w:r>
              <w:rPr>
                <w:sz w:val="22"/>
                <w:szCs w:val="22"/>
              </w:rPr>
              <w:t>demonstrated</w:t>
            </w:r>
            <w:r>
              <w:rPr>
                <w:spacing w:val="-7"/>
                <w:sz w:val="22"/>
                <w:szCs w:val="22"/>
              </w:rPr>
              <w:t xml:space="preserve"> </w:t>
            </w:r>
            <w:r>
              <w:rPr>
                <w:sz w:val="22"/>
                <w:szCs w:val="22"/>
              </w:rPr>
              <w:t>change</w:t>
            </w:r>
            <w:r>
              <w:rPr>
                <w:spacing w:val="-3"/>
                <w:sz w:val="22"/>
                <w:szCs w:val="22"/>
              </w:rPr>
              <w:t xml:space="preserve"> </w:t>
            </w:r>
            <w:r>
              <w:rPr>
                <w:sz w:val="22"/>
                <w:szCs w:val="22"/>
              </w:rPr>
              <w:t>in</w:t>
            </w:r>
            <w:r>
              <w:rPr>
                <w:spacing w:val="-4"/>
                <w:sz w:val="22"/>
                <w:szCs w:val="22"/>
              </w:rPr>
              <w:t xml:space="preserve"> </w:t>
            </w:r>
            <w:r>
              <w:rPr>
                <w:spacing w:val="-2"/>
                <w:sz w:val="22"/>
                <w:szCs w:val="22"/>
              </w:rPr>
              <w:t>behaviour</w:t>
            </w:r>
          </w:p>
        </w:tc>
        <w:tc>
          <w:tcPr>
            <w:tcW w:w="4394"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6EC467EE" w14:textId="77777777" w:rsidR="001373D7" w:rsidRDefault="001373D7">
            <w:pPr>
              <w:pStyle w:val="TableParagraph"/>
              <w:kinsoku w:val="0"/>
              <w:overflowPunct w:val="0"/>
              <w:ind w:left="754" w:right="498" w:firstLine="693"/>
              <w:rPr>
                <w:sz w:val="22"/>
                <w:szCs w:val="22"/>
              </w:rPr>
            </w:pPr>
            <w:r>
              <w:rPr>
                <w:sz w:val="22"/>
                <w:szCs w:val="22"/>
              </w:rPr>
              <w:t>Referee report/s Submission</w:t>
            </w:r>
            <w:r>
              <w:rPr>
                <w:spacing w:val="-13"/>
                <w:sz w:val="22"/>
                <w:szCs w:val="22"/>
              </w:rPr>
              <w:t xml:space="preserve"> </w:t>
            </w:r>
            <w:r>
              <w:rPr>
                <w:sz w:val="22"/>
                <w:szCs w:val="22"/>
              </w:rPr>
              <w:t>by</w:t>
            </w:r>
            <w:r>
              <w:rPr>
                <w:spacing w:val="-11"/>
                <w:sz w:val="22"/>
                <w:szCs w:val="22"/>
              </w:rPr>
              <w:t xml:space="preserve"> </w:t>
            </w:r>
            <w:r>
              <w:rPr>
                <w:sz w:val="22"/>
                <w:szCs w:val="22"/>
              </w:rPr>
              <w:t>prospective</w:t>
            </w:r>
            <w:r>
              <w:rPr>
                <w:spacing w:val="-12"/>
                <w:sz w:val="22"/>
                <w:szCs w:val="22"/>
              </w:rPr>
              <w:t xml:space="preserve"> </w:t>
            </w:r>
            <w:r>
              <w:rPr>
                <w:sz w:val="22"/>
                <w:szCs w:val="22"/>
              </w:rPr>
              <w:t>carer</w:t>
            </w:r>
          </w:p>
          <w:p w14:paraId="7FD41104" w14:textId="77777777" w:rsidR="001373D7" w:rsidRDefault="001373D7">
            <w:pPr>
              <w:pStyle w:val="TableParagraph"/>
              <w:kinsoku w:val="0"/>
              <w:overflowPunct w:val="0"/>
              <w:ind w:left="1635" w:hanging="1421"/>
              <w:rPr>
                <w:spacing w:val="-2"/>
                <w:sz w:val="22"/>
                <w:szCs w:val="22"/>
              </w:rPr>
            </w:pPr>
            <w:r>
              <w:rPr>
                <w:sz w:val="22"/>
                <w:szCs w:val="22"/>
              </w:rPr>
              <w:t>Psychological</w:t>
            </w:r>
            <w:r>
              <w:rPr>
                <w:spacing w:val="-9"/>
                <w:sz w:val="22"/>
                <w:szCs w:val="22"/>
              </w:rPr>
              <w:t xml:space="preserve"> </w:t>
            </w:r>
            <w:r>
              <w:rPr>
                <w:sz w:val="22"/>
                <w:szCs w:val="22"/>
              </w:rPr>
              <w:t>/</w:t>
            </w:r>
            <w:r>
              <w:rPr>
                <w:spacing w:val="-7"/>
                <w:sz w:val="22"/>
                <w:szCs w:val="22"/>
              </w:rPr>
              <w:t xml:space="preserve"> </w:t>
            </w:r>
            <w:r>
              <w:rPr>
                <w:sz w:val="22"/>
                <w:szCs w:val="22"/>
              </w:rPr>
              <w:t>other</w:t>
            </w:r>
            <w:r>
              <w:rPr>
                <w:spacing w:val="-6"/>
                <w:sz w:val="22"/>
                <w:szCs w:val="22"/>
              </w:rPr>
              <w:t xml:space="preserve"> </w:t>
            </w:r>
            <w:r>
              <w:rPr>
                <w:sz w:val="22"/>
                <w:szCs w:val="22"/>
              </w:rPr>
              <w:t>professional</w:t>
            </w:r>
            <w:r>
              <w:rPr>
                <w:spacing w:val="-6"/>
                <w:sz w:val="22"/>
                <w:szCs w:val="22"/>
              </w:rPr>
              <w:t xml:space="preserve"> </w:t>
            </w:r>
            <w:r>
              <w:rPr>
                <w:sz w:val="22"/>
                <w:szCs w:val="22"/>
              </w:rPr>
              <w:t>reports</w:t>
            </w:r>
            <w:r>
              <w:rPr>
                <w:spacing w:val="-8"/>
                <w:sz w:val="22"/>
                <w:szCs w:val="22"/>
              </w:rPr>
              <w:t xml:space="preserve"> </w:t>
            </w:r>
            <w:r>
              <w:rPr>
                <w:sz w:val="22"/>
                <w:szCs w:val="22"/>
              </w:rPr>
              <w:t xml:space="preserve">or </w:t>
            </w:r>
            <w:r>
              <w:rPr>
                <w:spacing w:val="-2"/>
                <w:sz w:val="22"/>
                <w:szCs w:val="22"/>
              </w:rPr>
              <w:t>assessments</w:t>
            </w:r>
          </w:p>
        </w:tc>
        <w:tc>
          <w:tcPr>
            <w:tcW w:w="1274" w:type="dxa"/>
            <w:tcBorders>
              <w:top w:val="single" w:sz="4" w:space="0" w:color="000000"/>
              <w:left w:val="single" w:sz="4" w:space="0" w:color="000000"/>
              <w:bottom w:val="single" w:sz="4" w:space="0" w:color="000000"/>
              <w:right w:val="single" w:sz="4" w:space="0" w:color="000000"/>
            </w:tcBorders>
            <w:shd w:val="clear" w:color="auto" w:fill="DEEAF6"/>
          </w:tcPr>
          <w:p w14:paraId="059DB487" w14:textId="77777777" w:rsidR="001373D7" w:rsidRDefault="001373D7">
            <w:pPr>
              <w:pStyle w:val="TableParagraph"/>
              <w:kinsoku w:val="0"/>
              <w:overflowPunct w:val="0"/>
              <w:spacing w:line="268" w:lineRule="exact"/>
              <w:ind w:left="8"/>
              <w:jc w:val="center"/>
              <w:rPr>
                <w:sz w:val="22"/>
                <w:szCs w:val="22"/>
              </w:rPr>
            </w:pPr>
            <w:r>
              <w:rPr>
                <w:sz w:val="22"/>
                <w:szCs w:val="22"/>
              </w:rPr>
              <w:t>↓</w:t>
            </w:r>
          </w:p>
        </w:tc>
      </w:tr>
      <w:tr w:rsidR="001373D7" w14:paraId="5BFAF612" w14:textId="77777777">
        <w:trPr>
          <w:trHeight w:val="537"/>
        </w:trPr>
        <w:tc>
          <w:tcPr>
            <w:tcW w:w="4406" w:type="dxa"/>
            <w:vMerge/>
            <w:tcBorders>
              <w:top w:val="nil"/>
              <w:left w:val="single" w:sz="4" w:space="0" w:color="000000"/>
              <w:bottom w:val="single" w:sz="4" w:space="0" w:color="000000"/>
              <w:right w:val="single" w:sz="4" w:space="0" w:color="000000"/>
            </w:tcBorders>
            <w:shd w:val="clear" w:color="auto" w:fill="DEEAF6"/>
          </w:tcPr>
          <w:p w14:paraId="7B2A551B" w14:textId="77777777" w:rsidR="001373D7" w:rsidRDefault="001373D7">
            <w:pPr>
              <w:pStyle w:val="BodyText"/>
              <w:kinsoku w:val="0"/>
              <w:overflowPunct w:val="0"/>
              <w:spacing w:before="1"/>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220FF5B4" w14:textId="77777777" w:rsidR="001373D7" w:rsidRDefault="001373D7">
            <w:pPr>
              <w:pStyle w:val="TableParagraph"/>
              <w:kinsoku w:val="0"/>
              <w:overflowPunct w:val="0"/>
              <w:spacing w:line="268" w:lineRule="exact"/>
              <w:rPr>
                <w:spacing w:val="-2"/>
                <w:sz w:val="22"/>
                <w:szCs w:val="22"/>
              </w:rPr>
            </w:pPr>
            <w:r>
              <w:rPr>
                <w:sz w:val="22"/>
                <w:szCs w:val="22"/>
              </w:rPr>
              <w:t>Greater</w:t>
            </w:r>
            <w:r>
              <w:rPr>
                <w:spacing w:val="-7"/>
                <w:sz w:val="22"/>
                <w:szCs w:val="22"/>
              </w:rPr>
              <w:t xml:space="preserve"> </w:t>
            </w:r>
            <w:r>
              <w:rPr>
                <w:sz w:val="22"/>
                <w:szCs w:val="22"/>
              </w:rPr>
              <w:t>social</w:t>
            </w:r>
            <w:r>
              <w:rPr>
                <w:spacing w:val="-3"/>
                <w:sz w:val="22"/>
                <w:szCs w:val="22"/>
              </w:rPr>
              <w:t xml:space="preserve"> </w:t>
            </w:r>
            <w:r>
              <w:rPr>
                <w:sz w:val="22"/>
                <w:szCs w:val="22"/>
              </w:rPr>
              <w:t>support</w:t>
            </w:r>
            <w:r>
              <w:rPr>
                <w:spacing w:val="-5"/>
                <w:sz w:val="22"/>
                <w:szCs w:val="22"/>
              </w:rPr>
              <w:t xml:space="preserve"> </w:t>
            </w:r>
            <w:r>
              <w:rPr>
                <w:sz w:val="22"/>
                <w:szCs w:val="22"/>
              </w:rPr>
              <w:t>or</w:t>
            </w:r>
            <w:r>
              <w:rPr>
                <w:spacing w:val="-1"/>
                <w:sz w:val="22"/>
                <w:szCs w:val="22"/>
              </w:rPr>
              <w:t xml:space="preserve"> </w:t>
            </w:r>
            <w:r>
              <w:rPr>
                <w:spacing w:val="-2"/>
                <w:sz w:val="22"/>
                <w:szCs w:val="22"/>
              </w:rPr>
              <w:t>stability</w:t>
            </w:r>
          </w:p>
        </w:tc>
        <w:tc>
          <w:tcPr>
            <w:tcW w:w="4394" w:type="dxa"/>
            <w:vMerge/>
            <w:tcBorders>
              <w:top w:val="nil"/>
              <w:left w:val="single" w:sz="4" w:space="0" w:color="000000"/>
              <w:bottom w:val="single" w:sz="4" w:space="0" w:color="000000"/>
              <w:right w:val="single" w:sz="4" w:space="0" w:color="000000"/>
            </w:tcBorders>
            <w:shd w:val="clear" w:color="auto" w:fill="DEEAF6"/>
          </w:tcPr>
          <w:p w14:paraId="5951CED5" w14:textId="77777777" w:rsidR="001373D7" w:rsidRDefault="001373D7">
            <w:pPr>
              <w:pStyle w:val="BodyText"/>
              <w:kinsoku w:val="0"/>
              <w:overflowPunct w:val="0"/>
              <w:spacing w:before="1"/>
              <w:rPr>
                <w:rFonts w:ascii="Calibri Light" w:hAnsi="Calibri Light" w:cs="Calibri Light"/>
                <w:sz w:val="2"/>
                <w:szCs w:val="2"/>
              </w:rPr>
            </w:pPr>
          </w:p>
        </w:tc>
        <w:tc>
          <w:tcPr>
            <w:tcW w:w="1274" w:type="dxa"/>
            <w:tcBorders>
              <w:top w:val="single" w:sz="4" w:space="0" w:color="000000"/>
              <w:left w:val="single" w:sz="4" w:space="0" w:color="000000"/>
              <w:bottom w:val="single" w:sz="4" w:space="0" w:color="000000"/>
              <w:right w:val="single" w:sz="4" w:space="0" w:color="000000"/>
            </w:tcBorders>
            <w:shd w:val="clear" w:color="auto" w:fill="DEEAF6"/>
          </w:tcPr>
          <w:p w14:paraId="3278B66B" w14:textId="77777777" w:rsidR="001373D7" w:rsidRDefault="001373D7">
            <w:pPr>
              <w:pStyle w:val="TableParagraph"/>
              <w:kinsoku w:val="0"/>
              <w:overflowPunct w:val="0"/>
              <w:spacing w:line="268" w:lineRule="exact"/>
              <w:ind w:left="8"/>
              <w:jc w:val="center"/>
              <w:rPr>
                <w:sz w:val="22"/>
                <w:szCs w:val="22"/>
              </w:rPr>
            </w:pPr>
            <w:r>
              <w:rPr>
                <w:sz w:val="22"/>
                <w:szCs w:val="22"/>
              </w:rPr>
              <w:t>↓</w:t>
            </w:r>
          </w:p>
        </w:tc>
      </w:tr>
      <w:tr w:rsidR="001373D7" w14:paraId="38F56416" w14:textId="77777777">
        <w:trPr>
          <w:trHeight w:val="1074"/>
        </w:trPr>
        <w:tc>
          <w:tcPr>
            <w:tcW w:w="4406" w:type="dxa"/>
            <w:vMerge/>
            <w:tcBorders>
              <w:top w:val="nil"/>
              <w:left w:val="single" w:sz="4" w:space="0" w:color="000000"/>
              <w:bottom w:val="single" w:sz="4" w:space="0" w:color="000000"/>
              <w:right w:val="single" w:sz="4" w:space="0" w:color="000000"/>
            </w:tcBorders>
            <w:shd w:val="clear" w:color="auto" w:fill="DEEAF6"/>
          </w:tcPr>
          <w:p w14:paraId="45BEEA27" w14:textId="77777777" w:rsidR="001373D7" w:rsidRDefault="001373D7">
            <w:pPr>
              <w:pStyle w:val="BodyText"/>
              <w:kinsoku w:val="0"/>
              <w:overflowPunct w:val="0"/>
              <w:spacing w:before="1"/>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4829BD4C" w14:textId="77777777" w:rsidR="001373D7" w:rsidRDefault="001373D7">
            <w:pPr>
              <w:pStyle w:val="TableParagraph"/>
              <w:kinsoku w:val="0"/>
              <w:overflowPunct w:val="0"/>
              <w:ind w:right="227"/>
              <w:jc w:val="both"/>
              <w:rPr>
                <w:sz w:val="22"/>
                <w:szCs w:val="22"/>
              </w:rPr>
            </w:pPr>
            <w:r>
              <w:rPr>
                <w:sz w:val="22"/>
                <w:szCs w:val="22"/>
              </w:rPr>
              <w:t>Change in socio-economic factors that influenced circumstances</w:t>
            </w:r>
            <w:r>
              <w:rPr>
                <w:spacing w:val="-7"/>
                <w:sz w:val="22"/>
                <w:szCs w:val="22"/>
              </w:rPr>
              <w:t xml:space="preserve"> </w:t>
            </w:r>
            <w:r>
              <w:rPr>
                <w:sz w:val="22"/>
                <w:szCs w:val="22"/>
              </w:rPr>
              <w:t>that</w:t>
            </w:r>
            <w:r>
              <w:rPr>
                <w:spacing w:val="-4"/>
                <w:sz w:val="22"/>
                <w:szCs w:val="22"/>
              </w:rPr>
              <w:t xml:space="preserve"> </w:t>
            </w:r>
            <w:r>
              <w:rPr>
                <w:sz w:val="22"/>
                <w:szCs w:val="22"/>
              </w:rPr>
              <w:t>led</w:t>
            </w:r>
            <w:r>
              <w:rPr>
                <w:spacing w:val="-6"/>
                <w:sz w:val="22"/>
                <w:szCs w:val="22"/>
              </w:rPr>
              <w:t xml:space="preserve"> </w:t>
            </w:r>
            <w:r>
              <w:rPr>
                <w:sz w:val="22"/>
                <w:szCs w:val="22"/>
              </w:rPr>
              <w:t>to</w:t>
            </w:r>
            <w:r>
              <w:rPr>
                <w:spacing w:val="-4"/>
                <w:sz w:val="22"/>
                <w:szCs w:val="22"/>
              </w:rPr>
              <w:t xml:space="preserve"> </w:t>
            </w:r>
            <w:r>
              <w:rPr>
                <w:sz w:val="22"/>
                <w:szCs w:val="22"/>
              </w:rPr>
              <w:t>the</w:t>
            </w:r>
            <w:r>
              <w:rPr>
                <w:spacing w:val="-4"/>
                <w:sz w:val="22"/>
                <w:szCs w:val="22"/>
              </w:rPr>
              <w:t xml:space="preserve"> </w:t>
            </w:r>
            <w:r>
              <w:rPr>
                <w:sz w:val="22"/>
                <w:szCs w:val="22"/>
              </w:rPr>
              <w:t>offences,</w:t>
            </w:r>
            <w:r>
              <w:rPr>
                <w:spacing w:val="-7"/>
                <w:sz w:val="22"/>
                <w:szCs w:val="22"/>
              </w:rPr>
              <w:t xml:space="preserve"> </w:t>
            </w:r>
            <w:r>
              <w:rPr>
                <w:sz w:val="22"/>
                <w:szCs w:val="22"/>
              </w:rPr>
              <w:t>or</w:t>
            </w:r>
            <w:r>
              <w:rPr>
                <w:spacing w:val="-7"/>
                <w:sz w:val="22"/>
                <w:szCs w:val="22"/>
              </w:rPr>
              <w:t xml:space="preserve"> </w:t>
            </w:r>
            <w:r>
              <w:rPr>
                <w:sz w:val="22"/>
                <w:szCs w:val="22"/>
              </w:rPr>
              <w:t>matters about which information has been received</w:t>
            </w:r>
          </w:p>
        </w:tc>
        <w:tc>
          <w:tcPr>
            <w:tcW w:w="4394" w:type="dxa"/>
            <w:tcBorders>
              <w:top w:val="single" w:sz="4" w:space="0" w:color="000000"/>
              <w:left w:val="single" w:sz="4" w:space="0" w:color="000000"/>
              <w:bottom w:val="single" w:sz="4" w:space="0" w:color="000000"/>
              <w:right w:val="single" w:sz="4" w:space="0" w:color="000000"/>
            </w:tcBorders>
            <w:shd w:val="clear" w:color="auto" w:fill="DEEAF6"/>
          </w:tcPr>
          <w:p w14:paraId="044FF25E" w14:textId="77777777" w:rsidR="001373D7" w:rsidRDefault="001373D7">
            <w:pPr>
              <w:pStyle w:val="TableParagraph"/>
              <w:kinsoku w:val="0"/>
              <w:overflowPunct w:val="0"/>
              <w:ind w:left="754" w:right="742"/>
              <w:jc w:val="center"/>
              <w:rPr>
                <w:sz w:val="22"/>
                <w:szCs w:val="22"/>
              </w:rPr>
            </w:pPr>
            <w:r>
              <w:rPr>
                <w:sz w:val="22"/>
                <w:szCs w:val="22"/>
              </w:rPr>
              <w:t>Submission</w:t>
            </w:r>
            <w:r>
              <w:rPr>
                <w:spacing w:val="-13"/>
                <w:sz w:val="22"/>
                <w:szCs w:val="22"/>
              </w:rPr>
              <w:t xml:space="preserve"> </w:t>
            </w:r>
            <w:r>
              <w:rPr>
                <w:sz w:val="22"/>
                <w:szCs w:val="22"/>
              </w:rPr>
              <w:t>by</w:t>
            </w:r>
            <w:r>
              <w:rPr>
                <w:spacing w:val="-11"/>
                <w:sz w:val="22"/>
                <w:szCs w:val="22"/>
              </w:rPr>
              <w:t xml:space="preserve"> </w:t>
            </w:r>
            <w:r>
              <w:rPr>
                <w:sz w:val="22"/>
                <w:szCs w:val="22"/>
              </w:rPr>
              <w:t>prospective</w:t>
            </w:r>
            <w:r>
              <w:rPr>
                <w:spacing w:val="-12"/>
                <w:sz w:val="22"/>
                <w:szCs w:val="22"/>
              </w:rPr>
              <w:t xml:space="preserve"> </w:t>
            </w:r>
            <w:r>
              <w:rPr>
                <w:sz w:val="22"/>
                <w:szCs w:val="22"/>
              </w:rPr>
              <w:t>carer Referee report/s</w:t>
            </w:r>
          </w:p>
          <w:p w14:paraId="0A11A6E4" w14:textId="77777777" w:rsidR="001373D7" w:rsidRDefault="001373D7">
            <w:pPr>
              <w:pStyle w:val="TableParagraph"/>
              <w:kinsoku w:val="0"/>
              <w:overflowPunct w:val="0"/>
              <w:spacing w:line="270" w:lineRule="atLeast"/>
              <w:ind w:left="119" w:right="110"/>
              <w:jc w:val="center"/>
              <w:rPr>
                <w:spacing w:val="-2"/>
                <w:sz w:val="22"/>
                <w:szCs w:val="22"/>
              </w:rPr>
            </w:pPr>
            <w:r>
              <w:rPr>
                <w:sz w:val="22"/>
                <w:szCs w:val="22"/>
              </w:rPr>
              <w:t>Psychological/</w:t>
            </w:r>
            <w:r>
              <w:rPr>
                <w:spacing w:val="-9"/>
                <w:sz w:val="22"/>
                <w:szCs w:val="22"/>
              </w:rPr>
              <w:t xml:space="preserve"> </w:t>
            </w:r>
            <w:r>
              <w:rPr>
                <w:sz w:val="22"/>
                <w:szCs w:val="22"/>
              </w:rPr>
              <w:t>other</w:t>
            </w:r>
            <w:r>
              <w:rPr>
                <w:spacing w:val="-8"/>
                <w:sz w:val="22"/>
                <w:szCs w:val="22"/>
              </w:rPr>
              <w:t xml:space="preserve"> </w:t>
            </w:r>
            <w:r>
              <w:rPr>
                <w:sz w:val="22"/>
                <w:szCs w:val="22"/>
              </w:rPr>
              <w:t>professional</w:t>
            </w:r>
            <w:r>
              <w:rPr>
                <w:spacing w:val="-8"/>
                <w:sz w:val="22"/>
                <w:szCs w:val="22"/>
              </w:rPr>
              <w:t xml:space="preserve"> </w:t>
            </w:r>
            <w:r>
              <w:rPr>
                <w:sz w:val="22"/>
                <w:szCs w:val="22"/>
              </w:rPr>
              <w:t>reports</w:t>
            </w:r>
            <w:r>
              <w:rPr>
                <w:spacing w:val="-10"/>
                <w:sz w:val="22"/>
                <w:szCs w:val="22"/>
              </w:rPr>
              <w:t xml:space="preserve"> </w:t>
            </w:r>
            <w:r>
              <w:rPr>
                <w:sz w:val="22"/>
                <w:szCs w:val="22"/>
              </w:rPr>
              <w:t xml:space="preserve">or </w:t>
            </w:r>
            <w:r>
              <w:rPr>
                <w:spacing w:val="-2"/>
                <w:sz w:val="22"/>
                <w:szCs w:val="22"/>
              </w:rPr>
              <w:t>assessments</w:t>
            </w:r>
          </w:p>
        </w:tc>
        <w:tc>
          <w:tcPr>
            <w:tcW w:w="1274" w:type="dxa"/>
            <w:tcBorders>
              <w:top w:val="single" w:sz="4" w:space="0" w:color="000000"/>
              <w:left w:val="single" w:sz="4" w:space="0" w:color="000000"/>
              <w:bottom w:val="single" w:sz="4" w:space="0" w:color="000000"/>
              <w:right w:val="single" w:sz="4" w:space="0" w:color="000000"/>
            </w:tcBorders>
            <w:shd w:val="clear" w:color="auto" w:fill="DEEAF6"/>
          </w:tcPr>
          <w:p w14:paraId="623C28C8" w14:textId="77777777" w:rsidR="001373D7" w:rsidRDefault="001373D7">
            <w:pPr>
              <w:pStyle w:val="TableParagraph"/>
              <w:kinsoku w:val="0"/>
              <w:overflowPunct w:val="0"/>
              <w:spacing w:line="268" w:lineRule="exact"/>
              <w:ind w:left="8"/>
              <w:jc w:val="center"/>
              <w:rPr>
                <w:sz w:val="22"/>
                <w:szCs w:val="22"/>
              </w:rPr>
            </w:pPr>
            <w:r>
              <w:rPr>
                <w:sz w:val="22"/>
                <w:szCs w:val="22"/>
              </w:rPr>
              <w:t>↓</w:t>
            </w:r>
          </w:p>
        </w:tc>
      </w:tr>
      <w:tr w:rsidR="001373D7" w14:paraId="4A4DBC6B" w14:textId="77777777">
        <w:trPr>
          <w:trHeight w:val="801"/>
        </w:trPr>
        <w:tc>
          <w:tcPr>
            <w:tcW w:w="4406" w:type="dxa"/>
            <w:vMerge w:val="restart"/>
            <w:tcBorders>
              <w:top w:val="single" w:sz="4" w:space="0" w:color="000000"/>
              <w:left w:val="single" w:sz="4" w:space="0" w:color="000000"/>
              <w:bottom w:val="none" w:sz="6" w:space="0" w:color="auto"/>
              <w:right w:val="single" w:sz="4" w:space="0" w:color="000000"/>
            </w:tcBorders>
            <w:shd w:val="clear" w:color="auto" w:fill="DEEAF6"/>
          </w:tcPr>
          <w:p w14:paraId="390D7B41" w14:textId="77777777" w:rsidR="001373D7" w:rsidRDefault="001373D7">
            <w:pPr>
              <w:pStyle w:val="TableParagraph"/>
              <w:kinsoku w:val="0"/>
              <w:overflowPunct w:val="0"/>
              <w:ind w:left="107" w:right="200"/>
              <w:rPr>
                <w:sz w:val="22"/>
                <w:szCs w:val="22"/>
              </w:rPr>
            </w:pPr>
            <w:r>
              <w:rPr>
                <w:sz w:val="22"/>
                <w:szCs w:val="22"/>
              </w:rPr>
              <w:t>Applicant’s attitude towards abuse and neglect</w:t>
            </w:r>
            <w:r>
              <w:rPr>
                <w:spacing w:val="-7"/>
                <w:sz w:val="22"/>
                <w:szCs w:val="22"/>
              </w:rPr>
              <w:t xml:space="preserve"> </w:t>
            </w:r>
            <w:r>
              <w:rPr>
                <w:sz w:val="22"/>
                <w:szCs w:val="22"/>
              </w:rPr>
              <w:t>or</w:t>
            </w:r>
            <w:r>
              <w:rPr>
                <w:spacing w:val="-7"/>
                <w:sz w:val="22"/>
                <w:szCs w:val="22"/>
              </w:rPr>
              <w:t xml:space="preserve"> </w:t>
            </w:r>
            <w:r>
              <w:rPr>
                <w:sz w:val="22"/>
                <w:szCs w:val="22"/>
              </w:rPr>
              <w:t>offence</w:t>
            </w:r>
            <w:r>
              <w:rPr>
                <w:spacing w:val="-7"/>
                <w:sz w:val="22"/>
                <w:szCs w:val="22"/>
              </w:rPr>
              <w:t xml:space="preserve"> </w:t>
            </w:r>
            <w:r>
              <w:rPr>
                <w:sz w:val="22"/>
                <w:szCs w:val="22"/>
              </w:rPr>
              <w:t>or</w:t>
            </w:r>
            <w:r>
              <w:rPr>
                <w:spacing w:val="-7"/>
                <w:sz w:val="22"/>
                <w:szCs w:val="22"/>
              </w:rPr>
              <w:t xml:space="preserve"> </w:t>
            </w:r>
            <w:r>
              <w:rPr>
                <w:sz w:val="22"/>
                <w:szCs w:val="22"/>
              </w:rPr>
              <w:t>matter</w:t>
            </w:r>
            <w:r>
              <w:rPr>
                <w:spacing w:val="-5"/>
                <w:sz w:val="22"/>
                <w:szCs w:val="22"/>
              </w:rPr>
              <w:t xml:space="preserve"> </w:t>
            </w:r>
            <w:r>
              <w:rPr>
                <w:sz w:val="22"/>
                <w:szCs w:val="22"/>
              </w:rPr>
              <w:t>about</w:t>
            </w:r>
            <w:r>
              <w:rPr>
                <w:spacing w:val="-7"/>
                <w:sz w:val="22"/>
                <w:szCs w:val="22"/>
              </w:rPr>
              <w:t xml:space="preserve"> </w:t>
            </w:r>
            <w:r>
              <w:rPr>
                <w:sz w:val="22"/>
                <w:szCs w:val="22"/>
              </w:rPr>
              <w:t>which information has been received</w:t>
            </w: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553E4F98" w14:textId="77777777" w:rsidR="001373D7" w:rsidRDefault="001373D7">
            <w:pPr>
              <w:pStyle w:val="TableParagraph"/>
              <w:kinsoku w:val="0"/>
              <w:overflowPunct w:val="0"/>
              <w:ind w:right="118"/>
              <w:rPr>
                <w:sz w:val="22"/>
                <w:szCs w:val="22"/>
              </w:rPr>
            </w:pPr>
            <w:r>
              <w:rPr>
                <w:sz w:val="22"/>
                <w:szCs w:val="22"/>
              </w:rPr>
              <w:t>Attitude</w:t>
            </w:r>
            <w:r>
              <w:rPr>
                <w:spacing w:val="-5"/>
                <w:sz w:val="22"/>
                <w:szCs w:val="22"/>
              </w:rPr>
              <w:t xml:space="preserve"> </w:t>
            </w:r>
            <w:r>
              <w:rPr>
                <w:sz w:val="22"/>
                <w:szCs w:val="22"/>
              </w:rPr>
              <w:t>towards</w:t>
            </w:r>
            <w:r>
              <w:rPr>
                <w:spacing w:val="-6"/>
                <w:sz w:val="22"/>
                <w:szCs w:val="22"/>
              </w:rPr>
              <w:t xml:space="preserve"> </w:t>
            </w:r>
            <w:r>
              <w:rPr>
                <w:sz w:val="22"/>
                <w:szCs w:val="22"/>
              </w:rPr>
              <w:t>abuse</w:t>
            </w:r>
            <w:r>
              <w:rPr>
                <w:spacing w:val="-8"/>
                <w:sz w:val="22"/>
                <w:szCs w:val="22"/>
              </w:rPr>
              <w:t xml:space="preserve"> </w:t>
            </w:r>
            <w:r>
              <w:rPr>
                <w:sz w:val="22"/>
                <w:szCs w:val="22"/>
              </w:rPr>
              <w:t>and</w:t>
            </w:r>
            <w:r>
              <w:rPr>
                <w:spacing w:val="-7"/>
                <w:sz w:val="22"/>
                <w:szCs w:val="22"/>
              </w:rPr>
              <w:t xml:space="preserve"> </w:t>
            </w:r>
            <w:r>
              <w:rPr>
                <w:sz w:val="22"/>
                <w:szCs w:val="22"/>
              </w:rPr>
              <w:t>neglect</w:t>
            </w:r>
            <w:r>
              <w:rPr>
                <w:spacing w:val="-5"/>
                <w:sz w:val="22"/>
                <w:szCs w:val="22"/>
              </w:rPr>
              <w:t xml:space="preserve"> </w:t>
            </w:r>
            <w:r>
              <w:rPr>
                <w:sz w:val="22"/>
                <w:szCs w:val="22"/>
              </w:rPr>
              <w:t>generally</w:t>
            </w:r>
            <w:r>
              <w:rPr>
                <w:spacing w:val="-7"/>
                <w:sz w:val="22"/>
                <w:szCs w:val="22"/>
              </w:rPr>
              <w:t xml:space="preserve"> </w:t>
            </w:r>
            <w:r>
              <w:rPr>
                <w:sz w:val="22"/>
                <w:szCs w:val="22"/>
              </w:rPr>
              <w:t>and its effect on the child or young person</w:t>
            </w:r>
          </w:p>
        </w:tc>
        <w:tc>
          <w:tcPr>
            <w:tcW w:w="4394" w:type="dxa"/>
            <w:vMerge w:val="restart"/>
            <w:tcBorders>
              <w:top w:val="single" w:sz="4" w:space="0" w:color="000000"/>
              <w:left w:val="single" w:sz="4" w:space="0" w:color="000000"/>
              <w:bottom w:val="none" w:sz="6" w:space="0" w:color="auto"/>
              <w:right w:val="single" w:sz="4" w:space="0" w:color="000000"/>
            </w:tcBorders>
            <w:shd w:val="clear" w:color="auto" w:fill="DEEAF6"/>
          </w:tcPr>
          <w:p w14:paraId="52805209" w14:textId="77777777" w:rsidR="001373D7" w:rsidRDefault="001373D7">
            <w:pPr>
              <w:pStyle w:val="TableParagraph"/>
              <w:kinsoku w:val="0"/>
              <w:overflowPunct w:val="0"/>
              <w:ind w:left="516" w:right="511"/>
              <w:jc w:val="center"/>
              <w:rPr>
                <w:sz w:val="22"/>
                <w:szCs w:val="22"/>
              </w:rPr>
            </w:pPr>
            <w:r>
              <w:rPr>
                <w:sz w:val="22"/>
                <w:szCs w:val="22"/>
              </w:rPr>
              <w:t>Child</w:t>
            </w:r>
            <w:r>
              <w:rPr>
                <w:spacing w:val="-13"/>
                <w:sz w:val="22"/>
                <w:szCs w:val="22"/>
              </w:rPr>
              <w:t xml:space="preserve"> </w:t>
            </w:r>
            <w:r>
              <w:rPr>
                <w:sz w:val="22"/>
                <w:szCs w:val="22"/>
              </w:rPr>
              <w:t>protection</w:t>
            </w:r>
            <w:r>
              <w:rPr>
                <w:spacing w:val="-12"/>
                <w:sz w:val="22"/>
                <w:szCs w:val="22"/>
              </w:rPr>
              <w:t xml:space="preserve"> </w:t>
            </w:r>
            <w:r>
              <w:rPr>
                <w:sz w:val="22"/>
                <w:szCs w:val="22"/>
              </w:rPr>
              <w:t>information</w:t>
            </w:r>
            <w:r>
              <w:rPr>
                <w:spacing w:val="-13"/>
                <w:sz w:val="22"/>
                <w:szCs w:val="22"/>
              </w:rPr>
              <w:t xml:space="preserve"> </w:t>
            </w:r>
            <w:r>
              <w:rPr>
                <w:sz w:val="22"/>
                <w:szCs w:val="22"/>
              </w:rPr>
              <w:t>holdings Submission by prospective carer Other source information</w:t>
            </w:r>
          </w:p>
          <w:p w14:paraId="1FD7F89D" w14:textId="77777777" w:rsidR="001373D7" w:rsidRDefault="001373D7">
            <w:pPr>
              <w:pStyle w:val="TableParagraph"/>
              <w:kinsoku w:val="0"/>
              <w:overflowPunct w:val="0"/>
              <w:spacing w:before="4"/>
              <w:ind w:left="559" w:right="498" w:firstLine="859"/>
              <w:rPr>
                <w:sz w:val="22"/>
                <w:szCs w:val="22"/>
              </w:rPr>
            </w:pPr>
            <w:r>
              <w:rPr>
                <w:sz w:val="22"/>
                <w:szCs w:val="22"/>
              </w:rPr>
              <w:t>Court documents Statement</w:t>
            </w:r>
            <w:r>
              <w:rPr>
                <w:spacing w:val="-12"/>
                <w:sz w:val="22"/>
                <w:szCs w:val="22"/>
              </w:rPr>
              <w:t xml:space="preserve"> </w:t>
            </w:r>
            <w:r>
              <w:rPr>
                <w:sz w:val="22"/>
                <w:szCs w:val="22"/>
              </w:rPr>
              <w:t>of</w:t>
            </w:r>
            <w:r>
              <w:rPr>
                <w:spacing w:val="-11"/>
                <w:sz w:val="22"/>
                <w:szCs w:val="22"/>
              </w:rPr>
              <w:t xml:space="preserve"> </w:t>
            </w:r>
            <w:r>
              <w:rPr>
                <w:sz w:val="22"/>
                <w:szCs w:val="22"/>
              </w:rPr>
              <w:t>facts/prosecution</w:t>
            </w:r>
            <w:r>
              <w:rPr>
                <w:spacing w:val="-12"/>
                <w:sz w:val="22"/>
                <w:szCs w:val="22"/>
              </w:rPr>
              <w:t xml:space="preserve"> </w:t>
            </w:r>
            <w:r>
              <w:rPr>
                <w:sz w:val="22"/>
                <w:szCs w:val="22"/>
              </w:rPr>
              <w:t>brief</w:t>
            </w:r>
          </w:p>
          <w:p w14:paraId="3B69749B" w14:textId="77777777" w:rsidR="001373D7" w:rsidRDefault="001373D7">
            <w:pPr>
              <w:pStyle w:val="TableParagraph"/>
              <w:kinsoku w:val="0"/>
              <w:overflowPunct w:val="0"/>
              <w:spacing w:before="11" w:line="252" w:lineRule="auto"/>
              <w:ind w:left="119" w:right="110"/>
              <w:jc w:val="center"/>
              <w:rPr>
                <w:spacing w:val="-2"/>
                <w:sz w:val="22"/>
                <w:szCs w:val="22"/>
              </w:rPr>
            </w:pPr>
            <w:r>
              <w:rPr>
                <w:sz w:val="22"/>
                <w:szCs w:val="22"/>
              </w:rPr>
              <w:t>Psychological/</w:t>
            </w:r>
            <w:r>
              <w:rPr>
                <w:spacing w:val="-9"/>
                <w:sz w:val="22"/>
                <w:szCs w:val="22"/>
              </w:rPr>
              <w:t xml:space="preserve"> </w:t>
            </w:r>
            <w:r>
              <w:rPr>
                <w:sz w:val="22"/>
                <w:szCs w:val="22"/>
              </w:rPr>
              <w:t>other</w:t>
            </w:r>
            <w:r>
              <w:rPr>
                <w:spacing w:val="-8"/>
                <w:sz w:val="22"/>
                <w:szCs w:val="22"/>
              </w:rPr>
              <w:t xml:space="preserve"> </w:t>
            </w:r>
            <w:r>
              <w:rPr>
                <w:sz w:val="22"/>
                <w:szCs w:val="22"/>
              </w:rPr>
              <w:t>professional</w:t>
            </w:r>
            <w:r>
              <w:rPr>
                <w:spacing w:val="-8"/>
                <w:sz w:val="22"/>
                <w:szCs w:val="22"/>
              </w:rPr>
              <w:t xml:space="preserve"> </w:t>
            </w:r>
            <w:r>
              <w:rPr>
                <w:sz w:val="22"/>
                <w:szCs w:val="22"/>
              </w:rPr>
              <w:t>reports</w:t>
            </w:r>
            <w:r>
              <w:rPr>
                <w:spacing w:val="-10"/>
                <w:sz w:val="22"/>
                <w:szCs w:val="22"/>
              </w:rPr>
              <w:t xml:space="preserve"> </w:t>
            </w:r>
            <w:r>
              <w:rPr>
                <w:sz w:val="22"/>
                <w:szCs w:val="22"/>
              </w:rPr>
              <w:t xml:space="preserve">or </w:t>
            </w:r>
            <w:r>
              <w:rPr>
                <w:spacing w:val="-2"/>
                <w:sz w:val="22"/>
                <w:szCs w:val="22"/>
              </w:rPr>
              <w:t>assessments</w:t>
            </w:r>
          </w:p>
          <w:p w14:paraId="57AB226B" w14:textId="77777777" w:rsidR="001373D7" w:rsidRDefault="001373D7">
            <w:pPr>
              <w:pStyle w:val="TableParagraph"/>
              <w:kinsoku w:val="0"/>
              <w:overflowPunct w:val="0"/>
              <w:spacing w:line="249" w:lineRule="auto"/>
              <w:ind w:left="913" w:right="902"/>
              <w:jc w:val="center"/>
              <w:rPr>
                <w:sz w:val="22"/>
                <w:szCs w:val="22"/>
              </w:rPr>
            </w:pPr>
            <w:r>
              <w:rPr>
                <w:sz w:val="22"/>
                <w:szCs w:val="22"/>
              </w:rPr>
              <w:t>Victim</w:t>
            </w:r>
            <w:r>
              <w:rPr>
                <w:spacing w:val="-13"/>
                <w:sz w:val="22"/>
                <w:szCs w:val="22"/>
              </w:rPr>
              <w:t xml:space="preserve"> </w:t>
            </w:r>
            <w:r>
              <w:rPr>
                <w:sz w:val="22"/>
                <w:szCs w:val="22"/>
              </w:rPr>
              <w:t>impact</w:t>
            </w:r>
            <w:r>
              <w:rPr>
                <w:spacing w:val="-12"/>
                <w:sz w:val="22"/>
                <w:szCs w:val="22"/>
              </w:rPr>
              <w:t xml:space="preserve"> </w:t>
            </w:r>
            <w:r>
              <w:rPr>
                <w:sz w:val="22"/>
                <w:szCs w:val="22"/>
              </w:rPr>
              <w:t>statement Referee reports</w:t>
            </w:r>
          </w:p>
        </w:tc>
        <w:tc>
          <w:tcPr>
            <w:tcW w:w="1274" w:type="dxa"/>
            <w:tcBorders>
              <w:top w:val="single" w:sz="4" w:space="0" w:color="000000"/>
              <w:left w:val="single" w:sz="4" w:space="0" w:color="000000"/>
              <w:bottom w:val="single" w:sz="4" w:space="0" w:color="000000"/>
              <w:right w:val="single" w:sz="4" w:space="0" w:color="000000"/>
            </w:tcBorders>
            <w:shd w:val="clear" w:color="auto" w:fill="DEEAF6"/>
          </w:tcPr>
          <w:p w14:paraId="5B5440FB" w14:textId="77777777" w:rsidR="001373D7" w:rsidRDefault="001373D7">
            <w:pPr>
              <w:pStyle w:val="TableParagraph"/>
              <w:kinsoku w:val="0"/>
              <w:overflowPunct w:val="0"/>
              <w:spacing w:line="265" w:lineRule="exact"/>
              <w:ind w:left="11"/>
              <w:jc w:val="center"/>
              <w:rPr>
                <w:sz w:val="22"/>
                <w:szCs w:val="22"/>
              </w:rPr>
            </w:pPr>
            <w:r>
              <w:rPr>
                <w:sz w:val="22"/>
                <w:szCs w:val="22"/>
              </w:rPr>
              <w:t>↔</w:t>
            </w:r>
          </w:p>
        </w:tc>
      </w:tr>
      <w:tr w:rsidR="001373D7" w14:paraId="0E12D2F5" w14:textId="77777777">
        <w:trPr>
          <w:trHeight w:val="537"/>
        </w:trPr>
        <w:tc>
          <w:tcPr>
            <w:tcW w:w="4406" w:type="dxa"/>
            <w:vMerge/>
            <w:tcBorders>
              <w:top w:val="nil"/>
              <w:left w:val="single" w:sz="4" w:space="0" w:color="000000"/>
              <w:bottom w:val="none" w:sz="6" w:space="0" w:color="auto"/>
              <w:right w:val="single" w:sz="4" w:space="0" w:color="000000"/>
            </w:tcBorders>
            <w:shd w:val="clear" w:color="auto" w:fill="DEEAF6"/>
          </w:tcPr>
          <w:p w14:paraId="2342298B" w14:textId="77777777" w:rsidR="001373D7" w:rsidRDefault="001373D7">
            <w:pPr>
              <w:pStyle w:val="BodyText"/>
              <w:kinsoku w:val="0"/>
              <w:overflowPunct w:val="0"/>
              <w:spacing w:before="1"/>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3C4076B7" w14:textId="77777777" w:rsidR="001373D7" w:rsidRDefault="001373D7">
            <w:pPr>
              <w:pStyle w:val="TableParagraph"/>
              <w:kinsoku w:val="0"/>
              <w:overflowPunct w:val="0"/>
              <w:spacing w:line="268" w:lineRule="exact"/>
              <w:rPr>
                <w:spacing w:val="-5"/>
                <w:sz w:val="22"/>
                <w:szCs w:val="22"/>
              </w:rPr>
            </w:pPr>
            <w:r>
              <w:rPr>
                <w:sz w:val="22"/>
                <w:szCs w:val="22"/>
              </w:rPr>
              <w:t>Their</w:t>
            </w:r>
            <w:r>
              <w:rPr>
                <w:spacing w:val="-5"/>
                <w:sz w:val="22"/>
                <w:szCs w:val="22"/>
              </w:rPr>
              <w:t xml:space="preserve"> </w:t>
            </w:r>
            <w:r>
              <w:rPr>
                <w:sz w:val="22"/>
                <w:szCs w:val="22"/>
              </w:rPr>
              <w:t>understanding</w:t>
            </w:r>
            <w:r>
              <w:rPr>
                <w:spacing w:val="-7"/>
                <w:sz w:val="22"/>
                <w:szCs w:val="22"/>
              </w:rPr>
              <w:t xml:space="preserve"> </w:t>
            </w:r>
            <w:r>
              <w:rPr>
                <w:sz w:val="22"/>
                <w:szCs w:val="22"/>
              </w:rPr>
              <w:t>of</w:t>
            </w:r>
            <w:r>
              <w:rPr>
                <w:spacing w:val="-5"/>
                <w:sz w:val="22"/>
                <w:szCs w:val="22"/>
              </w:rPr>
              <w:t xml:space="preserve"> </w:t>
            </w:r>
            <w:r>
              <w:rPr>
                <w:sz w:val="22"/>
                <w:szCs w:val="22"/>
              </w:rPr>
              <w:t>responsibility</w:t>
            </w:r>
            <w:r>
              <w:rPr>
                <w:spacing w:val="-3"/>
                <w:sz w:val="22"/>
                <w:szCs w:val="22"/>
              </w:rPr>
              <w:t xml:space="preserve"> </w:t>
            </w:r>
            <w:r>
              <w:rPr>
                <w:sz w:val="22"/>
                <w:szCs w:val="22"/>
              </w:rPr>
              <w:t>and</w:t>
            </w:r>
            <w:r>
              <w:rPr>
                <w:spacing w:val="-5"/>
                <w:sz w:val="22"/>
                <w:szCs w:val="22"/>
              </w:rPr>
              <w:t xml:space="preserve"> any</w:t>
            </w:r>
          </w:p>
          <w:p w14:paraId="10170D52" w14:textId="77777777" w:rsidR="001373D7" w:rsidRDefault="001373D7">
            <w:pPr>
              <w:pStyle w:val="TableParagraph"/>
              <w:kinsoku w:val="0"/>
              <w:overflowPunct w:val="0"/>
              <w:spacing w:line="249" w:lineRule="exact"/>
              <w:rPr>
                <w:spacing w:val="-2"/>
                <w:sz w:val="22"/>
                <w:szCs w:val="22"/>
              </w:rPr>
            </w:pPr>
            <w:r>
              <w:rPr>
                <w:sz w:val="22"/>
                <w:szCs w:val="22"/>
              </w:rPr>
              <w:t>justifications</w:t>
            </w:r>
            <w:r>
              <w:rPr>
                <w:spacing w:val="-3"/>
                <w:sz w:val="22"/>
                <w:szCs w:val="22"/>
              </w:rPr>
              <w:t xml:space="preserve"> </w:t>
            </w:r>
            <w:r>
              <w:rPr>
                <w:sz w:val="22"/>
                <w:szCs w:val="22"/>
              </w:rPr>
              <w:t>for</w:t>
            </w:r>
            <w:r>
              <w:rPr>
                <w:spacing w:val="-5"/>
                <w:sz w:val="22"/>
                <w:szCs w:val="22"/>
              </w:rPr>
              <w:t xml:space="preserve"> </w:t>
            </w:r>
            <w:r>
              <w:rPr>
                <w:sz w:val="22"/>
                <w:szCs w:val="22"/>
              </w:rPr>
              <w:t>any</w:t>
            </w:r>
            <w:r>
              <w:rPr>
                <w:spacing w:val="-4"/>
                <w:sz w:val="22"/>
                <w:szCs w:val="22"/>
              </w:rPr>
              <w:t xml:space="preserve"> </w:t>
            </w:r>
            <w:r>
              <w:rPr>
                <w:sz w:val="22"/>
                <w:szCs w:val="22"/>
              </w:rPr>
              <w:t>abuse</w:t>
            </w:r>
            <w:r>
              <w:rPr>
                <w:spacing w:val="-4"/>
                <w:sz w:val="22"/>
                <w:szCs w:val="22"/>
              </w:rPr>
              <w:t xml:space="preserve"> </w:t>
            </w:r>
            <w:r>
              <w:rPr>
                <w:sz w:val="22"/>
                <w:szCs w:val="22"/>
              </w:rPr>
              <w:t>or</w:t>
            </w:r>
            <w:r>
              <w:rPr>
                <w:spacing w:val="-3"/>
                <w:sz w:val="22"/>
                <w:szCs w:val="22"/>
              </w:rPr>
              <w:t xml:space="preserve"> </w:t>
            </w:r>
            <w:r>
              <w:rPr>
                <w:sz w:val="22"/>
                <w:szCs w:val="22"/>
              </w:rPr>
              <w:t>neglect</w:t>
            </w:r>
            <w:r>
              <w:rPr>
                <w:spacing w:val="-5"/>
                <w:sz w:val="22"/>
                <w:szCs w:val="22"/>
              </w:rPr>
              <w:t xml:space="preserve"> </w:t>
            </w:r>
            <w:r>
              <w:rPr>
                <w:sz w:val="22"/>
                <w:szCs w:val="22"/>
              </w:rPr>
              <w:t>of</w:t>
            </w:r>
            <w:r>
              <w:rPr>
                <w:spacing w:val="-3"/>
                <w:sz w:val="22"/>
                <w:szCs w:val="22"/>
              </w:rPr>
              <w:t xml:space="preserve"> </w:t>
            </w:r>
            <w:r>
              <w:rPr>
                <w:sz w:val="22"/>
                <w:szCs w:val="22"/>
              </w:rPr>
              <w:t>the</w:t>
            </w:r>
            <w:r>
              <w:rPr>
                <w:spacing w:val="-1"/>
                <w:sz w:val="22"/>
                <w:szCs w:val="22"/>
              </w:rPr>
              <w:t xml:space="preserve"> </w:t>
            </w:r>
            <w:r>
              <w:rPr>
                <w:spacing w:val="-2"/>
                <w:sz w:val="22"/>
                <w:szCs w:val="22"/>
              </w:rPr>
              <w:t>child</w:t>
            </w:r>
          </w:p>
        </w:tc>
        <w:tc>
          <w:tcPr>
            <w:tcW w:w="4394" w:type="dxa"/>
            <w:vMerge/>
            <w:tcBorders>
              <w:top w:val="nil"/>
              <w:left w:val="single" w:sz="4" w:space="0" w:color="000000"/>
              <w:bottom w:val="none" w:sz="6" w:space="0" w:color="auto"/>
              <w:right w:val="single" w:sz="4" w:space="0" w:color="000000"/>
            </w:tcBorders>
            <w:shd w:val="clear" w:color="auto" w:fill="DEEAF6"/>
          </w:tcPr>
          <w:p w14:paraId="5F66B72A" w14:textId="77777777" w:rsidR="001373D7" w:rsidRDefault="001373D7">
            <w:pPr>
              <w:pStyle w:val="BodyText"/>
              <w:kinsoku w:val="0"/>
              <w:overflowPunct w:val="0"/>
              <w:spacing w:before="1"/>
              <w:rPr>
                <w:rFonts w:ascii="Calibri Light" w:hAnsi="Calibri Light" w:cs="Calibri Light"/>
                <w:sz w:val="2"/>
                <w:szCs w:val="2"/>
              </w:rPr>
            </w:pPr>
          </w:p>
        </w:tc>
        <w:tc>
          <w:tcPr>
            <w:tcW w:w="1274" w:type="dxa"/>
            <w:tcBorders>
              <w:top w:val="single" w:sz="4" w:space="0" w:color="000000"/>
              <w:left w:val="single" w:sz="4" w:space="0" w:color="000000"/>
              <w:bottom w:val="single" w:sz="4" w:space="0" w:color="000000"/>
              <w:right w:val="single" w:sz="4" w:space="0" w:color="000000"/>
            </w:tcBorders>
            <w:shd w:val="clear" w:color="auto" w:fill="DEEAF6"/>
          </w:tcPr>
          <w:p w14:paraId="028D9ED4" w14:textId="77777777" w:rsidR="001373D7" w:rsidRDefault="001373D7">
            <w:pPr>
              <w:pStyle w:val="TableParagraph"/>
              <w:kinsoku w:val="0"/>
              <w:overflowPunct w:val="0"/>
              <w:spacing w:line="268" w:lineRule="exact"/>
              <w:ind w:left="6"/>
              <w:jc w:val="center"/>
              <w:rPr>
                <w:sz w:val="22"/>
                <w:szCs w:val="22"/>
              </w:rPr>
            </w:pPr>
            <w:r>
              <w:rPr>
                <w:sz w:val="22"/>
                <w:szCs w:val="22"/>
              </w:rPr>
              <w:t>↔</w:t>
            </w:r>
          </w:p>
        </w:tc>
      </w:tr>
      <w:tr w:rsidR="001373D7" w14:paraId="624EDE9B" w14:textId="77777777">
        <w:trPr>
          <w:trHeight w:val="268"/>
        </w:trPr>
        <w:tc>
          <w:tcPr>
            <w:tcW w:w="4406" w:type="dxa"/>
            <w:vMerge/>
            <w:tcBorders>
              <w:top w:val="nil"/>
              <w:left w:val="single" w:sz="4" w:space="0" w:color="000000"/>
              <w:bottom w:val="none" w:sz="6" w:space="0" w:color="auto"/>
              <w:right w:val="single" w:sz="4" w:space="0" w:color="000000"/>
            </w:tcBorders>
            <w:shd w:val="clear" w:color="auto" w:fill="DEEAF6"/>
          </w:tcPr>
          <w:p w14:paraId="0333AD5E" w14:textId="77777777" w:rsidR="001373D7" w:rsidRDefault="001373D7">
            <w:pPr>
              <w:pStyle w:val="BodyText"/>
              <w:kinsoku w:val="0"/>
              <w:overflowPunct w:val="0"/>
              <w:spacing w:before="1"/>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708EA7A4" w14:textId="77777777" w:rsidR="001373D7" w:rsidRDefault="001373D7">
            <w:pPr>
              <w:pStyle w:val="TableParagraph"/>
              <w:kinsoku w:val="0"/>
              <w:overflowPunct w:val="0"/>
              <w:spacing w:line="248" w:lineRule="exact"/>
              <w:rPr>
                <w:spacing w:val="-2"/>
                <w:sz w:val="22"/>
                <w:szCs w:val="22"/>
              </w:rPr>
            </w:pPr>
            <w:r>
              <w:rPr>
                <w:sz w:val="22"/>
                <w:szCs w:val="22"/>
              </w:rPr>
              <w:t>Accepted</w:t>
            </w:r>
            <w:r>
              <w:rPr>
                <w:spacing w:val="-7"/>
                <w:sz w:val="22"/>
                <w:szCs w:val="22"/>
              </w:rPr>
              <w:t xml:space="preserve"> </w:t>
            </w:r>
            <w:r>
              <w:rPr>
                <w:sz w:val="22"/>
                <w:szCs w:val="22"/>
              </w:rPr>
              <w:t>responsibility</w:t>
            </w:r>
            <w:r>
              <w:rPr>
                <w:spacing w:val="-5"/>
                <w:sz w:val="22"/>
                <w:szCs w:val="22"/>
              </w:rPr>
              <w:t xml:space="preserve"> </w:t>
            </w:r>
            <w:r>
              <w:rPr>
                <w:sz w:val="22"/>
                <w:szCs w:val="22"/>
              </w:rPr>
              <w:t>and/or</w:t>
            </w:r>
            <w:r>
              <w:rPr>
                <w:spacing w:val="-6"/>
                <w:sz w:val="22"/>
                <w:szCs w:val="22"/>
              </w:rPr>
              <w:t xml:space="preserve"> </w:t>
            </w:r>
            <w:r>
              <w:rPr>
                <w:spacing w:val="-2"/>
                <w:sz w:val="22"/>
                <w:szCs w:val="22"/>
              </w:rPr>
              <w:t>apologised</w:t>
            </w:r>
          </w:p>
        </w:tc>
        <w:tc>
          <w:tcPr>
            <w:tcW w:w="4394" w:type="dxa"/>
            <w:vMerge/>
            <w:tcBorders>
              <w:top w:val="nil"/>
              <w:left w:val="single" w:sz="4" w:space="0" w:color="000000"/>
              <w:bottom w:val="none" w:sz="6" w:space="0" w:color="auto"/>
              <w:right w:val="single" w:sz="4" w:space="0" w:color="000000"/>
            </w:tcBorders>
            <w:shd w:val="clear" w:color="auto" w:fill="DEEAF6"/>
          </w:tcPr>
          <w:p w14:paraId="2BC23D23" w14:textId="77777777" w:rsidR="001373D7" w:rsidRDefault="001373D7">
            <w:pPr>
              <w:pStyle w:val="BodyText"/>
              <w:kinsoku w:val="0"/>
              <w:overflowPunct w:val="0"/>
              <w:spacing w:before="1"/>
              <w:rPr>
                <w:rFonts w:ascii="Calibri Light" w:hAnsi="Calibri Light" w:cs="Calibri Light"/>
                <w:sz w:val="2"/>
                <w:szCs w:val="2"/>
              </w:rPr>
            </w:pPr>
          </w:p>
        </w:tc>
        <w:tc>
          <w:tcPr>
            <w:tcW w:w="1274" w:type="dxa"/>
            <w:tcBorders>
              <w:top w:val="single" w:sz="4" w:space="0" w:color="000000"/>
              <w:left w:val="single" w:sz="4" w:space="0" w:color="000000"/>
              <w:bottom w:val="single" w:sz="4" w:space="0" w:color="000000"/>
              <w:right w:val="single" w:sz="4" w:space="0" w:color="000000"/>
            </w:tcBorders>
            <w:shd w:val="clear" w:color="auto" w:fill="DEEAF6"/>
          </w:tcPr>
          <w:p w14:paraId="55B02A2D" w14:textId="77777777" w:rsidR="001373D7" w:rsidRDefault="001373D7">
            <w:pPr>
              <w:pStyle w:val="TableParagraph"/>
              <w:kinsoku w:val="0"/>
              <w:overflowPunct w:val="0"/>
              <w:spacing w:line="248" w:lineRule="exact"/>
              <w:ind w:left="8"/>
              <w:jc w:val="center"/>
              <w:rPr>
                <w:sz w:val="22"/>
                <w:szCs w:val="22"/>
              </w:rPr>
            </w:pPr>
            <w:r>
              <w:rPr>
                <w:sz w:val="22"/>
                <w:szCs w:val="22"/>
              </w:rPr>
              <w:t>↓</w:t>
            </w:r>
          </w:p>
        </w:tc>
      </w:tr>
      <w:tr w:rsidR="001373D7" w14:paraId="74C89EEB" w14:textId="77777777">
        <w:trPr>
          <w:trHeight w:val="270"/>
        </w:trPr>
        <w:tc>
          <w:tcPr>
            <w:tcW w:w="4406" w:type="dxa"/>
            <w:vMerge/>
            <w:tcBorders>
              <w:top w:val="nil"/>
              <w:left w:val="single" w:sz="4" w:space="0" w:color="000000"/>
              <w:bottom w:val="none" w:sz="6" w:space="0" w:color="auto"/>
              <w:right w:val="single" w:sz="4" w:space="0" w:color="000000"/>
            </w:tcBorders>
            <w:shd w:val="clear" w:color="auto" w:fill="DEEAF6"/>
          </w:tcPr>
          <w:p w14:paraId="06BECD7C" w14:textId="77777777" w:rsidR="001373D7" w:rsidRDefault="001373D7">
            <w:pPr>
              <w:pStyle w:val="BodyText"/>
              <w:kinsoku w:val="0"/>
              <w:overflowPunct w:val="0"/>
              <w:spacing w:before="1"/>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60DDB41C" w14:textId="77777777" w:rsidR="001373D7" w:rsidRDefault="001373D7">
            <w:pPr>
              <w:pStyle w:val="TableParagraph"/>
              <w:kinsoku w:val="0"/>
              <w:overflowPunct w:val="0"/>
              <w:spacing w:before="1" w:line="249" w:lineRule="exact"/>
              <w:rPr>
                <w:spacing w:val="-2"/>
                <w:sz w:val="22"/>
                <w:szCs w:val="22"/>
              </w:rPr>
            </w:pPr>
            <w:r>
              <w:rPr>
                <w:sz w:val="22"/>
                <w:szCs w:val="22"/>
              </w:rPr>
              <w:t>Expressed</w:t>
            </w:r>
            <w:r>
              <w:rPr>
                <w:spacing w:val="-7"/>
                <w:sz w:val="22"/>
                <w:szCs w:val="22"/>
              </w:rPr>
              <w:t xml:space="preserve"> </w:t>
            </w:r>
            <w:r>
              <w:rPr>
                <w:spacing w:val="-2"/>
                <w:sz w:val="22"/>
                <w:szCs w:val="22"/>
              </w:rPr>
              <w:t>remorse</w:t>
            </w:r>
          </w:p>
        </w:tc>
        <w:tc>
          <w:tcPr>
            <w:tcW w:w="4394" w:type="dxa"/>
            <w:vMerge/>
            <w:tcBorders>
              <w:top w:val="nil"/>
              <w:left w:val="single" w:sz="4" w:space="0" w:color="000000"/>
              <w:bottom w:val="none" w:sz="6" w:space="0" w:color="auto"/>
              <w:right w:val="single" w:sz="4" w:space="0" w:color="000000"/>
            </w:tcBorders>
            <w:shd w:val="clear" w:color="auto" w:fill="DEEAF6"/>
          </w:tcPr>
          <w:p w14:paraId="34537A80" w14:textId="77777777" w:rsidR="001373D7" w:rsidRDefault="001373D7">
            <w:pPr>
              <w:pStyle w:val="BodyText"/>
              <w:kinsoku w:val="0"/>
              <w:overflowPunct w:val="0"/>
              <w:spacing w:before="1"/>
              <w:rPr>
                <w:rFonts w:ascii="Calibri Light" w:hAnsi="Calibri Light" w:cs="Calibri Light"/>
                <w:sz w:val="2"/>
                <w:szCs w:val="2"/>
              </w:rPr>
            </w:pPr>
          </w:p>
        </w:tc>
        <w:tc>
          <w:tcPr>
            <w:tcW w:w="1274" w:type="dxa"/>
            <w:tcBorders>
              <w:top w:val="single" w:sz="4" w:space="0" w:color="000000"/>
              <w:left w:val="single" w:sz="4" w:space="0" w:color="000000"/>
              <w:bottom w:val="single" w:sz="4" w:space="0" w:color="000000"/>
              <w:right w:val="single" w:sz="4" w:space="0" w:color="000000"/>
            </w:tcBorders>
            <w:shd w:val="clear" w:color="auto" w:fill="DEEAF6"/>
          </w:tcPr>
          <w:p w14:paraId="018F62A9" w14:textId="77777777" w:rsidR="001373D7" w:rsidRDefault="001373D7">
            <w:pPr>
              <w:pStyle w:val="TableParagraph"/>
              <w:kinsoku w:val="0"/>
              <w:overflowPunct w:val="0"/>
              <w:spacing w:before="1" w:line="249" w:lineRule="exact"/>
              <w:ind w:left="11"/>
              <w:jc w:val="center"/>
              <w:rPr>
                <w:sz w:val="22"/>
                <w:szCs w:val="22"/>
              </w:rPr>
            </w:pPr>
            <w:r>
              <w:rPr>
                <w:sz w:val="22"/>
                <w:szCs w:val="22"/>
              </w:rPr>
              <w:t>↔</w:t>
            </w:r>
          </w:p>
        </w:tc>
      </w:tr>
      <w:tr w:rsidR="001373D7" w14:paraId="69541B1C" w14:textId="77777777">
        <w:trPr>
          <w:trHeight w:val="268"/>
        </w:trPr>
        <w:tc>
          <w:tcPr>
            <w:tcW w:w="4406" w:type="dxa"/>
            <w:vMerge/>
            <w:tcBorders>
              <w:top w:val="nil"/>
              <w:left w:val="single" w:sz="4" w:space="0" w:color="000000"/>
              <w:bottom w:val="none" w:sz="6" w:space="0" w:color="auto"/>
              <w:right w:val="single" w:sz="4" w:space="0" w:color="000000"/>
            </w:tcBorders>
            <w:shd w:val="clear" w:color="auto" w:fill="DEEAF6"/>
          </w:tcPr>
          <w:p w14:paraId="4F85A00C" w14:textId="77777777" w:rsidR="001373D7" w:rsidRDefault="001373D7">
            <w:pPr>
              <w:pStyle w:val="BodyText"/>
              <w:kinsoku w:val="0"/>
              <w:overflowPunct w:val="0"/>
              <w:spacing w:before="1"/>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5459C958" w14:textId="77777777" w:rsidR="001373D7" w:rsidRDefault="001373D7">
            <w:pPr>
              <w:pStyle w:val="TableParagraph"/>
              <w:kinsoku w:val="0"/>
              <w:overflowPunct w:val="0"/>
              <w:spacing w:line="248" w:lineRule="exact"/>
              <w:rPr>
                <w:spacing w:val="-2"/>
                <w:sz w:val="22"/>
                <w:szCs w:val="22"/>
              </w:rPr>
            </w:pPr>
            <w:r>
              <w:rPr>
                <w:sz w:val="22"/>
                <w:szCs w:val="22"/>
              </w:rPr>
              <w:t>Pleaded</w:t>
            </w:r>
            <w:r>
              <w:rPr>
                <w:spacing w:val="-5"/>
                <w:sz w:val="22"/>
                <w:szCs w:val="22"/>
              </w:rPr>
              <w:t xml:space="preserve"> </w:t>
            </w:r>
            <w:r>
              <w:rPr>
                <w:sz w:val="22"/>
                <w:szCs w:val="22"/>
              </w:rPr>
              <w:t>guilty</w:t>
            </w:r>
            <w:r>
              <w:rPr>
                <w:spacing w:val="-3"/>
                <w:sz w:val="22"/>
                <w:szCs w:val="22"/>
              </w:rPr>
              <w:t xml:space="preserve"> </w:t>
            </w:r>
            <w:r>
              <w:rPr>
                <w:sz w:val="22"/>
                <w:szCs w:val="22"/>
              </w:rPr>
              <w:t>in</w:t>
            </w:r>
            <w:r>
              <w:rPr>
                <w:spacing w:val="-5"/>
                <w:sz w:val="22"/>
                <w:szCs w:val="22"/>
              </w:rPr>
              <w:t xml:space="preserve"> </w:t>
            </w:r>
            <w:r>
              <w:rPr>
                <w:sz w:val="22"/>
                <w:szCs w:val="22"/>
              </w:rPr>
              <w:t>related</w:t>
            </w:r>
            <w:r>
              <w:rPr>
                <w:spacing w:val="-7"/>
                <w:sz w:val="22"/>
                <w:szCs w:val="22"/>
              </w:rPr>
              <w:t xml:space="preserve"> </w:t>
            </w:r>
            <w:r>
              <w:rPr>
                <w:sz w:val="22"/>
                <w:szCs w:val="22"/>
              </w:rPr>
              <w:t>court</w:t>
            </w:r>
            <w:r>
              <w:rPr>
                <w:spacing w:val="-2"/>
                <w:sz w:val="22"/>
                <w:szCs w:val="22"/>
              </w:rPr>
              <w:t xml:space="preserve"> proceedings</w:t>
            </w:r>
          </w:p>
        </w:tc>
        <w:tc>
          <w:tcPr>
            <w:tcW w:w="4394" w:type="dxa"/>
            <w:vMerge/>
            <w:tcBorders>
              <w:top w:val="nil"/>
              <w:left w:val="single" w:sz="4" w:space="0" w:color="000000"/>
              <w:bottom w:val="none" w:sz="6" w:space="0" w:color="auto"/>
              <w:right w:val="single" w:sz="4" w:space="0" w:color="000000"/>
            </w:tcBorders>
            <w:shd w:val="clear" w:color="auto" w:fill="DEEAF6"/>
          </w:tcPr>
          <w:p w14:paraId="138E1EC5" w14:textId="77777777" w:rsidR="001373D7" w:rsidRDefault="001373D7">
            <w:pPr>
              <w:pStyle w:val="BodyText"/>
              <w:kinsoku w:val="0"/>
              <w:overflowPunct w:val="0"/>
              <w:spacing w:before="1"/>
              <w:rPr>
                <w:rFonts w:ascii="Calibri Light" w:hAnsi="Calibri Light" w:cs="Calibri Light"/>
                <w:sz w:val="2"/>
                <w:szCs w:val="2"/>
              </w:rPr>
            </w:pPr>
          </w:p>
        </w:tc>
        <w:tc>
          <w:tcPr>
            <w:tcW w:w="1274" w:type="dxa"/>
            <w:tcBorders>
              <w:top w:val="single" w:sz="4" w:space="0" w:color="000000"/>
              <w:left w:val="single" w:sz="4" w:space="0" w:color="000000"/>
              <w:bottom w:val="single" w:sz="4" w:space="0" w:color="000000"/>
              <w:right w:val="single" w:sz="4" w:space="0" w:color="000000"/>
            </w:tcBorders>
            <w:shd w:val="clear" w:color="auto" w:fill="DEEAF6"/>
          </w:tcPr>
          <w:p w14:paraId="4E3F3153" w14:textId="77777777" w:rsidR="001373D7" w:rsidRDefault="001373D7">
            <w:pPr>
              <w:pStyle w:val="TableParagraph"/>
              <w:kinsoku w:val="0"/>
              <w:overflowPunct w:val="0"/>
              <w:spacing w:line="248" w:lineRule="exact"/>
              <w:ind w:left="11"/>
              <w:jc w:val="center"/>
              <w:rPr>
                <w:sz w:val="22"/>
                <w:szCs w:val="22"/>
              </w:rPr>
            </w:pPr>
            <w:r>
              <w:rPr>
                <w:sz w:val="22"/>
                <w:szCs w:val="22"/>
              </w:rPr>
              <w:t>↔</w:t>
            </w:r>
          </w:p>
        </w:tc>
      </w:tr>
      <w:tr w:rsidR="001373D7" w14:paraId="4DB705E1" w14:textId="77777777">
        <w:trPr>
          <w:trHeight w:val="268"/>
        </w:trPr>
        <w:tc>
          <w:tcPr>
            <w:tcW w:w="4406" w:type="dxa"/>
            <w:vMerge/>
            <w:tcBorders>
              <w:top w:val="nil"/>
              <w:left w:val="single" w:sz="4" w:space="0" w:color="000000"/>
              <w:bottom w:val="none" w:sz="6" w:space="0" w:color="auto"/>
              <w:right w:val="single" w:sz="4" w:space="0" w:color="000000"/>
            </w:tcBorders>
            <w:shd w:val="clear" w:color="auto" w:fill="DEEAF6"/>
          </w:tcPr>
          <w:p w14:paraId="5AA0F8D5" w14:textId="77777777" w:rsidR="001373D7" w:rsidRDefault="001373D7">
            <w:pPr>
              <w:pStyle w:val="BodyText"/>
              <w:kinsoku w:val="0"/>
              <w:overflowPunct w:val="0"/>
              <w:spacing w:before="1"/>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6C76E04A" w14:textId="77777777" w:rsidR="001373D7" w:rsidRDefault="001373D7">
            <w:pPr>
              <w:pStyle w:val="TableParagraph"/>
              <w:kinsoku w:val="0"/>
              <w:overflowPunct w:val="0"/>
              <w:spacing w:line="248" w:lineRule="exact"/>
              <w:rPr>
                <w:spacing w:val="-2"/>
                <w:sz w:val="22"/>
                <w:szCs w:val="22"/>
              </w:rPr>
            </w:pPr>
            <w:r>
              <w:rPr>
                <w:sz w:val="22"/>
                <w:szCs w:val="22"/>
              </w:rPr>
              <w:t>Expressed</w:t>
            </w:r>
            <w:r>
              <w:rPr>
                <w:spacing w:val="-5"/>
                <w:sz w:val="22"/>
                <w:szCs w:val="22"/>
              </w:rPr>
              <w:t xml:space="preserve"> </w:t>
            </w:r>
            <w:r>
              <w:rPr>
                <w:spacing w:val="-2"/>
                <w:sz w:val="22"/>
                <w:szCs w:val="22"/>
              </w:rPr>
              <w:t>regret</w:t>
            </w:r>
          </w:p>
        </w:tc>
        <w:tc>
          <w:tcPr>
            <w:tcW w:w="4394" w:type="dxa"/>
            <w:vMerge/>
            <w:tcBorders>
              <w:top w:val="nil"/>
              <w:left w:val="single" w:sz="4" w:space="0" w:color="000000"/>
              <w:bottom w:val="none" w:sz="6" w:space="0" w:color="auto"/>
              <w:right w:val="single" w:sz="4" w:space="0" w:color="000000"/>
            </w:tcBorders>
            <w:shd w:val="clear" w:color="auto" w:fill="DEEAF6"/>
          </w:tcPr>
          <w:p w14:paraId="278759B7" w14:textId="77777777" w:rsidR="001373D7" w:rsidRDefault="001373D7">
            <w:pPr>
              <w:pStyle w:val="BodyText"/>
              <w:kinsoku w:val="0"/>
              <w:overflowPunct w:val="0"/>
              <w:spacing w:before="1"/>
              <w:rPr>
                <w:rFonts w:ascii="Calibri Light" w:hAnsi="Calibri Light" w:cs="Calibri Light"/>
                <w:sz w:val="2"/>
                <w:szCs w:val="2"/>
              </w:rPr>
            </w:pPr>
          </w:p>
        </w:tc>
        <w:tc>
          <w:tcPr>
            <w:tcW w:w="1274" w:type="dxa"/>
            <w:tcBorders>
              <w:top w:val="single" w:sz="4" w:space="0" w:color="000000"/>
              <w:left w:val="single" w:sz="4" w:space="0" w:color="000000"/>
              <w:bottom w:val="single" w:sz="4" w:space="0" w:color="000000"/>
              <w:right w:val="single" w:sz="4" w:space="0" w:color="000000"/>
            </w:tcBorders>
            <w:shd w:val="clear" w:color="auto" w:fill="DEEAF6"/>
          </w:tcPr>
          <w:p w14:paraId="0E898B70" w14:textId="77777777" w:rsidR="001373D7" w:rsidRDefault="001373D7">
            <w:pPr>
              <w:pStyle w:val="TableParagraph"/>
              <w:kinsoku w:val="0"/>
              <w:overflowPunct w:val="0"/>
              <w:spacing w:line="248" w:lineRule="exact"/>
              <w:ind w:left="10"/>
              <w:jc w:val="center"/>
              <w:rPr>
                <w:sz w:val="22"/>
                <w:szCs w:val="22"/>
              </w:rPr>
            </w:pPr>
            <w:r>
              <w:rPr>
                <w:sz w:val="22"/>
                <w:szCs w:val="22"/>
              </w:rPr>
              <w:t>̶</w:t>
            </w:r>
          </w:p>
        </w:tc>
      </w:tr>
      <w:tr w:rsidR="001373D7" w14:paraId="2BA93E63" w14:textId="77777777">
        <w:trPr>
          <w:trHeight w:val="537"/>
        </w:trPr>
        <w:tc>
          <w:tcPr>
            <w:tcW w:w="4406" w:type="dxa"/>
            <w:vMerge/>
            <w:tcBorders>
              <w:top w:val="nil"/>
              <w:left w:val="single" w:sz="4" w:space="0" w:color="000000"/>
              <w:bottom w:val="none" w:sz="6" w:space="0" w:color="auto"/>
              <w:right w:val="single" w:sz="4" w:space="0" w:color="000000"/>
            </w:tcBorders>
            <w:shd w:val="clear" w:color="auto" w:fill="DEEAF6"/>
          </w:tcPr>
          <w:p w14:paraId="01695971" w14:textId="77777777" w:rsidR="001373D7" w:rsidRDefault="001373D7">
            <w:pPr>
              <w:pStyle w:val="BodyText"/>
              <w:kinsoku w:val="0"/>
              <w:overflowPunct w:val="0"/>
              <w:spacing w:before="1"/>
              <w:rPr>
                <w:rFonts w:ascii="Calibri Light" w:hAnsi="Calibri Light" w:cs="Calibri Light"/>
                <w:sz w:val="2"/>
                <w:szCs w:val="2"/>
              </w:rPr>
            </w:pPr>
          </w:p>
        </w:tc>
        <w:tc>
          <w:tcPr>
            <w:tcW w:w="4814" w:type="dxa"/>
            <w:vMerge w:val="restart"/>
            <w:tcBorders>
              <w:top w:val="single" w:sz="4" w:space="0" w:color="000000"/>
              <w:left w:val="single" w:sz="4" w:space="0" w:color="000000"/>
              <w:bottom w:val="none" w:sz="6" w:space="0" w:color="auto"/>
              <w:right w:val="single" w:sz="4" w:space="0" w:color="000000"/>
            </w:tcBorders>
            <w:shd w:val="clear" w:color="auto" w:fill="DEEAF6"/>
          </w:tcPr>
          <w:p w14:paraId="4198E937" w14:textId="77777777" w:rsidR="001373D7" w:rsidRDefault="001373D7">
            <w:pPr>
              <w:pStyle w:val="TableParagraph"/>
              <w:kinsoku w:val="0"/>
              <w:overflowPunct w:val="0"/>
              <w:spacing w:line="268" w:lineRule="exact"/>
              <w:rPr>
                <w:spacing w:val="-2"/>
                <w:sz w:val="22"/>
                <w:szCs w:val="22"/>
              </w:rPr>
            </w:pPr>
            <w:r>
              <w:rPr>
                <w:sz w:val="22"/>
                <w:szCs w:val="22"/>
              </w:rPr>
              <w:t>Timing</w:t>
            </w:r>
            <w:r>
              <w:rPr>
                <w:spacing w:val="-4"/>
                <w:sz w:val="22"/>
                <w:szCs w:val="22"/>
              </w:rPr>
              <w:t xml:space="preserve"> </w:t>
            </w:r>
            <w:r>
              <w:rPr>
                <w:sz w:val="22"/>
                <w:szCs w:val="22"/>
              </w:rPr>
              <w:t xml:space="preserve">of </w:t>
            </w:r>
            <w:r>
              <w:rPr>
                <w:spacing w:val="-2"/>
                <w:sz w:val="22"/>
                <w:szCs w:val="22"/>
              </w:rPr>
              <w:t>remorse/regret:</w:t>
            </w:r>
          </w:p>
          <w:p w14:paraId="2237C06B" w14:textId="77777777" w:rsidR="001373D7" w:rsidRDefault="001373D7">
            <w:pPr>
              <w:pStyle w:val="TableParagraph"/>
              <w:kinsoku w:val="0"/>
              <w:overflowPunct w:val="0"/>
              <w:rPr>
                <w:spacing w:val="-2"/>
                <w:sz w:val="22"/>
                <w:szCs w:val="22"/>
              </w:rPr>
            </w:pPr>
            <w:r>
              <w:rPr>
                <w:sz w:val="22"/>
                <w:szCs w:val="22"/>
              </w:rPr>
              <w:t>Up</w:t>
            </w:r>
            <w:r>
              <w:rPr>
                <w:spacing w:val="-3"/>
                <w:sz w:val="22"/>
                <w:szCs w:val="22"/>
              </w:rPr>
              <w:t xml:space="preserve"> </w:t>
            </w:r>
            <w:r>
              <w:rPr>
                <w:sz w:val="22"/>
                <w:szCs w:val="22"/>
              </w:rPr>
              <w:t>front</w:t>
            </w:r>
            <w:r>
              <w:rPr>
                <w:spacing w:val="-3"/>
                <w:sz w:val="22"/>
                <w:szCs w:val="22"/>
              </w:rPr>
              <w:t xml:space="preserve"> </w:t>
            </w:r>
            <w:r>
              <w:rPr>
                <w:sz w:val="22"/>
                <w:szCs w:val="22"/>
              </w:rPr>
              <w:t>or</w:t>
            </w:r>
            <w:r>
              <w:rPr>
                <w:spacing w:val="-2"/>
                <w:sz w:val="22"/>
                <w:szCs w:val="22"/>
              </w:rPr>
              <w:t xml:space="preserve"> </w:t>
            </w:r>
            <w:r>
              <w:rPr>
                <w:sz w:val="22"/>
                <w:szCs w:val="22"/>
              </w:rPr>
              <w:t>at</w:t>
            </w:r>
            <w:r>
              <w:rPr>
                <w:spacing w:val="-1"/>
                <w:sz w:val="22"/>
                <w:szCs w:val="22"/>
              </w:rPr>
              <w:t xml:space="preserve"> </w:t>
            </w:r>
            <w:r>
              <w:rPr>
                <w:sz w:val="22"/>
                <w:szCs w:val="22"/>
              </w:rPr>
              <w:t>time</w:t>
            </w:r>
            <w:r>
              <w:rPr>
                <w:spacing w:val="-3"/>
                <w:sz w:val="22"/>
                <w:szCs w:val="22"/>
              </w:rPr>
              <w:t xml:space="preserve"> </w:t>
            </w:r>
            <w:r>
              <w:rPr>
                <w:sz w:val="22"/>
                <w:szCs w:val="22"/>
              </w:rPr>
              <w:t>of</w:t>
            </w:r>
            <w:r>
              <w:rPr>
                <w:spacing w:val="-3"/>
                <w:sz w:val="22"/>
                <w:szCs w:val="22"/>
              </w:rPr>
              <w:t xml:space="preserve"> </w:t>
            </w:r>
            <w:r>
              <w:rPr>
                <w:sz w:val="22"/>
                <w:szCs w:val="22"/>
              </w:rPr>
              <w:t>offence</w:t>
            </w:r>
            <w:r>
              <w:rPr>
                <w:spacing w:val="-4"/>
                <w:sz w:val="22"/>
                <w:szCs w:val="22"/>
              </w:rPr>
              <w:t xml:space="preserve"> </w:t>
            </w:r>
            <w:r>
              <w:rPr>
                <w:sz w:val="22"/>
                <w:szCs w:val="22"/>
              </w:rPr>
              <w:t>or</w:t>
            </w:r>
            <w:r>
              <w:rPr>
                <w:spacing w:val="-1"/>
                <w:sz w:val="22"/>
                <w:szCs w:val="22"/>
              </w:rPr>
              <w:t xml:space="preserve"> </w:t>
            </w:r>
            <w:r>
              <w:rPr>
                <w:spacing w:val="-2"/>
                <w:sz w:val="22"/>
                <w:szCs w:val="22"/>
              </w:rPr>
              <w:t>conviction</w:t>
            </w:r>
          </w:p>
          <w:p w14:paraId="4FDD9B37" w14:textId="77777777" w:rsidR="001373D7" w:rsidRDefault="001373D7">
            <w:pPr>
              <w:pStyle w:val="TableParagraph"/>
              <w:kinsoku w:val="0"/>
              <w:overflowPunct w:val="0"/>
              <w:spacing w:before="10" w:line="249" w:lineRule="exact"/>
              <w:rPr>
                <w:spacing w:val="-2"/>
                <w:sz w:val="22"/>
                <w:szCs w:val="22"/>
              </w:rPr>
            </w:pPr>
            <w:r>
              <w:rPr>
                <w:sz w:val="22"/>
                <w:szCs w:val="22"/>
              </w:rPr>
              <w:t>After</w:t>
            </w:r>
            <w:r>
              <w:rPr>
                <w:spacing w:val="-3"/>
                <w:sz w:val="22"/>
                <w:szCs w:val="22"/>
              </w:rPr>
              <w:t xml:space="preserve"> </w:t>
            </w:r>
            <w:r>
              <w:rPr>
                <w:sz w:val="22"/>
                <w:szCs w:val="22"/>
              </w:rPr>
              <w:t>significant</w:t>
            </w:r>
            <w:r>
              <w:rPr>
                <w:spacing w:val="-2"/>
                <w:sz w:val="22"/>
                <w:szCs w:val="22"/>
              </w:rPr>
              <w:t xml:space="preserve"> </w:t>
            </w:r>
            <w:r>
              <w:rPr>
                <w:sz w:val="22"/>
                <w:szCs w:val="22"/>
              </w:rPr>
              <w:t>lapse</w:t>
            </w:r>
            <w:r>
              <w:rPr>
                <w:spacing w:val="-1"/>
                <w:sz w:val="22"/>
                <w:szCs w:val="22"/>
              </w:rPr>
              <w:t xml:space="preserve"> </w:t>
            </w:r>
            <w:r>
              <w:rPr>
                <w:sz w:val="22"/>
                <w:szCs w:val="22"/>
              </w:rPr>
              <w:t>in</w:t>
            </w:r>
            <w:r>
              <w:rPr>
                <w:spacing w:val="-4"/>
                <w:sz w:val="22"/>
                <w:szCs w:val="22"/>
              </w:rPr>
              <w:t xml:space="preserve"> </w:t>
            </w:r>
            <w:r>
              <w:rPr>
                <w:sz w:val="22"/>
                <w:szCs w:val="22"/>
              </w:rPr>
              <w:t>time,</w:t>
            </w:r>
            <w:r>
              <w:rPr>
                <w:spacing w:val="-4"/>
                <w:sz w:val="22"/>
                <w:szCs w:val="22"/>
              </w:rPr>
              <w:t xml:space="preserve"> </w:t>
            </w:r>
            <w:r>
              <w:rPr>
                <w:sz w:val="22"/>
                <w:szCs w:val="22"/>
              </w:rPr>
              <w:t>or</w:t>
            </w:r>
            <w:r>
              <w:rPr>
                <w:spacing w:val="-5"/>
                <w:sz w:val="22"/>
                <w:szCs w:val="22"/>
              </w:rPr>
              <w:t xml:space="preserve"> </w:t>
            </w:r>
            <w:r>
              <w:rPr>
                <w:sz w:val="22"/>
                <w:szCs w:val="22"/>
              </w:rPr>
              <w:t>for</w:t>
            </w:r>
            <w:r>
              <w:rPr>
                <w:spacing w:val="-4"/>
                <w:sz w:val="22"/>
                <w:szCs w:val="22"/>
              </w:rPr>
              <w:t xml:space="preserve"> </w:t>
            </w:r>
            <w:r>
              <w:rPr>
                <w:spacing w:val="-2"/>
                <w:sz w:val="22"/>
                <w:szCs w:val="22"/>
              </w:rPr>
              <w:t>possible</w:t>
            </w:r>
          </w:p>
        </w:tc>
        <w:tc>
          <w:tcPr>
            <w:tcW w:w="4394" w:type="dxa"/>
            <w:vMerge/>
            <w:tcBorders>
              <w:top w:val="nil"/>
              <w:left w:val="single" w:sz="4" w:space="0" w:color="000000"/>
              <w:bottom w:val="none" w:sz="6" w:space="0" w:color="auto"/>
              <w:right w:val="single" w:sz="4" w:space="0" w:color="000000"/>
            </w:tcBorders>
            <w:shd w:val="clear" w:color="auto" w:fill="DEEAF6"/>
          </w:tcPr>
          <w:p w14:paraId="03987EBA" w14:textId="77777777" w:rsidR="001373D7" w:rsidRDefault="001373D7">
            <w:pPr>
              <w:pStyle w:val="BodyText"/>
              <w:kinsoku w:val="0"/>
              <w:overflowPunct w:val="0"/>
              <w:spacing w:before="1"/>
              <w:rPr>
                <w:rFonts w:ascii="Calibri Light" w:hAnsi="Calibri Light" w:cs="Calibri Light"/>
                <w:sz w:val="2"/>
                <w:szCs w:val="2"/>
              </w:rPr>
            </w:pPr>
          </w:p>
        </w:tc>
        <w:tc>
          <w:tcPr>
            <w:tcW w:w="1274" w:type="dxa"/>
            <w:tcBorders>
              <w:top w:val="single" w:sz="4" w:space="0" w:color="000000"/>
              <w:left w:val="single" w:sz="4" w:space="0" w:color="000000"/>
              <w:bottom w:val="single" w:sz="4" w:space="0" w:color="000000"/>
              <w:right w:val="single" w:sz="4" w:space="0" w:color="000000"/>
            </w:tcBorders>
            <w:shd w:val="clear" w:color="auto" w:fill="DEEAF6"/>
          </w:tcPr>
          <w:p w14:paraId="0C424EB6" w14:textId="77777777" w:rsidR="001373D7" w:rsidRDefault="001373D7">
            <w:pPr>
              <w:pStyle w:val="TableParagraph"/>
              <w:kinsoku w:val="0"/>
              <w:overflowPunct w:val="0"/>
              <w:spacing w:before="11"/>
              <w:ind w:left="0"/>
              <w:rPr>
                <w:rFonts w:ascii="Calibri Light" w:hAnsi="Calibri Light" w:cs="Calibri Light"/>
                <w:sz w:val="21"/>
                <w:szCs w:val="21"/>
              </w:rPr>
            </w:pPr>
          </w:p>
          <w:p w14:paraId="66D244E0" w14:textId="77777777" w:rsidR="001373D7" w:rsidRDefault="001373D7">
            <w:pPr>
              <w:pStyle w:val="TableParagraph"/>
              <w:kinsoku w:val="0"/>
              <w:overflowPunct w:val="0"/>
              <w:spacing w:line="249" w:lineRule="exact"/>
              <w:ind w:left="8"/>
              <w:jc w:val="center"/>
              <w:rPr>
                <w:sz w:val="22"/>
                <w:szCs w:val="22"/>
              </w:rPr>
            </w:pPr>
            <w:r>
              <w:rPr>
                <w:sz w:val="22"/>
                <w:szCs w:val="22"/>
              </w:rPr>
              <w:t>↓</w:t>
            </w:r>
          </w:p>
        </w:tc>
      </w:tr>
      <w:tr w:rsidR="001373D7" w14:paraId="5068F814" w14:textId="77777777">
        <w:trPr>
          <w:trHeight w:val="268"/>
        </w:trPr>
        <w:tc>
          <w:tcPr>
            <w:tcW w:w="4406" w:type="dxa"/>
            <w:vMerge/>
            <w:tcBorders>
              <w:top w:val="nil"/>
              <w:left w:val="single" w:sz="4" w:space="0" w:color="000000"/>
              <w:bottom w:val="none" w:sz="6" w:space="0" w:color="auto"/>
              <w:right w:val="single" w:sz="4" w:space="0" w:color="000000"/>
            </w:tcBorders>
            <w:shd w:val="clear" w:color="auto" w:fill="DEEAF6"/>
          </w:tcPr>
          <w:p w14:paraId="16CB1CDB" w14:textId="77777777" w:rsidR="001373D7" w:rsidRDefault="001373D7">
            <w:pPr>
              <w:pStyle w:val="BodyText"/>
              <w:kinsoku w:val="0"/>
              <w:overflowPunct w:val="0"/>
              <w:spacing w:before="1"/>
              <w:rPr>
                <w:rFonts w:ascii="Calibri Light" w:hAnsi="Calibri Light" w:cs="Calibri Light"/>
                <w:sz w:val="2"/>
                <w:szCs w:val="2"/>
              </w:rPr>
            </w:pPr>
          </w:p>
        </w:tc>
        <w:tc>
          <w:tcPr>
            <w:tcW w:w="4814" w:type="dxa"/>
            <w:vMerge/>
            <w:tcBorders>
              <w:top w:val="nil"/>
              <w:left w:val="single" w:sz="4" w:space="0" w:color="000000"/>
              <w:bottom w:val="none" w:sz="6" w:space="0" w:color="auto"/>
              <w:right w:val="single" w:sz="4" w:space="0" w:color="000000"/>
            </w:tcBorders>
            <w:shd w:val="clear" w:color="auto" w:fill="DEEAF6"/>
          </w:tcPr>
          <w:p w14:paraId="091EBC94" w14:textId="77777777" w:rsidR="001373D7" w:rsidRDefault="001373D7">
            <w:pPr>
              <w:pStyle w:val="BodyText"/>
              <w:kinsoku w:val="0"/>
              <w:overflowPunct w:val="0"/>
              <w:spacing w:before="1"/>
              <w:rPr>
                <w:rFonts w:ascii="Calibri Light" w:hAnsi="Calibri Light" w:cs="Calibri Light"/>
                <w:sz w:val="2"/>
                <w:szCs w:val="2"/>
              </w:rPr>
            </w:pPr>
          </w:p>
        </w:tc>
        <w:tc>
          <w:tcPr>
            <w:tcW w:w="4394" w:type="dxa"/>
            <w:vMerge/>
            <w:tcBorders>
              <w:top w:val="nil"/>
              <w:left w:val="single" w:sz="4" w:space="0" w:color="000000"/>
              <w:bottom w:val="none" w:sz="6" w:space="0" w:color="auto"/>
              <w:right w:val="single" w:sz="4" w:space="0" w:color="000000"/>
            </w:tcBorders>
            <w:shd w:val="clear" w:color="auto" w:fill="DEEAF6"/>
          </w:tcPr>
          <w:p w14:paraId="7B352406" w14:textId="77777777" w:rsidR="001373D7" w:rsidRDefault="001373D7">
            <w:pPr>
              <w:pStyle w:val="BodyText"/>
              <w:kinsoku w:val="0"/>
              <w:overflowPunct w:val="0"/>
              <w:spacing w:before="1"/>
              <w:rPr>
                <w:rFonts w:ascii="Calibri Light" w:hAnsi="Calibri Light" w:cs="Calibri Light"/>
                <w:sz w:val="2"/>
                <w:szCs w:val="2"/>
              </w:rPr>
            </w:pPr>
          </w:p>
        </w:tc>
        <w:tc>
          <w:tcPr>
            <w:tcW w:w="1274" w:type="dxa"/>
            <w:tcBorders>
              <w:top w:val="single" w:sz="4" w:space="0" w:color="000000"/>
              <w:left w:val="single" w:sz="4" w:space="0" w:color="000000"/>
              <w:bottom w:val="none" w:sz="6" w:space="0" w:color="auto"/>
              <w:right w:val="single" w:sz="4" w:space="0" w:color="000000"/>
            </w:tcBorders>
            <w:shd w:val="clear" w:color="auto" w:fill="DEEAF6"/>
          </w:tcPr>
          <w:p w14:paraId="40B3E51A" w14:textId="77777777" w:rsidR="001373D7" w:rsidRDefault="001373D7">
            <w:pPr>
              <w:pStyle w:val="TableParagraph"/>
              <w:kinsoku w:val="0"/>
              <w:overflowPunct w:val="0"/>
              <w:ind w:left="0"/>
              <w:rPr>
                <w:rFonts w:ascii="Times New Roman" w:hAnsi="Times New Roman" w:cs="Times New Roman"/>
                <w:sz w:val="18"/>
                <w:szCs w:val="18"/>
              </w:rPr>
            </w:pPr>
          </w:p>
        </w:tc>
      </w:tr>
      <w:tr w:rsidR="001373D7" w14:paraId="3C3B71E6" w14:textId="77777777">
        <w:trPr>
          <w:trHeight w:val="268"/>
        </w:trPr>
        <w:tc>
          <w:tcPr>
            <w:tcW w:w="4406" w:type="dxa"/>
            <w:tcBorders>
              <w:top w:val="none" w:sz="6" w:space="0" w:color="auto"/>
              <w:left w:val="single" w:sz="4" w:space="0" w:color="000000"/>
              <w:bottom w:val="single" w:sz="4" w:space="0" w:color="000000"/>
              <w:right w:val="single" w:sz="4" w:space="0" w:color="000000"/>
            </w:tcBorders>
            <w:shd w:val="clear" w:color="auto" w:fill="DEEAF6"/>
          </w:tcPr>
          <w:p w14:paraId="331E8A1D" w14:textId="77777777" w:rsidR="001373D7" w:rsidRDefault="001373D7">
            <w:pPr>
              <w:pStyle w:val="TableParagraph"/>
              <w:kinsoku w:val="0"/>
              <w:overflowPunct w:val="0"/>
              <w:ind w:left="0"/>
              <w:rPr>
                <w:rFonts w:ascii="Times New Roman" w:hAnsi="Times New Roman" w:cs="Times New Roman"/>
                <w:sz w:val="18"/>
                <w:szCs w:val="18"/>
              </w:rPr>
            </w:pPr>
          </w:p>
        </w:tc>
        <w:tc>
          <w:tcPr>
            <w:tcW w:w="4814" w:type="dxa"/>
            <w:vMerge w:val="restart"/>
            <w:tcBorders>
              <w:top w:val="none" w:sz="6" w:space="0" w:color="auto"/>
              <w:left w:val="single" w:sz="4" w:space="0" w:color="000000"/>
              <w:bottom w:val="single" w:sz="4" w:space="0" w:color="000000"/>
              <w:right w:val="single" w:sz="4" w:space="0" w:color="000000"/>
            </w:tcBorders>
            <w:shd w:val="clear" w:color="auto" w:fill="DEEAF6"/>
          </w:tcPr>
          <w:p w14:paraId="35A557AC" w14:textId="77777777" w:rsidR="001373D7" w:rsidRDefault="001373D7">
            <w:pPr>
              <w:pStyle w:val="TableParagraph"/>
              <w:kinsoku w:val="0"/>
              <w:overflowPunct w:val="0"/>
              <w:spacing w:line="268" w:lineRule="exact"/>
              <w:rPr>
                <w:spacing w:val="-2"/>
                <w:sz w:val="22"/>
                <w:szCs w:val="22"/>
              </w:rPr>
            </w:pPr>
            <w:r>
              <w:rPr>
                <w:sz w:val="22"/>
                <w:szCs w:val="22"/>
              </w:rPr>
              <w:t>personal</w:t>
            </w:r>
            <w:r>
              <w:rPr>
                <w:spacing w:val="-3"/>
                <w:sz w:val="22"/>
                <w:szCs w:val="22"/>
              </w:rPr>
              <w:t xml:space="preserve"> </w:t>
            </w:r>
            <w:r>
              <w:rPr>
                <w:spacing w:val="-2"/>
                <w:sz w:val="22"/>
                <w:szCs w:val="22"/>
              </w:rPr>
              <w:t>benefit</w:t>
            </w:r>
          </w:p>
          <w:p w14:paraId="232132DC" w14:textId="77777777" w:rsidR="001373D7" w:rsidRDefault="001373D7">
            <w:pPr>
              <w:pStyle w:val="TableParagraph"/>
              <w:kinsoku w:val="0"/>
              <w:overflowPunct w:val="0"/>
              <w:spacing w:before="10"/>
              <w:rPr>
                <w:spacing w:val="-2"/>
                <w:sz w:val="22"/>
                <w:szCs w:val="22"/>
              </w:rPr>
            </w:pPr>
            <w:r>
              <w:rPr>
                <w:sz w:val="22"/>
                <w:szCs w:val="22"/>
              </w:rPr>
              <w:t>Accepted</w:t>
            </w:r>
            <w:r>
              <w:rPr>
                <w:spacing w:val="-7"/>
                <w:sz w:val="22"/>
                <w:szCs w:val="22"/>
              </w:rPr>
              <w:t xml:space="preserve"> </w:t>
            </w:r>
            <w:r>
              <w:rPr>
                <w:sz w:val="22"/>
                <w:szCs w:val="22"/>
              </w:rPr>
              <w:t>treatment</w:t>
            </w:r>
            <w:r>
              <w:rPr>
                <w:spacing w:val="-3"/>
                <w:sz w:val="22"/>
                <w:szCs w:val="22"/>
              </w:rPr>
              <w:t xml:space="preserve"> </w:t>
            </w:r>
            <w:r>
              <w:rPr>
                <w:sz w:val="22"/>
                <w:szCs w:val="22"/>
              </w:rPr>
              <w:t>and/or</w:t>
            </w:r>
            <w:r>
              <w:rPr>
                <w:spacing w:val="-4"/>
                <w:sz w:val="22"/>
                <w:szCs w:val="22"/>
              </w:rPr>
              <w:t xml:space="preserve"> </w:t>
            </w:r>
            <w:r>
              <w:rPr>
                <w:sz w:val="22"/>
                <w:szCs w:val="22"/>
              </w:rPr>
              <w:t>need</w:t>
            </w:r>
            <w:r>
              <w:rPr>
                <w:spacing w:val="-5"/>
                <w:sz w:val="22"/>
                <w:szCs w:val="22"/>
              </w:rPr>
              <w:t xml:space="preserve"> </w:t>
            </w:r>
            <w:r>
              <w:rPr>
                <w:sz w:val="22"/>
                <w:szCs w:val="22"/>
              </w:rPr>
              <w:t>for</w:t>
            </w:r>
            <w:r>
              <w:rPr>
                <w:spacing w:val="-3"/>
                <w:sz w:val="22"/>
                <w:szCs w:val="22"/>
              </w:rPr>
              <w:t xml:space="preserve"> </w:t>
            </w:r>
            <w:r>
              <w:rPr>
                <w:spacing w:val="-2"/>
                <w:sz w:val="22"/>
                <w:szCs w:val="22"/>
              </w:rPr>
              <w:t>change</w:t>
            </w:r>
          </w:p>
          <w:p w14:paraId="4BA8DF70" w14:textId="77777777" w:rsidR="001373D7" w:rsidRDefault="001373D7">
            <w:pPr>
              <w:pStyle w:val="TableParagraph"/>
              <w:kinsoku w:val="0"/>
              <w:overflowPunct w:val="0"/>
              <w:spacing w:before="8"/>
              <w:ind w:left="0"/>
              <w:rPr>
                <w:rFonts w:ascii="Calibri Light" w:hAnsi="Calibri Light" w:cs="Calibri Light"/>
                <w:sz w:val="20"/>
                <w:szCs w:val="20"/>
              </w:rPr>
            </w:pPr>
          </w:p>
          <w:p w14:paraId="2890AA66" w14:textId="77777777" w:rsidR="001373D7" w:rsidRDefault="001373D7">
            <w:pPr>
              <w:pStyle w:val="TableParagraph"/>
              <w:kinsoku w:val="0"/>
              <w:overflowPunct w:val="0"/>
              <w:spacing w:line="266" w:lineRule="exact"/>
              <w:ind w:right="283"/>
              <w:rPr>
                <w:sz w:val="22"/>
                <w:szCs w:val="22"/>
              </w:rPr>
            </w:pPr>
            <w:r>
              <w:rPr>
                <w:sz w:val="22"/>
                <w:szCs w:val="22"/>
              </w:rPr>
              <w:t>Demonstrated</w:t>
            </w:r>
            <w:r>
              <w:rPr>
                <w:spacing w:val="-11"/>
                <w:sz w:val="22"/>
                <w:szCs w:val="22"/>
              </w:rPr>
              <w:t xml:space="preserve"> </w:t>
            </w:r>
            <w:r>
              <w:rPr>
                <w:sz w:val="22"/>
                <w:szCs w:val="22"/>
              </w:rPr>
              <w:t>change</w:t>
            </w:r>
            <w:r>
              <w:rPr>
                <w:spacing w:val="-7"/>
                <w:sz w:val="22"/>
                <w:szCs w:val="22"/>
              </w:rPr>
              <w:t xml:space="preserve"> </w:t>
            </w:r>
            <w:r>
              <w:rPr>
                <w:sz w:val="22"/>
                <w:szCs w:val="22"/>
              </w:rPr>
              <w:t>and</w:t>
            </w:r>
            <w:r>
              <w:rPr>
                <w:spacing w:val="-11"/>
                <w:sz w:val="22"/>
                <w:szCs w:val="22"/>
              </w:rPr>
              <w:t xml:space="preserve"> </w:t>
            </w:r>
            <w:r>
              <w:rPr>
                <w:sz w:val="22"/>
                <w:szCs w:val="22"/>
              </w:rPr>
              <w:t>improvement</w:t>
            </w:r>
            <w:r>
              <w:rPr>
                <w:spacing w:val="-7"/>
                <w:sz w:val="22"/>
                <w:szCs w:val="22"/>
              </w:rPr>
              <w:t xml:space="preserve"> </w:t>
            </w:r>
            <w:r>
              <w:rPr>
                <w:sz w:val="22"/>
                <w:szCs w:val="22"/>
              </w:rPr>
              <w:t>in parenting capacity</w:t>
            </w:r>
          </w:p>
        </w:tc>
        <w:tc>
          <w:tcPr>
            <w:tcW w:w="4394" w:type="dxa"/>
            <w:tcBorders>
              <w:top w:val="none" w:sz="6" w:space="0" w:color="auto"/>
              <w:left w:val="single" w:sz="4" w:space="0" w:color="000000"/>
              <w:bottom w:val="single" w:sz="4" w:space="0" w:color="000000"/>
              <w:right w:val="single" w:sz="4" w:space="0" w:color="000000"/>
            </w:tcBorders>
            <w:shd w:val="clear" w:color="auto" w:fill="DEEAF6"/>
          </w:tcPr>
          <w:p w14:paraId="50E5D54F" w14:textId="77777777" w:rsidR="001373D7" w:rsidRDefault="001373D7">
            <w:pPr>
              <w:pStyle w:val="TableParagraph"/>
              <w:kinsoku w:val="0"/>
              <w:overflowPunct w:val="0"/>
              <w:ind w:left="0"/>
              <w:rPr>
                <w:rFonts w:ascii="Times New Roman" w:hAnsi="Times New Roman" w:cs="Times New Roman"/>
                <w:sz w:val="18"/>
                <w:szCs w:val="18"/>
              </w:rPr>
            </w:pPr>
          </w:p>
        </w:tc>
        <w:tc>
          <w:tcPr>
            <w:tcW w:w="1274" w:type="dxa"/>
            <w:vMerge w:val="restart"/>
            <w:tcBorders>
              <w:top w:val="none" w:sz="6" w:space="0" w:color="auto"/>
              <w:left w:val="single" w:sz="4" w:space="0" w:color="000000"/>
              <w:bottom w:val="single" w:sz="4" w:space="0" w:color="000000"/>
              <w:right w:val="single" w:sz="4" w:space="0" w:color="000000"/>
            </w:tcBorders>
            <w:shd w:val="clear" w:color="auto" w:fill="DEEAF6"/>
          </w:tcPr>
          <w:p w14:paraId="1C3511C4" w14:textId="77777777" w:rsidR="001373D7" w:rsidRDefault="001373D7">
            <w:pPr>
              <w:pStyle w:val="TableParagraph"/>
              <w:kinsoku w:val="0"/>
              <w:overflowPunct w:val="0"/>
              <w:spacing w:line="268" w:lineRule="exact"/>
              <w:ind w:left="10"/>
              <w:jc w:val="center"/>
              <w:rPr>
                <w:sz w:val="22"/>
                <w:szCs w:val="22"/>
              </w:rPr>
            </w:pPr>
            <w:r>
              <w:rPr>
                <w:sz w:val="22"/>
                <w:szCs w:val="22"/>
              </w:rPr>
              <w:t>̶</w:t>
            </w:r>
          </w:p>
          <w:p w14:paraId="3AF74C6B" w14:textId="77777777" w:rsidR="001373D7" w:rsidRDefault="001373D7">
            <w:pPr>
              <w:pStyle w:val="TableParagraph"/>
              <w:kinsoku w:val="0"/>
              <w:overflowPunct w:val="0"/>
              <w:spacing w:before="10"/>
              <w:ind w:left="8"/>
              <w:jc w:val="center"/>
              <w:rPr>
                <w:sz w:val="22"/>
                <w:szCs w:val="22"/>
              </w:rPr>
            </w:pPr>
            <w:r>
              <w:rPr>
                <w:sz w:val="22"/>
                <w:szCs w:val="22"/>
              </w:rPr>
              <w:t>↓</w:t>
            </w:r>
          </w:p>
        </w:tc>
      </w:tr>
      <w:tr w:rsidR="001373D7" w14:paraId="4AE61A5E" w14:textId="77777777">
        <w:trPr>
          <w:trHeight w:val="1072"/>
        </w:trPr>
        <w:tc>
          <w:tcPr>
            <w:tcW w:w="4406"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4F8D53E7" w14:textId="77777777" w:rsidR="001373D7" w:rsidRDefault="001373D7">
            <w:pPr>
              <w:pStyle w:val="TableParagraph"/>
              <w:kinsoku w:val="0"/>
              <w:overflowPunct w:val="0"/>
              <w:ind w:left="0"/>
              <w:rPr>
                <w:rFonts w:ascii="Times New Roman" w:hAnsi="Times New Roman" w:cs="Times New Roman"/>
                <w:sz w:val="18"/>
                <w:szCs w:val="18"/>
              </w:rPr>
            </w:pPr>
          </w:p>
        </w:tc>
        <w:tc>
          <w:tcPr>
            <w:tcW w:w="4814" w:type="dxa"/>
            <w:vMerge/>
            <w:tcBorders>
              <w:top w:val="nil"/>
              <w:left w:val="single" w:sz="4" w:space="0" w:color="000000"/>
              <w:bottom w:val="single" w:sz="4" w:space="0" w:color="000000"/>
              <w:right w:val="single" w:sz="4" w:space="0" w:color="000000"/>
            </w:tcBorders>
            <w:shd w:val="clear" w:color="auto" w:fill="DEEAF6"/>
          </w:tcPr>
          <w:p w14:paraId="7BD8AC77" w14:textId="77777777" w:rsidR="001373D7" w:rsidRDefault="001373D7">
            <w:pPr>
              <w:pStyle w:val="BodyText"/>
              <w:kinsoku w:val="0"/>
              <w:overflowPunct w:val="0"/>
              <w:spacing w:before="5"/>
              <w:rPr>
                <w:rFonts w:ascii="Calibri Light" w:hAnsi="Calibri Light" w:cs="Calibri Light"/>
                <w:sz w:val="2"/>
                <w:szCs w:val="2"/>
              </w:rPr>
            </w:pPr>
          </w:p>
        </w:tc>
        <w:tc>
          <w:tcPr>
            <w:tcW w:w="4394" w:type="dxa"/>
            <w:tcBorders>
              <w:top w:val="single" w:sz="4" w:space="0" w:color="000000"/>
              <w:left w:val="single" w:sz="4" w:space="0" w:color="000000"/>
              <w:bottom w:val="single" w:sz="4" w:space="0" w:color="000000"/>
              <w:right w:val="single" w:sz="4" w:space="0" w:color="000000"/>
            </w:tcBorders>
            <w:shd w:val="clear" w:color="auto" w:fill="DEEAF6"/>
          </w:tcPr>
          <w:p w14:paraId="425D527B" w14:textId="77777777" w:rsidR="001373D7" w:rsidRDefault="001373D7">
            <w:pPr>
              <w:pStyle w:val="TableParagraph"/>
              <w:kinsoku w:val="0"/>
              <w:overflowPunct w:val="0"/>
              <w:ind w:left="1810" w:hanging="1344"/>
              <w:rPr>
                <w:spacing w:val="-2"/>
                <w:sz w:val="22"/>
                <w:szCs w:val="22"/>
              </w:rPr>
            </w:pPr>
            <w:r>
              <w:rPr>
                <w:sz w:val="22"/>
                <w:szCs w:val="22"/>
              </w:rPr>
              <w:t>Enrolment</w:t>
            </w:r>
            <w:r>
              <w:rPr>
                <w:spacing w:val="-12"/>
                <w:sz w:val="22"/>
                <w:szCs w:val="22"/>
              </w:rPr>
              <w:t xml:space="preserve"> </w:t>
            </w:r>
            <w:r>
              <w:rPr>
                <w:sz w:val="22"/>
                <w:szCs w:val="22"/>
              </w:rPr>
              <w:t>in/completion</w:t>
            </w:r>
            <w:r>
              <w:rPr>
                <w:spacing w:val="-12"/>
                <w:sz w:val="22"/>
                <w:szCs w:val="22"/>
              </w:rPr>
              <w:t xml:space="preserve"> </w:t>
            </w:r>
            <w:r>
              <w:rPr>
                <w:sz w:val="22"/>
                <w:szCs w:val="22"/>
              </w:rPr>
              <w:t>of</w:t>
            </w:r>
            <w:r>
              <w:rPr>
                <w:spacing w:val="-11"/>
                <w:sz w:val="22"/>
                <w:szCs w:val="22"/>
              </w:rPr>
              <w:t xml:space="preserve"> </w:t>
            </w:r>
            <w:r>
              <w:rPr>
                <w:sz w:val="22"/>
                <w:szCs w:val="22"/>
              </w:rPr>
              <w:t xml:space="preserve">treatment </w:t>
            </w:r>
            <w:r>
              <w:rPr>
                <w:spacing w:val="-2"/>
                <w:sz w:val="22"/>
                <w:szCs w:val="22"/>
              </w:rPr>
              <w:t>program</w:t>
            </w:r>
          </w:p>
        </w:tc>
        <w:tc>
          <w:tcPr>
            <w:tcW w:w="1274" w:type="dxa"/>
            <w:vMerge/>
            <w:tcBorders>
              <w:top w:val="nil"/>
              <w:left w:val="single" w:sz="4" w:space="0" w:color="000000"/>
              <w:bottom w:val="single" w:sz="4" w:space="0" w:color="000000"/>
              <w:right w:val="single" w:sz="4" w:space="0" w:color="000000"/>
            </w:tcBorders>
            <w:shd w:val="clear" w:color="auto" w:fill="DEEAF6"/>
          </w:tcPr>
          <w:p w14:paraId="11321F43" w14:textId="77777777" w:rsidR="001373D7" w:rsidRDefault="001373D7">
            <w:pPr>
              <w:pStyle w:val="BodyText"/>
              <w:kinsoku w:val="0"/>
              <w:overflowPunct w:val="0"/>
              <w:spacing w:before="5"/>
              <w:rPr>
                <w:rFonts w:ascii="Calibri Light" w:hAnsi="Calibri Light" w:cs="Calibri Light"/>
                <w:sz w:val="2"/>
                <w:szCs w:val="2"/>
              </w:rPr>
            </w:pPr>
          </w:p>
        </w:tc>
      </w:tr>
      <w:tr w:rsidR="001373D7" w14:paraId="4EC481BB" w14:textId="77777777">
        <w:trPr>
          <w:trHeight w:val="539"/>
        </w:trPr>
        <w:tc>
          <w:tcPr>
            <w:tcW w:w="4406" w:type="dxa"/>
            <w:vMerge/>
            <w:tcBorders>
              <w:top w:val="nil"/>
              <w:left w:val="single" w:sz="4" w:space="0" w:color="000000"/>
              <w:bottom w:val="single" w:sz="4" w:space="0" w:color="000000"/>
              <w:right w:val="single" w:sz="4" w:space="0" w:color="000000"/>
            </w:tcBorders>
            <w:shd w:val="clear" w:color="auto" w:fill="DEEAF6"/>
          </w:tcPr>
          <w:p w14:paraId="788E577F" w14:textId="77777777" w:rsidR="001373D7" w:rsidRDefault="001373D7">
            <w:pPr>
              <w:pStyle w:val="BodyText"/>
              <w:kinsoku w:val="0"/>
              <w:overflowPunct w:val="0"/>
              <w:spacing w:before="5"/>
              <w:rPr>
                <w:rFonts w:ascii="Calibri Light" w:hAnsi="Calibri Light" w:cs="Calibri Light"/>
                <w:sz w:val="2"/>
                <w:szCs w:val="2"/>
              </w:rPr>
            </w:pPr>
          </w:p>
        </w:tc>
        <w:tc>
          <w:tcPr>
            <w:tcW w:w="4814" w:type="dxa"/>
            <w:tcBorders>
              <w:top w:val="single" w:sz="4" w:space="0" w:color="000000"/>
              <w:left w:val="single" w:sz="4" w:space="0" w:color="000000"/>
              <w:bottom w:val="single" w:sz="4" w:space="0" w:color="000000"/>
              <w:right w:val="single" w:sz="4" w:space="0" w:color="000000"/>
            </w:tcBorders>
            <w:shd w:val="clear" w:color="auto" w:fill="DEEAF6"/>
          </w:tcPr>
          <w:p w14:paraId="07BF8AB1" w14:textId="77777777" w:rsidR="001373D7" w:rsidRDefault="001373D7">
            <w:pPr>
              <w:pStyle w:val="TableParagraph"/>
              <w:kinsoku w:val="0"/>
              <w:overflowPunct w:val="0"/>
              <w:spacing w:before="1"/>
              <w:rPr>
                <w:spacing w:val="-2"/>
                <w:sz w:val="22"/>
                <w:szCs w:val="22"/>
              </w:rPr>
            </w:pPr>
            <w:r>
              <w:rPr>
                <w:sz w:val="22"/>
                <w:szCs w:val="22"/>
              </w:rPr>
              <w:t>Multiple</w:t>
            </w:r>
            <w:r>
              <w:rPr>
                <w:spacing w:val="-3"/>
                <w:sz w:val="22"/>
                <w:szCs w:val="22"/>
              </w:rPr>
              <w:t xml:space="preserve"> </w:t>
            </w:r>
            <w:r>
              <w:rPr>
                <w:sz w:val="22"/>
                <w:szCs w:val="22"/>
              </w:rPr>
              <w:t>breaches</w:t>
            </w:r>
            <w:r>
              <w:rPr>
                <w:spacing w:val="-5"/>
                <w:sz w:val="22"/>
                <w:szCs w:val="22"/>
              </w:rPr>
              <w:t xml:space="preserve"> </w:t>
            </w:r>
            <w:r>
              <w:rPr>
                <w:sz w:val="22"/>
                <w:szCs w:val="22"/>
              </w:rPr>
              <w:t>of</w:t>
            </w:r>
            <w:r>
              <w:rPr>
                <w:spacing w:val="-6"/>
                <w:sz w:val="22"/>
                <w:szCs w:val="22"/>
              </w:rPr>
              <w:t xml:space="preserve"> </w:t>
            </w:r>
            <w:r>
              <w:rPr>
                <w:sz w:val="22"/>
                <w:szCs w:val="22"/>
              </w:rPr>
              <w:t>court</w:t>
            </w:r>
            <w:r>
              <w:rPr>
                <w:spacing w:val="-6"/>
                <w:sz w:val="22"/>
                <w:szCs w:val="22"/>
              </w:rPr>
              <w:t xml:space="preserve"> </w:t>
            </w:r>
            <w:r>
              <w:rPr>
                <w:spacing w:val="-2"/>
                <w:sz w:val="22"/>
                <w:szCs w:val="22"/>
              </w:rPr>
              <w:t>orders</w:t>
            </w:r>
          </w:p>
        </w:tc>
        <w:tc>
          <w:tcPr>
            <w:tcW w:w="4394" w:type="dxa"/>
            <w:tcBorders>
              <w:top w:val="single" w:sz="4" w:space="0" w:color="000000"/>
              <w:left w:val="single" w:sz="4" w:space="0" w:color="000000"/>
              <w:bottom w:val="single" w:sz="4" w:space="0" w:color="000000"/>
              <w:right w:val="single" w:sz="4" w:space="0" w:color="000000"/>
            </w:tcBorders>
            <w:shd w:val="clear" w:color="auto" w:fill="DEEAF6"/>
          </w:tcPr>
          <w:p w14:paraId="5A385CF9" w14:textId="77777777" w:rsidR="001373D7" w:rsidRDefault="001373D7">
            <w:pPr>
              <w:pStyle w:val="TableParagraph"/>
              <w:kinsoku w:val="0"/>
              <w:overflowPunct w:val="0"/>
              <w:spacing w:before="1" w:line="267" w:lineRule="exact"/>
              <w:ind w:left="118" w:right="110"/>
              <w:jc w:val="center"/>
              <w:rPr>
                <w:spacing w:val="-4"/>
                <w:sz w:val="22"/>
                <w:szCs w:val="22"/>
              </w:rPr>
            </w:pPr>
            <w:r>
              <w:rPr>
                <w:sz w:val="22"/>
                <w:szCs w:val="22"/>
              </w:rPr>
              <w:t>Criminal</w:t>
            </w:r>
            <w:r>
              <w:rPr>
                <w:spacing w:val="-8"/>
                <w:sz w:val="22"/>
                <w:szCs w:val="22"/>
              </w:rPr>
              <w:t xml:space="preserve"> </w:t>
            </w:r>
            <w:r>
              <w:rPr>
                <w:sz w:val="22"/>
                <w:szCs w:val="22"/>
              </w:rPr>
              <w:t>history</w:t>
            </w:r>
            <w:r>
              <w:rPr>
                <w:spacing w:val="-5"/>
                <w:sz w:val="22"/>
                <w:szCs w:val="22"/>
              </w:rPr>
              <w:t xml:space="preserve"> </w:t>
            </w:r>
            <w:r>
              <w:rPr>
                <w:spacing w:val="-4"/>
                <w:sz w:val="22"/>
                <w:szCs w:val="22"/>
              </w:rPr>
              <w:t>check</w:t>
            </w:r>
          </w:p>
          <w:p w14:paraId="3F53B0E5" w14:textId="77777777" w:rsidR="001373D7" w:rsidRDefault="001373D7">
            <w:pPr>
              <w:pStyle w:val="TableParagraph"/>
              <w:kinsoku w:val="0"/>
              <w:overflowPunct w:val="0"/>
              <w:spacing w:line="251" w:lineRule="exact"/>
              <w:ind w:left="117" w:right="110"/>
              <w:jc w:val="center"/>
              <w:rPr>
                <w:spacing w:val="-2"/>
                <w:sz w:val="22"/>
                <w:szCs w:val="22"/>
              </w:rPr>
            </w:pPr>
            <w:r>
              <w:rPr>
                <w:sz w:val="22"/>
                <w:szCs w:val="22"/>
              </w:rPr>
              <w:t>Court</w:t>
            </w:r>
            <w:r>
              <w:rPr>
                <w:spacing w:val="-1"/>
                <w:sz w:val="22"/>
                <w:szCs w:val="22"/>
              </w:rPr>
              <w:t xml:space="preserve"> </w:t>
            </w:r>
            <w:r>
              <w:rPr>
                <w:spacing w:val="-2"/>
                <w:sz w:val="22"/>
                <w:szCs w:val="22"/>
              </w:rPr>
              <w:t>documents</w:t>
            </w:r>
          </w:p>
        </w:tc>
        <w:tc>
          <w:tcPr>
            <w:tcW w:w="1274" w:type="dxa"/>
            <w:tcBorders>
              <w:top w:val="single" w:sz="4" w:space="0" w:color="000000"/>
              <w:left w:val="single" w:sz="4" w:space="0" w:color="000000"/>
              <w:bottom w:val="single" w:sz="4" w:space="0" w:color="000000"/>
              <w:right w:val="single" w:sz="4" w:space="0" w:color="000000"/>
            </w:tcBorders>
            <w:shd w:val="clear" w:color="auto" w:fill="DEEAF6"/>
          </w:tcPr>
          <w:p w14:paraId="08B62560" w14:textId="77777777" w:rsidR="001373D7" w:rsidRDefault="001373D7">
            <w:pPr>
              <w:pStyle w:val="TableParagraph"/>
              <w:kinsoku w:val="0"/>
              <w:overflowPunct w:val="0"/>
              <w:spacing w:before="1"/>
              <w:ind w:left="8"/>
              <w:jc w:val="center"/>
              <w:rPr>
                <w:sz w:val="22"/>
                <w:szCs w:val="22"/>
              </w:rPr>
            </w:pPr>
            <w:r>
              <w:rPr>
                <w:sz w:val="22"/>
                <w:szCs w:val="22"/>
              </w:rPr>
              <w:t>↑</w:t>
            </w:r>
          </w:p>
        </w:tc>
      </w:tr>
    </w:tbl>
    <w:p w14:paraId="63B1C311" w14:textId="77777777" w:rsidR="001373D7" w:rsidRDefault="001373D7">
      <w:pPr>
        <w:pStyle w:val="BodyText"/>
        <w:tabs>
          <w:tab w:val="left" w:pos="3812"/>
          <w:tab w:val="left" w:pos="7412"/>
        </w:tabs>
        <w:kinsoku w:val="0"/>
        <w:overflowPunct w:val="0"/>
        <w:spacing w:before="6" w:line="195" w:lineRule="exact"/>
        <w:ind w:left="212"/>
        <w:rPr>
          <w:spacing w:val="-2"/>
          <w:sz w:val="16"/>
          <w:szCs w:val="16"/>
        </w:rPr>
      </w:pPr>
      <w:r>
        <w:rPr>
          <w:sz w:val="16"/>
          <w:szCs w:val="16"/>
        </w:rPr>
        <w:t>↑</w:t>
      </w:r>
      <w:r>
        <w:rPr>
          <w:spacing w:val="-3"/>
          <w:sz w:val="16"/>
          <w:szCs w:val="16"/>
        </w:rPr>
        <w:t xml:space="preserve"> </w:t>
      </w:r>
      <w:r>
        <w:rPr>
          <w:sz w:val="16"/>
          <w:szCs w:val="16"/>
        </w:rPr>
        <w:t>=</w:t>
      </w:r>
      <w:r>
        <w:rPr>
          <w:spacing w:val="-3"/>
          <w:sz w:val="16"/>
          <w:szCs w:val="16"/>
        </w:rPr>
        <w:t xml:space="preserve"> </w:t>
      </w:r>
      <w:r>
        <w:rPr>
          <w:sz w:val="16"/>
          <w:szCs w:val="16"/>
        </w:rPr>
        <w:t>increase</w:t>
      </w:r>
      <w:r>
        <w:rPr>
          <w:spacing w:val="-4"/>
          <w:sz w:val="16"/>
          <w:szCs w:val="16"/>
        </w:rPr>
        <w:t xml:space="preserve"> </w:t>
      </w:r>
      <w:r>
        <w:rPr>
          <w:sz w:val="16"/>
          <w:szCs w:val="16"/>
        </w:rPr>
        <w:t>to</w:t>
      </w:r>
      <w:r>
        <w:rPr>
          <w:spacing w:val="-1"/>
          <w:sz w:val="16"/>
          <w:szCs w:val="16"/>
        </w:rPr>
        <w:t xml:space="preserve"> </w:t>
      </w:r>
      <w:r>
        <w:rPr>
          <w:sz w:val="16"/>
          <w:szCs w:val="16"/>
        </w:rPr>
        <w:t>the</w:t>
      </w:r>
      <w:r>
        <w:rPr>
          <w:spacing w:val="-3"/>
          <w:sz w:val="16"/>
          <w:szCs w:val="16"/>
        </w:rPr>
        <w:t xml:space="preserve"> </w:t>
      </w:r>
      <w:r>
        <w:rPr>
          <w:spacing w:val="-2"/>
          <w:sz w:val="16"/>
          <w:szCs w:val="16"/>
        </w:rPr>
        <w:t>risk/significance</w:t>
      </w:r>
      <w:r>
        <w:rPr>
          <w:sz w:val="16"/>
          <w:szCs w:val="16"/>
        </w:rPr>
        <w:tab/>
        <w:t>↓</w:t>
      </w:r>
      <w:r>
        <w:rPr>
          <w:spacing w:val="-5"/>
          <w:sz w:val="16"/>
          <w:szCs w:val="16"/>
        </w:rPr>
        <w:t xml:space="preserve"> </w:t>
      </w:r>
      <w:r>
        <w:rPr>
          <w:sz w:val="16"/>
          <w:szCs w:val="16"/>
        </w:rPr>
        <w:t>=</w:t>
      </w:r>
      <w:r>
        <w:rPr>
          <w:spacing w:val="-3"/>
          <w:sz w:val="16"/>
          <w:szCs w:val="16"/>
        </w:rPr>
        <w:t xml:space="preserve"> </w:t>
      </w:r>
      <w:r>
        <w:rPr>
          <w:sz w:val="16"/>
          <w:szCs w:val="16"/>
        </w:rPr>
        <w:t>decrease</w:t>
      </w:r>
      <w:r>
        <w:rPr>
          <w:spacing w:val="-4"/>
          <w:sz w:val="16"/>
          <w:szCs w:val="16"/>
        </w:rPr>
        <w:t xml:space="preserve"> </w:t>
      </w:r>
      <w:r>
        <w:rPr>
          <w:sz w:val="16"/>
          <w:szCs w:val="16"/>
        </w:rPr>
        <w:t>to</w:t>
      </w:r>
      <w:r>
        <w:rPr>
          <w:spacing w:val="-1"/>
          <w:sz w:val="16"/>
          <w:szCs w:val="16"/>
        </w:rPr>
        <w:t xml:space="preserve"> </w:t>
      </w:r>
      <w:r>
        <w:rPr>
          <w:sz w:val="16"/>
          <w:szCs w:val="16"/>
        </w:rPr>
        <w:t>the</w:t>
      </w:r>
      <w:r>
        <w:rPr>
          <w:spacing w:val="-3"/>
          <w:sz w:val="16"/>
          <w:szCs w:val="16"/>
        </w:rPr>
        <w:t xml:space="preserve"> </w:t>
      </w:r>
      <w:r>
        <w:rPr>
          <w:spacing w:val="-2"/>
          <w:sz w:val="16"/>
          <w:szCs w:val="16"/>
        </w:rPr>
        <w:t>risk/significance</w:t>
      </w:r>
      <w:r>
        <w:rPr>
          <w:sz w:val="16"/>
          <w:szCs w:val="16"/>
        </w:rPr>
        <w:tab/>
        <w:t>↔</w:t>
      </w:r>
      <w:r>
        <w:rPr>
          <w:spacing w:val="-7"/>
          <w:sz w:val="16"/>
          <w:szCs w:val="16"/>
        </w:rPr>
        <w:t xml:space="preserve"> </w:t>
      </w:r>
      <w:r>
        <w:rPr>
          <w:sz w:val="16"/>
          <w:szCs w:val="16"/>
        </w:rPr>
        <w:t>=</w:t>
      </w:r>
      <w:r>
        <w:rPr>
          <w:spacing w:val="-6"/>
          <w:sz w:val="16"/>
          <w:szCs w:val="16"/>
        </w:rPr>
        <w:t xml:space="preserve"> </w:t>
      </w:r>
      <w:r>
        <w:rPr>
          <w:sz w:val="16"/>
          <w:szCs w:val="16"/>
        </w:rPr>
        <w:t>risk</w:t>
      </w:r>
      <w:r>
        <w:rPr>
          <w:spacing w:val="-2"/>
          <w:sz w:val="16"/>
          <w:szCs w:val="16"/>
        </w:rPr>
        <w:t xml:space="preserve"> </w:t>
      </w:r>
      <w:r>
        <w:rPr>
          <w:sz w:val="16"/>
          <w:szCs w:val="16"/>
        </w:rPr>
        <w:t>level</w:t>
      </w:r>
      <w:r>
        <w:rPr>
          <w:spacing w:val="-5"/>
          <w:sz w:val="16"/>
          <w:szCs w:val="16"/>
        </w:rPr>
        <w:t xml:space="preserve"> </w:t>
      </w:r>
      <w:r>
        <w:rPr>
          <w:sz w:val="16"/>
          <w:szCs w:val="16"/>
        </w:rPr>
        <w:t>dependent</w:t>
      </w:r>
      <w:r>
        <w:rPr>
          <w:spacing w:val="-3"/>
          <w:sz w:val="16"/>
          <w:szCs w:val="16"/>
        </w:rPr>
        <w:t xml:space="preserve"> </w:t>
      </w:r>
      <w:r>
        <w:rPr>
          <w:sz w:val="16"/>
          <w:szCs w:val="16"/>
        </w:rPr>
        <w:t>on</w:t>
      </w:r>
      <w:r>
        <w:rPr>
          <w:spacing w:val="-4"/>
          <w:sz w:val="16"/>
          <w:szCs w:val="16"/>
        </w:rPr>
        <w:t xml:space="preserve"> </w:t>
      </w:r>
      <w:r>
        <w:rPr>
          <w:sz w:val="16"/>
          <w:szCs w:val="16"/>
        </w:rPr>
        <w:t>other</w:t>
      </w:r>
      <w:r>
        <w:rPr>
          <w:spacing w:val="-6"/>
          <w:sz w:val="16"/>
          <w:szCs w:val="16"/>
        </w:rPr>
        <w:t xml:space="preserve"> </w:t>
      </w:r>
      <w:r>
        <w:rPr>
          <w:sz w:val="16"/>
          <w:szCs w:val="16"/>
        </w:rPr>
        <w:t>circumstances</w:t>
      </w:r>
      <w:r>
        <w:rPr>
          <w:spacing w:val="-4"/>
          <w:sz w:val="16"/>
          <w:szCs w:val="16"/>
        </w:rPr>
        <w:t xml:space="preserve"> </w:t>
      </w:r>
      <w:r>
        <w:rPr>
          <w:sz w:val="16"/>
          <w:szCs w:val="16"/>
        </w:rPr>
        <w:t>of</w:t>
      </w:r>
      <w:r>
        <w:rPr>
          <w:spacing w:val="-6"/>
          <w:sz w:val="16"/>
          <w:szCs w:val="16"/>
        </w:rPr>
        <w:t xml:space="preserve"> </w:t>
      </w:r>
      <w:r>
        <w:rPr>
          <w:sz w:val="16"/>
          <w:szCs w:val="16"/>
        </w:rPr>
        <w:t>offence/alleged</w:t>
      </w:r>
      <w:r>
        <w:rPr>
          <w:spacing w:val="-4"/>
          <w:sz w:val="16"/>
          <w:szCs w:val="16"/>
        </w:rPr>
        <w:t xml:space="preserve"> </w:t>
      </w:r>
      <w:r>
        <w:rPr>
          <w:spacing w:val="-2"/>
          <w:sz w:val="16"/>
          <w:szCs w:val="16"/>
        </w:rPr>
        <w:t>offence</w:t>
      </w:r>
    </w:p>
    <w:p w14:paraId="35953EBD" w14:textId="77777777" w:rsidR="001373D7" w:rsidRDefault="001373D7">
      <w:pPr>
        <w:pStyle w:val="ListParagraph"/>
        <w:numPr>
          <w:ilvl w:val="0"/>
          <w:numId w:val="2"/>
        </w:numPr>
        <w:tabs>
          <w:tab w:val="left" w:pos="328"/>
        </w:tabs>
        <w:kinsoku w:val="0"/>
        <w:overflowPunct w:val="0"/>
        <w:spacing w:line="194" w:lineRule="exact"/>
        <w:rPr>
          <w:spacing w:val="-5"/>
          <w:sz w:val="16"/>
          <w:szCs w:val="16"/>
        </w:rPr>
      </w:pPr>
      <w:r>
        <w:rPr>
          <w:sz w:val="16"/>
          <w:szCs w:val="16"/>
        </w:rPr>
        <w:t>means</w:t>
      </w:r>
      <w:r>
        <w:rPr>
          <w:spacing w:val="-6"/>
          <w:sz w:val="16"/>
          <w:szCs w:val="16"/>
        </w:rPr>
        <w:t xml:space="preserve"> </w:t>
      </w:r>
      <w:r>
        <w:rPr>
          <w:sz w:val="16"/>
          <w:szCs w:val="16"/>
        </w:rPr>
        <w:t>this</w:t>
      </w:r>
      <w:r>
        <w:rPr>
          <w:spacing w:val="-4"/>
          <w:sz w:val="16"/>
          <w:szCs w:val="16"/>
        </w:rPr>
        <w:t xml:space="preserve"> </w:t>
      </w:r>
      <w:r>
        <w:rPr>
          <w:sz w:val="16"/>
          <w:szCs w:val="16"/>
        </w:rPr>
        <w:t>would</w:t>
      </w:r>
      <w:r>
        <w:rPr>
          <w:spacing w:val="-4"/>
          <w:sz w:val="16"/>
          <w:szCs w:val="16"/>
        </w:rPr>
        <w:t xml:space="preserve"> </w:t>
      </w:r>
      <w:r>
        <w:rPr>
          <w:sz w:val="16"/>
          <w:szCs w:val="16"/>
        </w:rPr>
        <w:t>need</w:t>
      </w:r>
      <w:r>
        <w:rPr>
          <w:spacing w:val="-1"/>
          <w:sz w:val="16"/>
          <w:szCs w:val="16"/>
        </w:rPr>
        <w:t xml:space="preserve"> </w:t>
      </w:r>
      <w:r>
        <w:rPr>
          <w:sz w:val="16"/>
          <w:szCs w:val="16"/>
        </w:rPr>
        <w:t>to</w:t>
      </w:r>
      <w:r>
        <w:rPr>
          <w:spacing w:val="-5"/>
          <w:sz w:val="16"/>
          <w:szCs w:val="16"/>
        </w:rPr>
        <w:t xml:space="preserve"> </w:t>
      </w:r>
      <w:r>
        <w:rPr>
          <w:sz w:val="16"/>
          <w:szCs w:val="16"/>
        </w:rPr>
        <w:t>be</w:t>
      </w:r>
      <w:r>
        <w:rPr>
          <w:spacing w:val="-4"/>
          <w:sz w:val="16"/>
          <w:szCs w:val="16"/>
        </w:rPr>
        <w:t xml:space="preserve"> </w:t>
      </w:r>
      <w:r>
        <w:rPr>
          <w:sz w:val="16"/>
          <w:szCs w:val="16"/>
        </w:rPr>
        <w:t>considered</w:t>
      </w:r>
      <w:r>
        <w:rPr>
          <w:spacing w:val="-3"/>
          <w:sz w:val="16"/>
          <w:szCs w:val="16"/>
        </w:rPr>
        <w:t xml:space="preserve"> </w:t>
      </w:r>
      <w:r>
        <w:rPr>
          <w:sz w:val="16"/>
          <w:szCs w:val="16"/>
        </w:rPr>
        <w:t>in</w:t>
      </w:r>
      <w:r>
        <w:rPr>
          <w:spacing w:val="-4"/>
          <w:sz w:val="16"/>
          <w:szCs w:val="16"/>
        </w:rPr>
        <w:t xml:space="preserve"> </w:t>
      </w:r>
      <w:r>
        <w:rPr>
          <w:sz w:val="16"/>
          <w:szCs w:val="16"/>
        </w:rPr>
        <w:t>the</w:t>
      </w:r>
      <w:r>
        <w:rPr>
          <w:spacing w:val="-4"/>
          <w:sz w:val="16"/>
          <w:szCs w:val="16"/>
        </w:rPr>
        <w:t xml:space="preserve"> </w:t>
      </w:r>
      <w:r>
        <w:rPr>
          <w:sz w:val="16"/>
          <w:szCs w:val="16"/>
        </w:rPr>
        <w:t>context</w:t>
      </w:r>
      <w:r>
        <w:rPr>
          <w:spacing w:val="-4"/>
          <w:sz w:val="16"/>
          <w:szCs w:val="16"/>
        </w:rPr>
        <w:t xml:space="preserve"> </w:t>
      </w:r>
      <w:r>
        <w:rPr>
          <w:sz w:val="16"/>
          <w:szCs w:val="16"/>
        </w:rPr>
        <w:t>of</w:t>
      </w:r>
      <w:r>
        <w:rPr>
          <w:spacing w:val="-2"/>
          <w:sz w:val="16"/>
          <w:szCs w:val="16"/>
        </w:rPr>
        <w:t xml:space="preserve"> </w:t>
      </w:r>
      <w:r>
        <w:rPr>
          <w:sz w:val="16"/>
          <w:szCs w:val="16"/>
        </w:rPr>
        <w:t>the</w:t>
      </w:r>
      <w:r>
        <w:rPr>
          <w:spacing w:val="-4"/>
          <w:sz w:val="16"/>
          <w:szCs w:val="16"/>
        </w:rPr>
        <w:t xml:space="preserve"> </w:t>
      </w:r>
      <w:r>
        <w:rPr>
          <w:sz w:val="16"/>
          <w:szCs w:val="16"/>
        </w:rPr>
        <w:t>nature/gravity</w:t>
      </w:r>
      <w:r>
        <w:rPr>
          <w:spacing w:val="-4"/>
          <w:sz w:val="16"/>
          <w:szCs w:val="16"/>
        </w:rPr>
        <w:t xml:space="preserve"> </w:t>
      </w:r>
      <w:r>
        <w:rPr>
          <w:sz w:val="16"/>
          <w:szCs w:val="16"/>
        </w:rPr>
        <w:t>of</w:t>
      </w:r>
      <w:r>
        <w:rPr>
          <w:spacing w:val="-4"/>
          <w:sz w:val="16"/>
          <w:szCs w:val="16"/>
        </w:rPr>
        <w:t xml:space="preserve"> </w:t>
      </w:r>
      <w:r>
        <w:rPr>
          <w:sz w:val="16"/>
          <w:szCs w:val="16"/>
        </w:rPr>
        <w:t>the</w:t>
      </w:r>
      <w:r>
        <w:rPr>
          <w:spacing w:val="-4"/>
          <w:sz w:val="16"/>
          <w:szCs w:val="16"/>
        </w:rPr>
        <w:t xml:space="preserve"> </w:t>
      </w:r>
      <w:r>
        <w:rPr>
          <w:sz w:val="16"/>
          <w:szCs w:val="16"/>
        </w:rPr>
        <w:t>offence,</w:t>
      </w:r>
      <w:r>
        <w:rPr>
          <w:spacing w:val="-3"/>
          <w:sz w:val="16"/>
          <w:szCs w:val="16"/>
        </w:rPr>
        <w:t xml:space="preserve"> </w:t>
      </w:r>
      <w:r>
        <w:rPr>
          <w:sz w:val="16"/>
          <w:szCs w:val="16"/>
        </w:rPr>
        <w:t>not</w:t>
      </w:r>
      <w:r>
        <w:rPr>
          <w:spacing w:val="-4"/>
          <w:sz w:val="16"/>
          <w:szCs w:val="16"/>
        </w:rPr>
        <w:t xml:space="preserve"> </w:t>
      </w:r>
      <w:r>
        <w:rPr>
          <w:sz w:val="16"/>
          <w:szCs w:val="16"/>
        </w:rPr>
        <w:t>only</w:t>
      </w:r>
      <w:r>
        <w:rPr>
          <w:spacing w:val="-4"/>
          <w:sz w:val="16"/>
          <w:szCs w:val="16"/>
        </w:rPr>
        <w:t xml:space="preserve"> </w:t>
      </w:r>
      <w:r>
        <w:rPr>
          <w:sz w:val="16"/>
          <w:szCs w:val="16"/>
        </w:rPr>
        <w:t>the</w:t>
      </w:r>
      <w:r>
        <w:rPr>
          <w:spacing w:val="-2"/>
          <w:sz w:val="16"/>
          <w:szCs w:val="16"/>
        </w:rPr>
        <w:t xml:space="preserve"> </w:t>
      </w:r>
      <w:r>
        <w:rPr>
          <w:sz w:val="16"/>
          <w:szCs w:val="16"/>
        </w:rPr>
        <w:t>fact</w:t>
      </w:r>
      <w:r>
        <w:rPr>
          <w:spacing w:val="-4"/>
          <w:sz w:val="16"/>
          <w:szCs w:val="16"/>
        </w:rPr>
        <w:t xml:space="preserve"> </w:t>
      </w:r>
      <w:r>
        <w:rPr>
          <w:sz w:val="16"/>
          <w:szCs w:val="16"/>
        </w:rPr>
        <w:t>that</w:t>
      </w:r>
      <w:r>
        <w:rPr>
          <w:spacing w:val="-5"/>
          <w:sz w:val="16"/>
          <w:szCs w:val="16"/>
        </w:rPr>
        <w:t xml:space="preserve"> </w:t>
      </w:r>
      <w:r>
        <w:rPr>
          <w:sz w:val="16"/>
          <w:szCs w:val="16"/>
        </w:rPr>
        <w:t>it</w:t>
      </w:r>
      <w:r>
        <w:rPr>
          <w:spacing w:val="-5"/>
          <w:sz w:val="16"/>
          <w:szCs w:val="16"/>
        </w:rPr>
        <w:t xml:space="preserve"> </w:t>
      </w:r>
      <w:r>
        <w:rPr>
          <w:sz w:val="16"/>
          <w:szCs w:val="16"/>
        </w:rPr>
        <w:t>occurred</w:t>
      </w:r>
      <w:r>
        <w:rPr>
          <w:spacing w:val="-3"/>
          <w:sz w:val="16"/>
          <w:szCs w:val="16"/>
        </w:rPr>
        <w:t xml:space="preserve"> </w:t>
      </w:r>
      <w:r>
        <w:rPr>
          <w:sz w:val="16"/>
          <w:szCs w:val="16"/>
        </w:rPr>
        <w:t>more</w:t>
      </w:r>
      <w:r>
        <w:rPr>
          <w:spacing w:val="-2"/>
          <w:sz w:val="16"/>
          <w:szCs w:val="16"/>
        </w:rPr>
        <w:t xml:space="preserve"> </w:t>
      </w:r>
      <w:r>
        <w:rPr>
          <w:sz w:val="16"/>
          <w:szCs w:val="16"/>
        </w:rPr>
        <w:t>than</w:t>
      </w:r>
      <w:r>
        <w:rPr>
          <w:spacing w:val="-4"/>
          <w:sz w:val="16"/>
          <w:szCs w:val="16"/>
        </w:rPr>
        <w:t xml:space="preserve"> </w:t>
      </w:r>
      <w:r>
        <w:rPr>
          <w:sz w:val="16"/>
          <w:szCs w:val="16"/>
        </w:rPr>
        <w:t>5yrs</w:t>
      </w:r>
      <w:r>
        <w:rPr>
          <w:spacing w:val="-3"/>
          <w:sz w:val="16"/>
          <w:szCs w:val="16"/>
        </w:rPr>
        <w:t xml:space="preserve"> </w:t>
      </w:r>
      <w:r>
        <w:rPr>
          <w:spacing w:val="-5"/>
          <w:sz w:val="16"/>
          <w:szCs w:val="16"/>
        </w:rPr>
        <w:t>ago</w:t>
      </w:r>
    </w:p>
    <w:p w14:paraId="3994B127" w14:textId="77777777" w:rsidR="001373D7" w:rsidRDefault="001373D7">
      <w:pPr>
        <w:pStyle w:val="ListParagraph"/>
        <w:numPr>
          <w:ilvl w:val="0"/>
          <w:numId w:val="1"/>
        </w:numPr>
        <w:tabs>
          <w:tab w:val="left" w:pos="299"/>
        </w:tabs>
        <w:kinsoku w:val="0"/>
        <w:overflowPunct w:val="0"/>
        <w:spacing w:line="195" w:lineRule="exact"/>
        <w:rPr>
          <w:spacing w:val="-2"/>
          <w:sz w:val="16"/>
          <w:szCs w:val="16"/>
        </w:rPr>
      </w:pPr>
      <w:r>
        <w:rPr>
          <w:sz w:val="16"/>
          <w:szCs w:val="16"/>
        </w:rPr>
        <w:t>means</w:t>
      </w:r>
      <w:r>
        <w:rPr>
          <w:spacing w:val="-3"/>
          <w:sz w:val="16"/>
          <w:szCs w:val="16"/>
        </w:rPr>
        <w:t xml:space="preserve"> </w:t>
      </w:r>
      <w:r>
        <w:rPr>
          <w:sz w:val="16"/>
          <w:szCs w:val="16"/>
        </w:rPr>
        <w:t>no</w:t>
      </w:r>
      <w:r>
        <w:rPr>
          <w:spacing w:val="-3"/>
          <w:sz w:val="16"/>
          <w:szCs w:val="16"/>
        </w:rPr>
        <w:t xml:space="preserve"> </w:t>
      </w:r>
      <w:r>
        <w:rPr>
          <w:sz w:val="16"/>
          <w:szCs w:val="16"/>
        </w:rPr>
        <w:t>impact</w:t>
      </w:r>
      <w:r>
        <w:rPr>
          <w:spacing w:val="-4"/>
          <w:sz w:val="16"/>
          <w:szCs w:val="16"/>
        </w:rPr>
        <w:t xml:space="preserve"> </w:t>
      </w:r>
      <w:r>
        <w:rPr>
          <w:sz w:val="16"/>
          <w:szCs w:val="16"/>
        </w:rPr>
        <w:t>on</w:t>
      </w:r>
      <w:r>
        <w:rPr>
          <w:spacing w:val="-2"/>
          <w:sz w:val="16"/>
          <w:szCs w:val="16"/>
        </w:rPr>
        <w:t xml:space="preserve"> </w:t>
      </w:r>
      <w:r>
        <w:rPr>
          <w:sz w:val="16"/>
          <w:szCs w:val="16"/>
        </w:rPr>
        <w:t>the</w:t>
      </w:r>
      <w:r>
        <w:rPr>
          <w:spacing w:val="-4"/>
          <w:sz w:val="16"/>
          <w:szCs w:val="16"/>
        </w:rPr>
        <w:t xml:space="preserve"> </w:t>
      </w:r>
      <w:r>
        <w:rPr>
          <w:sz w:val="16"/>
          <w:szCs w:val="16"/>
        </w:rPr>
        <w:t>risk</w:t>
      </w:r>
      <w:r>
        <w:rPr>
          <w:spacing w:val="-4"/>
          <w:sz w:val="16"/>
          <w:szCs w:val="16"/>
        </w:rPr>
        <w:t xml:space="preserve"> </w:t>
      </w:r>
      <w:r>
        <w:rPr>
          <w:sz w:val="16"/>
          <w:szCs w:val="16"/>
        </w:rPr>
        <w:t>or</w:t>
      </w:r>
      <w:r>
        <w:rPr>
          <w:spacing w:val="-3"/>
          <w:sz w:val="16"/>
          <w:szCs w:val="16"/>
        </w:rPr>
        <w:t xml:space="preserve"> </w:t>
      </w:r>
      <w:r>
        <w:rPr>
          <w:spacing w:val="-2"/>
          <w:sz w:val="16"/>
          <w:szCs w:val="16"/>
        </w:rPr>
        <w:t>significance</w:t>
      </w:r>
    </w:p>
    <w:sectPr w:rsidR="001373D7">
      <w:headerReference w:type="default" r:id="rId26"/>
      <w:footerReference w:type="default" r:id="rId27"/>
      <w:pgSz w:w="16840" w:h="11910" w:orient="landscape"/>
      <w:pgMar w:top="1140" w:right="660" w:bottom="1080" w:left="640" w:header="718" w:footer="8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AB079" w14:textId="77777777" w:rsidR="002879FC" w:rsidRDefault="002879FC">
      <w:r>
        <w:separator/>
      </w:r>
    </w:p>
  </w:endnote>
  <w:endnote w:type="continuationSeparator" w:id="0">
    <w:p w14:paraId="2290D76B" w14:textId="77777777" w:rsidR="002879FC" w:rsidRDefault="0028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10FE" w14:textId="77777777" w:rsidR="00685D44" w:rsidRDefault="00685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4F9E" w14:textId="6FA52A0A" w:rsidR="00B91E5E" w:rsidRPr="00685D44" w:rsidRDefault="00685D44" w:rsidP="00685D44">
    <w:pPr>
      <w:pStyle w:val="Footer"/>
      <w:jc w:val="center"/>
      <w:rPr>
        <w:rFonts w:ascii="Arial" w:hAnsi="Arial" w:cs="Arial"/>
        <w:sz w:val="14"/>
      </w:rPr>
    </w:pPr>
    <w:r w:rsidRPr="00685D4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98A7" w14:textId="77777777" w:rsidR="00685D44" w:rsidRDefault="00685D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725D" w14:textId="2E4AA6A3" w:rsidR="001373D7" w:rsidRPr="00685D44" w:rsidRDefault="00685D44" w:rsidP="00685D44">
    <w:pPr>
      <w:jc w:val="center"/>
      <w:rPr>
        <w:rFonts w:ascii="Arial" w:hAnsi="Arial" w:cs="Arial"/>
        <w:sz w:val="14"/>
        <w:szCs w:val="14"/>
      </w:rPr>
    </w:pPr>
    <w:r w:rsidRPr="00685D44">
      <w:rPr>
        <w:rFonts w:ascii="Arial" w:hAnsi="Arial" w:cs="Arial"/>
        <w:noProof/>
        <w:sz w:val="14"/>
        <w:szCs w:val="14"/>
      </w:rPr>
      <w:pict w14:anchorId="117A782C">
        <v:shapetype id="_x0000_t202" coordsize="21600,21600" o:spt="202" path="m,l,21600r21600,l21600,xe">
          <v:stroke joinstyle="miter"/>
          <v:path gradientshapeok="t" o:connecttype="rect"/>
        </v:shapetype>
        <v:shape id="_x0000_s1025" type="#_x0000_t202" style="position:absolute;left:0;text-align:left;margin-left:544.3pt;margin-top:786.1pt;width:12.6pt;height:13.05pt;z-index:-251660288;mso-position-horizontal-relative:page;mso-position-vertical-relative:page" o:allowincell="f" filled="f" stroked="f">
          <v:textbox inset="0,0,0,0">
            <w:txbxContent>
              <w:p w14:paraId="735F41D5" w14:textId="77777777" w:rsidR="001373D7" w:rsidRDefault="001373D7">
                <w:pPr>
                  <w:pStyle w:val="BodyText"/>
                  <w:kinsoku w:val="0"/>
                  <w:overflowPunct w:val="0"/>
                  <w:spacing w:line="245" w:lineRule="exact"/>
                  <w:ind w:left="60"/>
                </w:pPr>
                <w:r>
                  <w:fldChar w:fldCharType="begin"/>
                </w:r>
                <w:r>
                  <w:instrText xml:space="preserve"> PAGE </w:instrText>
                </w:r>
                <w:r>
                  <w:fldChar w:fldCharType="separate"/>
                </w:r>
                <w:r w:rsidR="0046353C">
                  <w:rPr>
                    <w:noProof/>
                  </w:rPr>
                  <w:t>1</w:t>
                </w:r>
                <w:r>
                  <w:fldChar w:fldCharType="end"/>
                </w:r>
              </w:p>
            </w:txbxContent>
          </v:textbox>
          <w10:wrap anchorx="page" anchory="page"/>
        </v:shape>
      </w:pict>
    </w:r>
    <w:r w:rsidRPr="00685D44">
      <w:rPr>
        <w:rFonts w:ascii="Arial" w:hAnsi="Arial" w:cs="Arial"/>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35B9" w14:textId="4E739596" w:rsidR="001373D7" w:rsidRPr="00685D44" w:rsidRDefault="00685D44" w:rsidP="00685D44">
    <w:pPr>
      <w:jc w:val="center"/>
      <w:rPr>
        <w:rFonts w:ascii="Arial" w:hAnsi="Arial" w:cs="Arial"/>
        <w:sz w:val="14"/>
        <w:szCs w:val="14"/>
      </w:rPr>
    </w:pPr>
    <w:r w:rsidRPr="00685D44">
      <w:rPr>
        <w:rFonts w:ascii="Arial" w:hAnsi="Arial" w:cs="Arial"/>
        <w:noProof/>
        <w:sz w:val="14"/>
        <w:szCs w:val="14"/>
      </w:rPr>
      <w:pict w14:anchorId="7B75C6DA">
        <v:shapetype id="_x0000_t202" coordsize="21600,21600" o:spt="202" path="m,l,21600r21600,l21600,xe">
          <v:stroke joinstyle="miter"/>
          <v:path gradientshapeok="t" o:connecttype="rect"/>
        </v:shapetype>
        <v:shape id="_x0000_s1027" type="#_x0000_t202" style="position:absolute;left:0;text-align:left;margin-left:544.3pt;margin-top:786.1pt;width:12.6pt;height:13.05pt;z-index:-251659264;mso-position-horizontal-relative:page;mso-position-vertical-relative:page" o:allowincell="f" filled="f" stroked="f">
          <v:textbox inset="0,0,0,0">
            <w:txbxContent>
              <w:p w14:paraId="47D121BA" w14:textId="77777777" w:rsidR="001373D7" w:rsidRDefault="001373D7">
                <w:pPr>
                  <w:pStyle w:val="BodyText"/>
                  <w:kinsoku w:val="0"/>
                  <w:overflowPunct w:val="0"/>
                  <w:spacing w:line="245" w:lineRule="exact"/>
                  <w:ind w:left="60"/>
                </w:pPr>
                <w:r>
                  <w:fldChar w:fldCharType="begin"/>
                </w:r>
                <w:r>
                  <w:instrText xml:space="preserve"> PAGE </w:instrText>
                </w:r>
                <w:r>
                  <w:fldChar w:fldCharType="separate"/>
                </w:r>
                <w:r w:rsidR="0046353C">
                  <w:rPr>
                    <w:noProof/>
                  </w:rPr>
                  <w:t>2</w:t>
                </w:r>
                <w:r>
                  <w:fldChar w:fldCharType="end"/>
                </w:r>
              </w:p>
            </w:txbxContent>
          </v:textbox>
          <w10:wrap anchorx="page" anchory="page"/>
        </v:shape>
      </w:pict>
    </w:r>
    <w:r w:rsidRPr="00685D44">
      <w:rPr>
        <w:rFonts w:ascii="Arial" w:hAnsi="Arial" w:cs="Arial"/>
        <w:sz w:val="14"/>
        <w:szCs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EF60" w14:textId="433E7B2D" w:rsidR="001373D7" w:rsidRPr="00685D44" w:rsidRDefault="00685D44" w:rsidP="00685D44">
    <w:pPr>
      <w:jc w:val="center"/>
      <w:rPr>
        <w:rFonts w:ascii="Arial" w:hAnsi="Arial" w:cs="Arial"/>
        <w:sz w:val="14"/>
        <w:szCs w:val="14"/>
      </w:rPr>
    </w:pPr>
    <w:r w:rsidRPr="00685D44">
      <w:rPr>
        <w:rFonts w:ascii="Arial" w:hAnsi="Arial" w:cs="Arial"/>
        <w:noProof/>
        <w:sz w:val="14"/>
        <w:szCs w:val="14"/>
      </w:rPr>
      <w:pict w14:anchorId="6EBAFCFD">
        <v:shapetype id="_x0000_t202" coordsize="21600,21600" o:spt="202" path="m,l,21600r21600,l21600,xe">
          <v:stroke joinstyle="miter"/>
          <v:path gradientshapeok="t" o:connecttype="rect"/>
        </v:shapetype>
        <v:shape id="_x0000_s1032" type="#_x0000_t202" style="position:absolute;left:0;text-align:left;margin-left:538.7pt;margin-top:786.1pt;width:18.3pt;height:13.05pt;z-index:-251658240;mso-position-horizontal-relative:page;mso-position-vertical-relative:page" o:allowincell="f" filled="f" stroked="f">
          <v:textbox style="mso-next-textbox:#_x0000_s1032" inset="0,0,0,0">
            <w:txbxContent>
              <w:p w14:paraId="0A57AECC" w14:textId="77777777" w:rsidR="001373D7" w:rsidRDefault="001373D7">
                <w:pPr>
                  <w:pStyle w:val="BodyText"/>
                  <w:kinsoku w:val="0"/>
                  <w:overflowPunct w:val="0"/>
                  <w:spacing w:line="245" w:lineRule="exact"/>
                  <w:ind w:left="60"/>
                  <w:rPr>
                    <w:spacing w:val="-5"/>
                  </w:rPr>
                </w:pPr>
                <w:r>
                  <w:rPr>
                    <w:spacing w:val="-5"/>
                  </w:rPr>
                  <w:fldChar w:fldCharType="begin"/>
                </w:r>
                <w:r>
                  <w:rPr>
                    <w:spacing w:val="-5"/>
                  </w:rPr>
                  <w:instrText xml:space="preserve"> PAGE </w:instrText>
                </w:r>
                <w:r>
                  <w:rPr>
                    <w:spacing w:val="-5"/>
                  </w:rPr>
                  <w:fldChar w:fldCharType="separate"/>
                </w:r>
                <w:r w:rsidR="0046353C">
                  <w:rPr>
                    <w:noProof/>
                    <w:spacing w:val="-5"/>
                  </w:rPr>
                  <w:t>7</w:t>
                </w:r>
                <w:r>
                  <w:rPr>
                    <w:spacing w:val="-5"/>
                  </w:rPr>
                  <w:fldChar w:fldCharType="end"/>
                </w:r>
              </w:p>
            </w:txbxContent>
          </v:textbox>
          <w10:wrap anchorx="page" anchory="page"/>
        </v:shape>
      </w:pict>
    </w:r>
    <w:r w:rsidRPr="00685D44">
      <w:rPr>
        <w:rFonts w:ascii="Arial" w:hAnsi="Arial" w:cs="Arial"/>
        <w:sz w:val="14"/>
        <w:szCs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3C77" w14:textId="4F0850ED" w:rsidR="001373D7" w:rsidRPr="00685D44" w:rsidRDefault="00685D44" w:rsidP="00685D44">
    <w:pPr>
      <w:jc w:val="center"/>
      <w:rPr>
        <w:rFonts w:ascii="Arial" w:hAnsi="Arial" w:cs="Arial"/>
        <w:sz w:val="14"/>
        <w:szCs w:val="14"/>
      </w:rPr>
    </w:pPr>
    <w:r w:rsidRPr="00685D44">
      <w:rPr>
        <w:rFonts w:ascii="Arial" w:hAnsi="Arial" w:cs="Arial"/>
        <w:noProof/>
        <w:sz w:val="14"/>
        <w:szCs w:val="14"/>
      </w:rPr>
      <w:pict w14:anchorId="09288ABE">
        <v:shapetype id="_x0000_t202" coordsize="21600,21600" o:spt="202" path="m,l,21600r21600,l21600,xe">
          <v:stroke joinstyle="miter"/>
          <v:path gradientshapeok="t" o:connecttype="rect"/>
        </v:shapetype>
        <v:shape id="_x0000_s1034" type="#_x0000_t202" style="position:absolute;left:0;text-align:left;margin-left:785.3pt;margin-top:539.5pt;width:18.3pt;height:13.05pt;z-index:-251657216;mso-position-horizontal-relative:page;mso-position-vertical-relative:page" o:allowincell="f" filled="f" stroked="f">
          <v:textbox inset="0,0,0,0">
            <w:txbxContent>
              <w:p w14:paraId="36DD6F86" w14:textId="77777777" w:rsidR="001373D7" w:rsidRDefault="001373D7">
                <w:pPr>
                  <w:pStyle w:val="BodyText"/>
                  <w:kinsoku w:val="0"/>
                  <w:overflowPunct w:val="0"/>
                  <w:spacing w:line="245" w:lineRule="exact"/>
                  <w:ind w:left="60"/>
                  <w:rPr>
                    <w:spacing w:val="-5"/>
                  </w:rPr>
                </w:pPr>
                <w:r>
                  <w:rPr>
                    <w:spacing w:val="-5"/>
                  </w:rPr>
                  <w:fldChar w:fldCharType="begin"/>
                </w:r>
                <w:r>
                  <w:rPr>
                    <w:spacing w:val="-5"/>
                  </w:rPr>
                  <w:instrText xml:space="preserve"> PAGE </w:instrText>
                </w:r>
                <w:r>
                  <w:rPr>
                    <w:spacing w:val="-5"/>
                  </w:rPr>
                  <w:fldChar w:fldCharType="separate"/>
                </w:r>
                <w:r w:rsidR="0046353C">
                  <w:rPr>
                    <w:noProof/>
                    <w:spacing w:val="-5"/>
                  </w:rPr>
                  <w:t>11</w:t>
                </w:r>
                <w:r>
                  <w:rPr>
                    <w:spacing w:val="-5"/>
                  </w:rPr>
                  <w:fldChar w:fldCharType="end"/>
                </w:r>
              </w:p>
            </w:txbxContent>
          </v:textbox>
          <w10:wrap anchorx="page" anchory="page"/>
        </v:shape>
      </w:pict>
    </w:r>
    <w:r w:rsidRPr="00685D44">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FBC2" w14:textId="77777777" w:rsidR="002879FC" w:rsidRDefault="002879FC">
      <w:r>
        <w:separator/>
      </w:r>
    </w:p>
  </w:footnote>
  <w:footnote w:type="continuationSeparator" w:id="0">
    <w:p w14:paraId="29129EEE" w14:textId="77777777" w:rsidR="002879FC" w:rsidRDefault="002879FC">
      <w:r>
        <w:continuationSeparator/>
      </w:r>
    </w:p>
  </w:footnote>
  <w:footnote w:id="1">
    <w:p w14:paraId="1B192F90" w14:textId="194BABF4" w:rsidR="00155C26" w:rsidRDefault="00155C26">
      <w:pPr>
        <w:pStyle w:val="FootnoteText"/>
      </w:pPr>
      <w:r>
        <w:rPr>
          <w:rStyle w:val="FootnoteReference"/>
        </w:rPr>
        <w:footnoteRef/>
      </w:r>
      <w:r>
        <w:t xml:space="preserve"> ‘Exposed’</w:t>
      </w:r>
      <w:r>
        <w:rPr>
          <w:spacing w:val="-6"/>
        </w:rPr>
        <w:t xml:space="preserve"> </w:t>
      </w:r>
      <w:r>
        <w:t>does</w:t>
      </w:r>
      <w:r>
        <w:rPr>
          <w:spacing w:val="-3"/>
        </w:rPr>
        <w:t xml:space="preserve"> </w:t>
      </w:r>
      <w:r>
        <w:t>not</w:t>
      </w:r>
      <w:r>
        <w:rPr>
          <w:spacing w:val="-5"/>
        </w:rPr>
        <w:t xml:space="preserve"> </w:t>
      </w:r>
      <w:r>
        <w:t>mean</w:t>
      </w:r>
      <w:r>
        <w:rPr>
          <w:spacing w:val="-3"/>
        </w:rPr>
        <w:t xml:space="preserve"> </w:t>
      </w:r>
      <w:r>
        <w:t>that</w:t>
      </w:r>
      <w:r>
        <w:rPr>
          <w:spacing w:val="-5"/>
        </w:rPr>
        <w:t xml:space="preserve"> </w:t>
      </w:r>
      <w:r>
        <w:t>the</w:t>
      </w:r>
      <w:r>
        <w:rPr>
          <w:spacing w:val="-5"/>
        </w:rPr>
        <w:t xml:space="preserve"> </w:t>
      </w:r>
      <w:r>
        <w:t>child</w:t>
      </w:r>
      <w:r>
        <w:rPr>
          <w:spacing w:val="-3"/>
        </w:rPr>
        <w:t xml:space="preserve"> </w:t>
      </w:r>
      <w:r>
        <w:t>must</w:t>
      </w:r>
      <w:r>
        <w:rPr>
          <w:spacing w:val="-5"/>
        </w:rPr>
        <w:t xml:space="preserve"> </w:t>
      </w:r>
      <w:r>
        <w:t>have</w:t>
      </w:r>
      <w:r>
        <w:rPr>
          <w:spacing w:val="-5"/>
        </w:rPr>
        <w:t xml:space="preserve"> </w:t>
      </w:r>
      <w:r>
        <w:t>been</w:t>
      </w:r>
      <w:r>
        <w:rPr>
          <w:spacing w:val="-3"/>
        </w:rPr>
        <w:t xml:space="preserve"> </w:t>
      </w:r>
      <w:r>
        <w:t>present,</w:t>
      </w:r>
      <w:r>
        <w:rPr>
          <w:spacing w:val="-4"/>
        </w:rPr>
        <w:t xml:space="preserve"> </w:t>
      </w:r>
      <w:r>
        <w:t>or</w:t>
      </w:r>
      <w:r>
        <w:rPr>
          <w:spacing w:val="-4"/>
        </w:rPr>
        <w:t xml:space="preserve"> </w:t>
      </w:r>
      <w:r>
        <w:t>in</w:t>
      </w:r>
      <w:r>
        <w:rPr>
          <w:spacing w:val="-4"/>
        </w:rPr>
        <w:t xml:space="preserve"> </w:t>
      </w:r>
      <w:r>
        <w:t>the</w:t>
      </w:r>
      <w:r>
        <w:rPr>
          <w:spacing w:val="-5"/>
        </w:rPr>
        <w:t xml:space="preserve"> </w:t>
      </w:r>
      <w:r>
        <w:t>home</w:t>
      </w:r>
      <w:r>
        <w:rPr>
          <w:spacing w:val="-5"/>
        </w:rPr>
        <w:t xml:space="preserve"> </w:t>
      </w:r>
      <w:r>
        <w:t>at</w:t>
      </w:r>
      <w:r>
        <w:rPr>
          <w:spacing w:val="-4"/>
        </w:rPr>
        <w:t xml:space="preserve"> </w:t>
      </w:r>
      <w:r>
        <w:t>the</w:t>
      </w:r>
      <w:r>
        <w:rPr>
          <w:spacing w:val="-6"/>
        </w:rPr>
        <w:t xml:space="preserve"> </w:t>
      </w:r>
      <w:r>
        <w:t>time</w:t>
      </w:r>
      <w:r>
        <w:rPr>
          <w:spacing w:val="-5"/>
        </w:rPr>
        <w:t xml:space="preserve"> </w:t>
      </w:r>
      <w:r>
        <w:t>of</w:t>
      </w:r>
      <w:r>
        <w:rPr>
          <w:spacing w:val="-3"/>
        </w:rPr>
        <w:t xml:space="preserve"> </w:t>
      </w:r>
      <w:r>
        <w:t>family</w:t>
      </w:r>
      <w:r>
        <w:rPr>
          <w:spacing w:val="-4"/>
        </w:rPr>
        <w:t xml:space="preserve"> </w:t>
      </w:r>
      <w:r>
        <w:t>violence.</w:t>
      </w:r>
      <w:r>
        <w:rPr>
          <w:spacing w:val="37"/>
        </w:rPr>
        <w:t xml:space="preserve"> </w:t>
      </w:r>
      <w:r>
        <w:t>Where</w:t>
      </w:r>
      <w:r>
        <w:rPr>
          <w:spacing w:val="-2"/>
        </w:rPr>
        <w:t xml:space="preserve"> </w:t>
      </w:r>
      <w:r>
        <w:rPr>
          <w:spacing w:val="-10"/>
        </w:rPr>
        <w:t xml:space="preserve">a </w:t>
      </w:r>
      <w:r>
        <w:t>child</w:t>
      </w:r>
      <w:r>
        <w:rPr>
          <w:spacing w:val="-4"/>
        </w:rPr>
        <w:t xml:space="preserve"> </w:t>
      </w:r>
      <w:r>
        <w:t>lives</w:t>
      </w:r>
      <w:r>
        <w:rPr>
          <w:spacing w:val="-3"/>
        </w:rPr>
        <w:t xml:space="preserve"> </w:t>
      </w:r>
      <w:r>
        <w:t>in</w:t>
      </w:r>
      <w:r>
        <w:rPr>
          <w:spacing w:val="-4"/>
        </w:rPr>
        <w:t xml:space="preserve"> </w:t>
      </w:r>
      <w:r>
        <w:t>the</w:t>
      </w:r>
      <w:r>
        <w:rPr>
          <w:spacing w:val="-5"/>
        </w:rPr>
        <w:t xml:space="preserve"> </w:t>
      </w:r>
      <w:r>
        <w:t>same</w:t>
      </w:r>
      <w:r>
        <w:rPr>
          <w:spacing w:val="-5"/>
        </w:rPr>
        <w:t xml:space="preserve"> </w:t>
      </w:r>
      <w:r>
        <w:t>home</w:t>
      </w:r>
      <w:r>
        <w:rPr>
          <w:spacing w:val="-6"/>
        </w:rPr>
        <w:t xml:space="preserve"> </w:t>
      </w:r>
      <w:r>
        <w:t>as</w:t>
      </w:r>
      <w:r>
        <w:rPr>
          <w:spacing w:val="-3"/>
        </w:rPr>
        <w:t xml:space="preserve"> </w:t>
      </w:r>
      <w:r>
        <w:t>a</w:t>
      </w:r>
      <w:r>
        <w:rPr>
          <w:spacing w:val="-5"/>
        </w:rPr>
        <w:t xml:space="preserve"> </w:t>
      </w:r>
      <w:r>
        <w:t>person</w:t>
      </w:r>
      <w:r>
        <w:rPr>
          <w:spacing w:val="-3"/>
        </w:rPr>
        <w:t xml:space="preserve"> </w:t>
      </w:r>
      <w:r>
        <w:t>who</w:t>
      </w:r>
      <w:r>
        <w:rPr>
          <w:spacing w:val="-4"/>
        </w:rPr>
        <w:t xml:space="preserve"> </w:t>
      </w:r>
      <w:r>
        <w:t>is</w:t>
      </w:r>
      <w:r>
        <w:rPr>
          <w:spacing w:val="-6"/>
        </w:rPr>
        <w:t xml:space="preserve"> </w:t>
      </w:r>
      <w:r>
        <w:t>a</w:t>
      </w:r>
      <w:r>
        <w:rPr>
          <w:spacing w:val="-4"/>
        </w:rPr>
        <w:t xml:space="preserve"> </w:t>
      </w:r>
      <w:r>
        <w:t>victim</w:t>
      </w:r>
      <w:r>
        <w:rPr>
          <w:spacing w:val="-5"/>
        </w:rPr>
        <w:t xml:space="preserve"> </w:t>
      </w:r>
      <w:r>
        <w:t>of</w:t>
      </w:r>
      <w:r>
        <w:rPr>
          <w:spacing w:val="-6"/>
        </w:rPr>
        <w:t xml:space="preserve"> </w:t>
      </w:r>
      <w:r>
        <w:t>family</w:t>
      </w:r>
      <w:r>
        <w:rPr>
          <w:spacing w:val="-3"/>
        </w:rPr>
        <w:t xml:space="preserve"> </w:t>
      </w:r>
      <w:r>
        <w:t>violence</w:t>
      </w:r>
      <w:r>
        <w:rPr>
          <w:spacing w:val="-5"/>
        </w:rPr>
        <w:t xml:space="preserve"> </w:t>
      </w:r>
      <w:r>
        <w:t>they</w:t>
      </w:r>
      <w:r>
        <w:rPr>
          <w:spacing w:val="-4"/>
        </w:rPr>
        <w:t xml:space="preserve"> </w:t>
      </w:r>
      <w:r>
        <w:t>are</w:t>
      </w:r>
      <w:r>
        <w:rPr>
          <w:spacing w:val="-5"/>
        </w:rPr>
        <w:t xml:space="preserve"> </w:t>
      </w:r>
      <w:r>
        <w:t>always</w:t>
      </w:r>
      <w:r>
        <w:rPr>
          <w:spacing w:val="-3"/>
        </w:rPr>
        <w:t xml:space="preserve"> </w:t>
      </w:r>
      <w:r>
        <w:t>understood</w:t>
      </w:r>
      <w:r>
        <w:rPr>
          <w:spacing w:val="-7"/>
        </w:rPr>
        <w:t xml:space="preserve"> </w:t>
      </w:r>
      <w:r>
        <w:t>to</w:t>
      </w:r>
      <w:r>
        <w:rPr>
          <w:spacing w:val="-4"/>
        </w:rPr>
        <w:t xml:space="preserve"> </w:t>
      </w:r>
      <w:r>
        <w:t>be</w:t>
      </w:r>
      <w:r>
        <w:rPr>
          <w:spacing w:val="-5"/>
        </w:rPr>
        <w:t xml:space="preserve"> </w:t>
      </w:r>
      <w:r>
        <w:t>‘exposed’</w:t>
      </w:r>
      <w:r>
        <w:rPr>
          <w:spacing w:val="-6"/>
        </w:rPr>
        <w:t xml:space="preserve"> </w:t>
      </w:r>
      <w:r>
        <w:rPr>
          <w:spacing w:val="-5"/>
        </w:rPr>
        <w:t xml:space="preserve">to </w:t>
      </w:r>
      <w:r>
        <w:t>family</w:t>
      </w:r>
      <w:r>
        <w:rPr>
          <w:spacing w:val="-7"/>
        </w:rPr>
        <w:t xml:space="preserve"> </w:t>
      </w:r>
      <w:r>
        <w:rPr>
          <w:spacing w:val="-2"/>
        </w:rPr>
        <w:t>violence.</w:t>
      </w:r>
    </w:p>
  </w:footnote>
  <w:footnote w:id="2">
    <w:p w14:paraId="782E3B13" w14:textId="35DB0ACB" w:rsidR="00155C26" w:rsidRDefault="00155C26">
      <w:pPr>
        <w:pStyle w:val="FootnoteText"/>
      </w:pPr>
      <w:r>
        <w:rPr>
          <w:rStyle w:val="FootnoteReference"/>
        </w:rPr>
        <w:footnoteRef/>
      </w:r>
      <w:r>
        <w:t xml:space="preserve"> A</w:t>
      </w:r>
      <w:r>
        <w:rPr>
          <w:spacing w:val="-2"/>
        </w:rPr>
        <w:t xml:space="preserve"> </w:t>
      </w:r>
      <w:r>
        <w:t>conviction</w:t>
      </w:r>
      <w:r>
        <w:rPr>
          <w:spacing w:val="-1"/>
        </w:rPr>
        <w:t xml:space="preserve"> </w:t>
      </w:r>
      <w:r>
        <w:t>is</w:t>
      </w:r>
      <w:r>
        <w:rPr>
          <w:spacing w:val="-1"/>
        </w:rPr>
        <w:t xml:space="preserve"> </w:t>
      </w:r>
      <w:r>
        <w:t>‘spent’</w:t>
      </w:r>
      <w:r>
        <w:rPr>
          <w:spacing w:val="-1"/>
        </w:rPr>
        <w:t xml:space="preserve"> </w:t>
      </w:r>
      <w:r>
        <w:t>(based</w:t>
      </w:r>
      <w:r>
        <w:rPr>
          <w:spacing w:val="-4"/>
        </w:rPr>
        <w:t xml:space="preserve"> </w:t>
      </w:r>
      <w:r>
        <w:t>on</w:t>
      </w:r>
      <w:r>
        <w:rPr>
          <w:spacing w:val="-1"/>
        </w:rPr>
        <w:t xml:space="preserve"> </w:t>
      </w:r>
      <w:r>
        <w:t>the</w:t>
      </w:r>
      <w:r>
        <w:rPr>
          <w:spacing w:val="-3"/>
        </w:rPr>
        <w:t xml:space="preserve"> </w:t>
      </w:r>
      <w:r>
        <w:t>definition</w:t>
      </w:r>
      <w:r>
        <w:rPr>
          <w:spacing w:val="-1"/>
        </w:rPr>
        <w:t xml:space="preserve"> </w:t>
      </w:r>
      <w:r>
        <w:t>under</w:t>
      </w:r>
      <w:r>
        <w:rPr>
          <w:spacing w:val="-2"/>
        </w:rPr>
        <w:t xml:space="preserve"> </w:t>
      </w:r>
      <w:r>
        <w:t>the</w:t>
      </w:r>
      <w:r>
        <w:rPr>
          <w:spacing w:val="-3"/>
        </w:rPr>
        <w:t xml:space="preserve"> </w:t>
      </w:r>
      <w:r>
        <w:rPr>
          <w:i/>
          <w:iCs/>
        </w:rPr>
        <w:t>Spent Convictions</w:t>
      </w:r>
      <w:r>
        <w:rPr>
          <w:i/>
          <w:iCs/>
          <w:spacing w:val="-3"/>
        </w:rPr>
        <w:t xml:space="preserve"> </w:t>
      </w:r>
      <w:r>
        <w:rPr>
          <w:i/>
          <w:iCs/>
        </w:rPr>
        <w:t>Act</w:t>
      </w:r>
      <w:r>
        <w:rPr>
          <w:i/>
          <w:iCs/>
          <w:spacing w:val="-2"/>
        </w:rPr>
        <w:t xml:space="preserve"> </w:t>
      </w:r>
      <w:r>
        <w:rPr>
          <w:i/>
          <w:iCs/>
        </w:rPr>
        <w:t>2000</w:t>
      </w:r>
      <w:r>
        <w:t>)</w:t>
      </w:r>
      <w:r>
        <w:rPr>
          <w:spacing w:val="-2"/>
        </w:rPr>
        <w:t xml:space="preserve"> </w:t>
      </w:r>
      <w:r>
        <w:t>on</w:t>
      </w:r>
      <w:r>
        <w:rPr>
          <w:spacing w:val="-1"/>
        </w:rPr>
        <w:t xml:space="preserve"> </w:t>
      </w:r>
      <w:r>
        <w:t>completion</w:t>
      </w:r>
      <w:r>
        <w:rPr>
          <w:spacing w:val="-1"/>
        </w:rPr>
        <w:t xml:space="preserve"> </w:t>
      </w:r>
      <w:r>
        <w:t>of</w:t>
      </w:r>
      <w:r>
        <w:rPr>
          <w:spacing w:val="-3"/>
        </w:rPr>
        <w:t xml:space="preserve"> </w:t>
      </w:r>
      <w:r>
        <w:t>the</w:t>
      </w:r>
      <w:r>
        <w:rPr>
          <w:spacing w:val="-3"/>
        </w:rPr>
        <w:t xml:space="preserve"> </w:t>
      </w:r>
      <w:r>
        <w:t>relevant</w:t>
      </w:r>
      <w:r>
        <w:rPr>
          <w:spacing w:val="-2"/>
        </w:rPr>
        <w:t xml:space="preserve"> </w:t>
      </w:r>
      <w:r>
        <w:t>crime- free period (5 consecutive years if the person was not dealt with as an adult, or in any other case 10 consecutive years), or the conviction or findings were quashed or set aside, or the person was granted a pardon for the offence.</w:t>
      </w:r>
    </w:p>
  </w:footnote>
  <w:footnote w:id="3">
    <w:p w14:paraId="00E0E920" w14:textId="2421236C" w:rsidR="00155C26" w:rsidRDefault="00155C26">
      <w:pPr>
        <w:pStyle w:val="FootnoteText"/>
      </w:pPr>
      <w:r>
        <w:rPr>
          <w:rStyle w:val="FootnoteReference"/>
        </w:rPr>
        <w:footnoteRef/>
      </w:r>
      <w:r>
        <w:t xml:space="preserve"> ‘Exposed’</w:t>
      </w:r>
      <w:r>
        <w:rPr>
          <w:spacing w:val="-6"/>
        </w:rPr>
        <w:t xml:space="preserve"> </w:t>
      </w:r>
      <w:r>
        <w:t>does</w:t>
      </w:r>
      <w:r>
        <w:rPr>
          <w:spacing w:val="-3"/>
        </w:rPr>
        <w:t xml:space="preserve"> </w:t>
      </w:r>
      <w:r>
        <w:t>not</w:t>
      </w:r>
      <w:r>
        <w:rPr>
          <w:spacing w:val="-5"/>
        </w:rPr>
        <w:t xml:space="preserve"> </w:t>
      </w:r>
      <w:r>
        <w:t>mean</w:t>
      </w:r>
      <w:r>
        <w:rPr>
          <w:spacing w:val="-3"/>
        </w:rPr>
        <w:t xml:space="preserve"> </w:t>
      </w:r>
      <w:r>
        <w:t>that</w:t>
      </w:r>
      <w:r>
        <w:rPr>
          <w:spacing w:val="-4"/>
        </w:rPr>
        <w:t xml:space="preserve"> </w:t>
      </w:r>
      <w:r>
        <w:t>the</w:t>
      </w:r>
      <w:r>
        <w:rPr>
          <w:spacing w:val="-5"/>
        </w:rPr>
        <w:t xml:space="preserve"> </w:t>
      </w:r>
      <w:r>
        <w:t>child</w:t>
      </w:r>
      <w:r>
        <w:rPr>
          <w:spacing w:val="-4"/>
        </w:rPr>
        <w:t xml:space="preserve"> </w:t>
      </w:r>
      <w:r>
        <w:t>must</w:t>
      </w:r>
      <w:r>
        <w:rPr>
          <w:spacing w:val="-4"/>
        </w:rPr>
        <w:t xml:space="preserve"> </w:t>
      </w:r>
      <w:r>
        <w:t>have</w:t>
      </w:r>
      <w:r>
        <w:rPr>
          <w:spacing w:val="-5"/>
        </w:rPr>
        <w:t xml:space="preserve"> </w:t>
      </w:r>
      <w:r>
        <w:t>been</w:t>
      </w:r>
      <w:r>
        <w:rPr>
          <w:spacing w:val="-4"/>
        </w:rPr>
        <w:t xml:space="preserve"> </w:t>
      </w:r>
      <w:r>
        <w:t>present,</w:t>
      </w:r>
      <w:r>
        <w:rPr>
          <w:spacing w:val="-3"/>
        </w:rPr>
        <w:t xml:space="preserve"> </w:t>
      </w:r>
      <w:r>
        <w:t>or</w:t>
      </w:r>
      <w:r>
        <w:rPr>
          <w:spacing w:val="-5"/>
        </w:rPr>
        <w:t xml:space="preserve"> </w:t>
      </w:r>
      <w:r>
        <w:t>in</w:t>
      </w:r>
      <w:r>
        <w:rPr>
          <w:spacing w:val="-3"/>
        </w:rPr>
        <w:t xml:space="preserve"> </w:t>
      </w:r>
      <w:r>
        <w:t>the</w:t>
      </w:r>
      <w:r>
        <w:rPr>
          <w:spacing w:val="-5"/>
        </w:rPr>
        <w:t xml:space="preserve"> </w:t>
      </w:r>
      <w:r>
        <w:t>home</w:t>
      </w:r>
      <w:r>
        <w:rPr>
          <w:spacing w:val="-5"/>
        </w:rPr>
        <w:t xml:space="preserve"> </w:t>
      </w:r>
      <w:r>
        <w:t>at</w:t>
      </w:r>
      <w:r>
        <w:rPr>
          <w:spacing w:val="-5"/>
        </w:rPr>
        <w:t xml:space="preserve"> </w:t>
      </w:r>
      <w:r>
        <w:t>the</w:t>
      </w:r>
      <w:r>
        <w:rPr>
          <w:spacing w:val="-5"/>
        </w:rPr>
        <w:t xml:space="preserve"> </w:t>
      </w:r>
      <w:r>
        <w:t>time</w:t>
      </w:r>
      <w:r>
        <w:rPr>
          <w:spacing w:val="-5"/>
        </w:rPr>
        <w:t xml:space="preserve"> </w:t>
      </w:r>
      <w:r>
        <w:t>of</w:t>
      </w:r>
      <w:r>
        <w:rPr>
          <w:spacing w:val="-4"/>
        </w:rPr>
        <w:t xml:space="preserve"> </w:t>
      </w:r>
      <w:r>
        <w:t>family</w:t>
      </w:r>
      <w:r>
        <w:rPr>
          <w:spacing w:val="-3"/>
        </w:rPr>
        <w:t xml:space="preserve"> </w:t>
      </w:r>
      <w:r>
        <w:t>violence.</w:t>
      </w:r>
      <w:r>
        <w:rPr>
          <w:spacing w:val="37"/>
        </w:rPr>
        <w:t xml:space="preserve"> </w:t>
      </w:r>
      <w:r>
        <w:t>Where</w:t>
      </w:r>
      <w:r>
        <w:rPr>
          <w:spacing w:val="-2"/>
        </w:rPr>
        <w:t xml:space="preserve"> </w:t>
      </w:r>
      <w:r>
        <w:rPr>
          <w:spacing w:val="-10"/>
        </w:rPr>
        <w:t xml:space="preserve">a </w:t>
      </w:r>
      <w:r>
        <w:t>child</w:t>
      </w:r>
      <w:r>
        <w:rPr>
          <w:spacing w:val="-4"/>
        </w:rPr>
        <w:t xml:space="preserve"> </w:t>
      </w:r>
      <w:r>
        <w:t>lives</w:t>
      </w:r>
      <w:r>
        <w:rPr>
          <w:spacing w:val="-3"/>
        </w:rPr>
        <w:t xml:space="preserve"> </w:t>
      </w:r>
      <w:r>
        <w:t>in</w:t>
      </w:r>
      <w:r>
        <w:rPr>
          <w:spacing w:val="-4"/>
        </w:rPr>
        <w:t xml:space="preserve"> </w:t>
      </w:r>
      <w:r>
        <w:t>the</w:t>
      </w:r>
      <w:r>
        <w:rPr>
          <w:spacing w:val="-5"/>
        </w:rPr>
        <w:t xml:space="preserve"> </w:t>
      </w:r>
      <w:r>
        <w:t>same</w:t>
      </w:r>
      <w:r>
        <w:rPr>
          <w:spacing w:val="-5"/>
        </w:rPr>
        <w:t xml:space="preserve"> </w:t>
      </w:r>
      <w:r>
        <w:t>home</w:t>
      </w:r>
      <w:r>
        <w:rPr>
          <w:spacing w:val="-6"/>
        </w:rPr>
        <w:t xml:space="preserve"> </w:t>
      </w:r>
      <w:r>
        <w:t>as</w:t>
      </w:r>
      <w:r>
        <w:rPr>
          <w:spacing w:val="-3"/>
        </w:rPr>
        <w:t xml:space="preserve"> </w:t>
      </w:r>
      <w:r>
        <w:t>a</w:t>
      </w:r>
      <w:r>
        <w:rPr>
          <w:spacing w:val="-5"/>
        </w:rPr>
        <w:t xml:space="preserve"> </w:t>
      </w:r>
      <w:r>
        <w:t>person</w:t>
      </w:r>
      <w:r>
        <w:rPr>
          <w:spacing w:val="-3"/>
        </w:rPr>
        <w:t xml:space="preserve"> </w:t>
      </w:r>
      <w:r>
        <w:t>who</w:t>
      </w:r>
      <w:r>
        <w:rPr>
          <w:spacing w:val="-4"/>
        </w:rPr>
        <w:t xml:space="preserve"> </w:t>
      </w:r>
      <w:r>
        <w:t>is</w:t>
      </w:r>
      <w:r>
        <w:rPr>
          <w:spacing w:val="-6"/>
        </w:rPr>
        <w:t xml:space="preserve"> </w:t>
      </w:r>
      <w:r>
        <w:t>a</w:t>
      </w:r>
      <w:r>
        <w:rPr>
          <w:spacing w:val="-4"/>
        </w:rPr>
        <w:t xml:space="preserve"> </w:t>
      </w:r>
      <w:r>
        <w:t>victim</w:t>
      </w:r>
      <w:r>
        <w:rPr>
          <w:spacing w:val="-5"/>
        </w:rPr>
        <w:t xml:space="preserve"> </w:t>
      </w:r>
      <w:r>
        <w:t>of</w:t>
      </w:r>
      <w:r>
        <w:rPr>
          <w:spacing w:val="-6"/>
        </w:rPr>
        <w:t xml:space="preserve"> </w:t>
      </w:r>
      <w:r>
        <w:t>family</w:t>
      </w:r>
      <w:r>
        <w:rPr>
          <w:spacing w:val="-3"/>
        </w:rPr>
        <w:t xml:space="preserve"> </w:t>
      </w:r>
      <w:r>
        <w:t>violence</w:t>
      </w:r>
      <w:r>
        <w:rPr>
          <w:spacing w:val="-5"/>
        </w:rPr>
        <w:t xml:space="preserve"> </w:t>
      </w:r>
      <w:r>
        <w:t>they</w:t>
      </w:r>
      <w:r>
        <w:rPr>
          <w:spacing w:val="-4"/>
        </w:rPr>
        <w:t xml:space="preserve"> </w:t>
      </w:r>
      <w:r>
        <w:t>are</w:t>
      </w:r>
      <w:r>
        <w:rPr>
          <w:spacing w:val="-5"/>
        </w:rPr>
        <w:t xml:space="preserve"> </w:t>
      </w:r>
      <w:r>
        <w:t>always</w:t>
      </w:r>
      <w:r>
        <w:rPr>
          <w:spacing w:val="-3"/>
        </w:rPr>
        <w:t xml:space="preserve"> </w:t>
      </w:r>
      <w:r>
        <w:t>understood</w:t>
      </w:r>
      <w:r>
        <w:rPr>
          <w:spacing w:val="-7"/>
        </w:rPr>
        <w:t xml:space="preserve"> </w:t>
      </w:r>
      <w:r>
        <w:t>to</w:t>
      </w:r>
      <w:r>
        <w:rPr>
          <w:spacing w:val="-4"/>
        </w:rPr>
        <w:t xml:space="preserve"> </w:t>
      </w:r>
      <w:r>
        <w:t>be</w:t>
      </w:r>
      <w:r>
        <w:rPr>
          <w:spacing w:val="-5"/>
        </w:rPr>
        <w:t xml:space="preserve"> </w:t>
      </w:r>
      <w:r>
        <w:t>‘exposed’</w:t>
      </w:r>
      <w:r>
        <w:rPr>
          <w:spacing w:val="-6"/>
        </w:rPr>
        <w:t xml:space="preserve"> </w:t>
      </w:r>
      <w:r>
        <w:rPr>
          <w:spacing w:val="-5"/>
        </w:rPr>
        <w:t xml:space="preserve">to </w:t>
      </w:r>
      <w:r>
        <w:t>family</w:t>
      </w:r>
      <w:r>
        <w:rPr>
          <w:spacing w:val="-7"/>
        </w:rPr>
        <w:t xml:space="preserve"> </w:t>
      </w:r>
      <w:r>
        <w:rPr>
          <w:spacing w:val="-2"/>
        </w:rPr>
        <w:t>violence.</w:t>
      </w:r>
    </w:p>
  </w:footnote>
  <w:footnote w:id="4">
    <w:p w14:paraId="30033EA7" w14:textId="6C2ECA02" w:rsidR="00155C26" w:rsidRDefault="00155C26">
      <w:pPr>
        <w:pStyle w:val="FootnoteText"/>
      </w:pPr>
      <w:r>
        <w:rPr>
          <w:rStyle w:val="FootnoteReference"/>
        </w:rPr>
        <w:footnoteRef/>
      </w:r>
      <w:r>
        <w:t xml:space="preserve"> Australian</w:t>
      </w:r>
      <w:r>
        <w:rPr>
          <w:spacing w:val="-5"/>
        </w:rPr>
        <w:t xml:space="preserve"> </w:t>
      </w:r>
      <w:r>
        <w:t>Standard</w:t>
      </w:r>
      <w:r>
        <w:rPr>
          <w:spacing w:val="-9"/>
        </w:rPr>
        <w:t xml:space="preserve"> </w:t>
      </w:r>
      <w:r>
        <w:rPr>
          <w:i/>
          <w:iCs/>
        </w:rPr>
        <w:t>AS</w:t>
      </w:r>
      <w:r>
        <w:rPr>
          <w:i/>
          <w:iCs/>
          <w:spacing w:val="-5"/>
        </w:rPr>
        <w:t xml:space="preserve"> </w:t>
      </w:r>
      <w:r>
        <w:rPr>
          <w:i/>
          <w:iCs/>
        </w:rPr>
        <w:t>ISO</w:t>
      </w:r>
      <w:r>
        <w:rPr>
          <w:i/>
          <w:iCs/>
          <w:spacing w:val="-8"/>
        </w:rPr>
        <w:t xml:space="preserve"> </w:t>
      </w:r>
      <w:r>
        <w:rPr>
          <w:i/>
          <w:iCs/>
        </w:rPr>
        <w:t>31000:2018</w:t>
      </w:r>
      <w:r>
        <w:rPr>
          <w:i/>
          <w:iCs/>
          <w:spacing w:val="-6"/>
        </w:rPr>
        <w:t xml:space="preserve"> </w:t>
      </w:r>
      <w:r>
        <w:rPr>
          <w:i/>
          <w:iCs/>
        </w:rPr>
        <w:t>Risk</w:t>
      </w:r>
      <w:r>
        <w:rPr>
          <w:i/>
          <w:iCs/>
          <w:spacing w:val="-6"/>
        </w:rPr>
        <w:t xml:space="preserve"> </w:t>
      </w:r>
      <w:r>
        <w:rPr>
          <w:i/>
          <w:iCs/>
        </w:rPr>
        <w:t>Management</w:t>
      </w:r>
      <w:r>
        <w:rPr>
          <w:i/>
          <w:iCs/>
          <w:spacing w:val="-9"/>
        </w:rPr>
        <w:t xml:space="preserve"> </w:t>
      </w:r>
      <w:r>
        <w:rPr>
          <w:i/>
          <w:iCs/>
        </w:rPr>
        <w:t>–</w:t>
      </w:r>
      <w:r>
        <w:rPr>
          <w:i/>
          <w:iCs/>
          <w:spacing w:val="-7"/>
        </w:rPr>
        <w:t xml:space="preserve"> </w:t>
      </w:r>
      <w:r>
        <w:rPr>
          <w:i/>
          <w:iCs/>
        </w:rPr>
        <w:t>Principles</w:t>
      </w:r>
      <w:r>
        <w:rPr>
          <w:i/>
          <w:iCs/>
          <w:spacing w:val="-8"/>
        </w:rPr>
        <w:t xml:space="preserve"> </w:t>
      </w:r>
      <w:r>
        <w:rPr>
          <w:i/>
          <w:iCs/>
        </w:rPr>
        <w:t>and</w:t>
      </w:r>
      <w:r>
        <w:rPr>
          <w:i/>
          <w:iCs/>
          <w:spacing w:val="-5"/>
        </w:rPr>
        <w:t xml:space="preserve"> </w:t>
      </w:r>
      <w:r>
        <w:rPr>
          <w:i/>
          <w:iCs/>
          <w:spacing w:val="-2"/>
        </w:rPr>
        <w:t>Guidelines.</w:t>
      </w:r>
    </w:p>
  </w:footnote>
  <w:footnote w:id="5">
    <w:p w14:paraId="192EBD97" w14:textId="24CBCE7B" w:rsidR="00155C26" w:rsidRDefault="00155C26">
      <w:pPr>
        <w:pStyle w:val="FootnoteText"/>
      </w:pPr>
      <w:r>
        <w:rPr>
          <w:rStyle w:val="FootnoteReference"/>
        </w:rPr>
        <w:footnoteRef/>
      </w:r>
      <w:r>
        <w:t xml:space="preserve"> See</w:t>
      </w:r>
      <w:r>
        <w:rPr>
          <w:spacing w:val="-3"/>
        </w:rPr>
        <w:t xml:space="preserve"> </w:t>
      </w:r>
      <w:r>
        <w:t>the</w:t>
      </w:r>
      <w:r>
        <w:rPr>
          <w:spacing w:val="-3"/>
        </w:rPr>
        <w:t xml:space="preserve"> </w:t>
      </w:r>
      <w:r>
        <w:t>discussion</w:t>
      </w:r>
      <w:r>
        <w:rPr>
          <w:spacing w:val="-1"/>
        </w:rPr>
        <w:t xml:space="preserve"> </w:t>
      </w:r>
      <w:r>
        <w:t>of</w:t>
      </w:r>
      <w:r>
        <w:rPr>
          <w:spacing w:val="-3"/>
        </w:rPr>
        <w:t xml:space="preserve"> </w:t>
      </w:r>
      <w:r>
        <w:t>risk</w:t>
      </w:r>
      <w:r>
        <w:rPr>
          <w:spacing w:val="-1"/>
        </w:rPr>
        <w:t xml:space="preserve"> </w:t>
      </w:r>
      <w:r>
        <w:t>in</w:t>
      </w:r>
      <w:r>
        <w:rPr>
          <w:spacing w:val="-1"/>
        </w:rPr>
        <w:t xml:space="preserve"> </w:t>
      </w:r>
      <w:r>
        <w:t>another</w:t>
      </w:r>
      <w:r>
        <w:rPr>
          <w:spacing w:val="-2"/>
        </w:rPr>
        <w:t xml:space="preserve"> </w:t>
      </w:r>
      <w:r>
        <w:t>context</w:t>
      </w:r>
      <w:r>
        <w:rPr>
          <w:spacing w:val="-2"/>
        </w:rPr>
        <w:t xml:space="preserve"> </w:t>
      </w:r>
      <w:r>
        <w:rPr>
          <w:i/>
          <w:iCs/>
        </w:rPr>
        <w:t>Applicant</w:t>
      </w:r>
      <w:r>
        <w:rPr>
          <w:i/>
          <w:iCs/>
          <w:spacing w:val="-2"/>
        </w:rPr>
        <w:t xml:space="preserve"> </w:t>
      </w:r>
      <w:r>
        <w:rPr>
          <w:i/>
          <w:iCs/>
        </w:rPr>
        <w:t>201915</w:t>
      </w:r>
      <w:r>
        <w:rPr>
          <w:i/>
          <w:iCs/>
          <w:spacing w:val="-2"/>
        </w:rPr>
        <w:t xml:space="preserve"> </w:t>
      </w:r>
      <w:r>
        <w:rPr>
          <w:i/>
          <w:iCs/>
        </w:rPr>
        <w:t>v</w:t>
      </w:r>
      <w:r>
        <w:rPr>
          <w:i/>
          <w:iCs/>
          <w:spacing w:val="-2"/>
        </w:rPr>
        <w:t xml:space="preserve"> </w:t>
      </w:r>
      <w:r>
        <w:rPr>
          <w:i/>
          <w:iCs/>
        </w:rPr>
        <w:t>Commissioner</w:t>
      </w:r>
      <w:r>
        <w:rPr>
          <w:i/>
          <w:iCs/>
          <w:spacing w:val="-3"/>
        </w:rPr>
        <w:t xml:space="preserve"> </w:t>
      </w:r>
      <w:r>
        <w:rPr>
          <w:i/>
          <w:iCs/>
        </w:rPr>
        <w:t>for</w:t>
      </w:r>
      <w:r>
        <w:rPr>
          <w:i/>
          <w:iCs/>
          <w:spacing w:val="-1"/>
        </w:rPr>
        <w:t xml:space="preserve"> </w:t>
      </w:r>
      <w:r>
        <w:rPr>
          <w:i/>
          <w:iCs/>
        </w:rPr>
        <w:t>Fair</w:t>
      </w:r>
      <w:r>
        <w:rPr>
          <w:i/>
          <w:iCs/>
          <w:spacing w:val="-1"/>
        </w:rPr>
        <w:t xml:space="preserve"> </w:t>
      </w:r>
      <w:r>
        <w:rPr>
          <w:i/>
          <w:iCs/>
        </w:rPr>
        <w:t>Trading</w:t>
      </w:r>
      <w:r>
        <w:rPr>
          <w:i/>
          <w:iCs/>
          <w:spacing w:val="-1"/>
        </w:rPr>
        <w:t xml:space="preserve"> </w:t>
      </w:r>
      <w:r>
        <w:rPr>
          <w:i/>
          <w:iCs/>
        </w:rPr>
        <w:t>(Occupational</w:t>
      </w:r>
      <w:r>
        <w:rPr>
          <w:i/>
          <w:iCs/>
          <w:spacing w:val="-2"/>
        </w:rPr>
        <w:t xml:space="preserve"> </w:t>
      </w:r>
      <w:r>
        <w:rPr>
          <w:i/>
          <w:iCs/>
        </w:rPr>
        <w:t>Regulation) [2019] ACAT 117</w:t>
      </w:r>
    </w:p>
  </w:footnote>
  <w:footnote w:id="6">
    <w:p w14:paraId="222FC711" w14:textId="71927E7B" w:rsidR="00155C26" w:rsidRDefault="00155C26">
      <w:pPr>
        <w:pStyle w:val="FootnoteText"/>
      </w:pPr>
      <w:r>
        <w:rPr>
          <w:rStyle w:val="FootnoteReference"/>
        </w:rPr>
        <w:footnoteRef/>
      </w:r>
      <w:r>
        <w:t xml:space="preserve"> See</w:t>
      </w:r>
      <w:r>
        <w:rPr>
          <w:spacing w:val="-5"/>
        </w:rPr>
        <w:t xml:space="preserve"> </w:t>
      </w:r>
      <w:r>
        <w:t>sections</w:t>
      </w:r>
      <w:r>
        <w:rPr>
          <w:spacing w:val="-4"/>
        </w:rPr>
        <w:t xml:space="preserve"> </w:t>
      </w:r>
      <w:r>
        <w:t>342</w:t>
      </w:r>
      <w:r>
        <w:rPr>
          <w:spacing w:val="-5"/>
        </w:rPr>
        <w:t xml:space="preserve"> </w:t>
      </w:r>
      <w:r>
        <w:t>and</w:t>
      </w:r>
      <w:r>
        <w:rPr>
          <w:spacing w:val="-3"/>
        </w:rPr>
        <w:t xml:space="preserve"> </w:t>
      </w:r>
      <w:r>
        <w:t>343</w:t>
      </w:r>
      <w:r>
        <w:rPr>
          <w:spacing w:val="-5"/>
        </w:rPr>
        <w:t xml:space="preserve"> </w:t>
      </w:r>
      <w:r>
        <w:t>of</w:t>
      </w:r>
      <w:r>
        <w:rPr>
          <w:spacing w:val="-6"/>
        </w:rPr>
        <w:t xml:space="preserve"> </w:t>
      </w:r>
      <w:r>
        <w:t>the</w:t>
      </w:r>
      <w:r>
        <w:rPr>
          <w:spacing w:val="-5"/>
        </w:rPr>
        <w:t xml:space="preserve"> </w:t>
      </w:r>
      <w:r>
        <w:rPr>
          <w:i/>
          <w:iCs/>
        </w:rPr>
        <w:t>Children</w:t>
      </w:r>
      <w:r>
        <w:rPr>
          <w:i/>
          <w:iCs/>
          <w:spacing w:val="-4"/>
        </w:rPr>
        <w:t xml:space="preserve"> </w:t>
      </w:r>
      <w:r>
        <w:rPr>
          <w:i/>
          <w:iCs/>
        </w:rPr>
        <w:t>and</w:t>
      </w:r>
      <w:r>
        <w:rPr>
          <w:i/>
          <w:iCs/>
          <w:spacing w:val="-3"/>
        </w:rPr>
        <w:t xml:space="preserve"> </w:t>
      </w:r>
      <w:r>
        <w:rPr>
          <w:i/>
          <w:iCs/>
        </w:rPr>
        <w:t>Young</w:t>
      </w:r>
      <w:r>
        <w:rPr>
          <w:i/>
          <w:iCs/>
          <w:spacing w:val="-4"/>
        </w:rPr>
        <w:t xml:space="preserve"> </w:t>
      </w:r>
      <w:r>
        <w:rPr>
          <w:i/>
          <w:iCs/>
        </w:rPr>
        <w:t>People</w:t>
      </w:r>
      <w:r>
        <w:rPr>
          <w:i/>
          <w:iCs/>
          <w:spacing w:val="-7"/>
        </w:rPr>
        <w:t xml:space="preserve"> </w:t>
      </w:r>
      <w:r>
        <w:rPr>
          <w:i/>
          <w:iCs/>
        </w:rPr>
        <w:t>Act</w:t>
      </w:r>
      <w:r>
        <w:rPr>
          <w:i/>
          <w:iCs/>
          <w:spacing w:val="-4"/>
        </w:rPr>
        <w:t xml:space="preserve"> </w:t>
      </w:r>
      <w:r>
        <w:rPr>
          <w:i/>
          <w:iCs/>
          <w:spacing w:val="-2"/>
        </w:rPr>
        <w:t>2008</w:t>
      </w:r>
      <w:r>
        <w:rPr>
          <w:spacing w:val="-2"/>
        </w:rPr>
        <w:t>.</w:t>
      </w:r>
    </w:p>
  </w:footnote>
  <w:footnote w:id="7">
    <w:p w14:paraId="73AE2902" w14:textId="24A6E371" w:rsidR="00155C26" w:rsidRDefault="00155C26">
      <w:pPr>
        <w:pStyle w:val="FootnoteText"/>
      </w:pPr>
      <w:r>
        <w:rPr>
          <w:rStyle w:val="FootnoteReference"/>
        </w:rPr>
        <w:footnoteRef/>
      </w:r>
      <w:r>
        <w:t xml:space="preserve"> See</w:t>
      </w:r>
      <w:r>
        <w:rPr>
          <w:spacing w:val="-7"/>
        </w:rPr>
        <w:t xml:space="preserve"> </w:t>
      </w:r>
      <w:r>
        <w:t>generally</w:t>
      </w:r>
      <w:r>
        <w:rPr>
          <w:spacing w:val="-4"/>
        </w:rPr>
        <w:t xml:space="preserve"> </w:t>
      </w:r>
      <w:r>
        <w:rPr>
          <w:i/>
          <w:iCs/>
        </w:rPr>
        <w:t>Briginshaw</w:t>
      </w:r>
      <w:r>
        <w:rPr>
          <w:i/>
          <w:iCs/>
          <w:spacing w:val="-7"/>
        </w:rPr>
        <w:t xml:space="preserve"> </w:t>
      </w:r>
      <w:r>
        <w:rPr>
          <w:i/>
          <w:iCs/>
        </w:rPr>
        <w:t>v</w:t>
      </w:r>
      <w:r>
        <w:rPr>
          <w:i/>
          <w:iCs/>
          <w:spacing w:val="-5"/>
        </w:rPr>
        <w:t xml:space="preserve"> </w:t>
      </w:r>
      <w:r>
        <w:rPr>
          <w:i/>
          <w:iCs/>
        </w:rPr>
        <w:t>Briginshaw</w:t>
      </w:r>
      <w:r>
        <w:rPr>
          <w:i/>
          <w:iCs/>
          <w:spacing w:val="-7"/>
        </w:rPr>
        <w:t xml:space="preserve"> </w:t>
      </w:r>
      <w:r>
        <w:t>(1938)</w:t>
      </w:r>
      <w:r>
        <w:rPr>
          <w:spacing w:val="-6"/>
        </w:rPr>
        <w:t xml:space="preserve"> </w:t>
      </w:r>
      <w:r>
        <w:t>60</w:t>
      </w:r>
      <w:r>
        <w:rPr>
          <w:spacing w:val="-3"/>
        </w:rPr>
        <w:t xml:space="preserve"> </w:t>
      </w:r>
      <w:r>
        <w:t>CLR</w:t>
      </w:r>
      <w:r>
        <w:rPr>
          <w:spacing w:val="-6"/>
        </w:rPr>
        <w:t xml:space="preserve"> </w:t>
      </w:r>
      <w:r>
        <w:t>336</w:t>
      </w:r>
      <w:r>
        <w:rPr>
          <w:spacing w:val="-6"/>
        </w:rPr>
        <w:t xml:space="preserve"> </w:t>
      </w:r>
      <w:r>
        <w:t>at</w:t>
      </w:r>
      <w:r>
        <w:rPr>
          <w:spacing w:val="-3"/>
        </w:rPr>
        <w:t xml:space="preserve"> </w:t>
      </w:r>
      <w:r>
        <w:t>350</w:t>
      </w:r>
      <w:r>
        <w:rPr>
          <w:spacing w:val="-5"/>
        </w:rPr>
        <w:t xml:space="preserve"> </w:t>
      </w:r>
      <w:r>
        <w:t>and</w:t>
      </w:r>
      <w:r>
        <w:rPr>
          <w:spacing w:val="-5"/>
        </w:rPr>
        <w:t xml:space="preserve"> </w:t>
      </w:r>
      <w:r>
        <w:t>361-</w:t>
      </w:r>
      <w:r>
        <w:rPr>
          <w:spacing w:val="-4"/>
        </w:rPr>
        <w:t>362.</w:t>
      </w:r>
    </w:p>
  </w:footnote>
  <w:footnote w:id="8">
    <w:p w14:paraId="6805B482" w14:textId="5785DD59" w:rsidR="00155C26" w:rsidRDefault="00155C26">
      <w:pPr>
        <w:pStyle w:val="FootnoteText"/>
      </w:pPr>
      <w:r>
        <w:rPr>
          <w:rStyle w:val="FootnoteReference"/>
        </w:rPr>
        <w:footnoteRef/>
      </w:r>
      <w:r>
        <w:t xml:space="preserve"> See</w:t>
      </w:r>
      <w:r>
        <w:rPr>
          <w:spacing w:val="-6"/>
        </w:rPr>
        <w:t xml:space="preserve"> </w:t>
      </w:r>
      <w:r>
        <w:rPr>
          <w:i/>
          <w:iCs/>
        </w:rPr>
        <w:t>Department</w:t>
      </w:r>
      <w:r>
        <w:rPr>
          <w:i/>
          <w:iCs/>
          <w:spacing w:val="-4"/>
        </w:rPr>
        <w:t xml:space="preserve"> </w:t>
      </w:r>
      <w:r>
        <w:rPr>
          <w:i/>
          <w:iCs/>
        </w:rPr>
        <w:t>of</w:t>
      </w:r>
      <w:r>
        <w:rPr>
          <w:i/>
          <w:iCs/>
          <w:spacing w:val="-6"/>
        </w:rPr>
        <w:t xml:space="preserve"> </w:t>
      </w:r>
      <w:r>
        <w:rPr>
          <w:i/>
          <w:iCs/>
        </w:rPr>
        <w:t>Human</w:t>
      </w:r>
      <w:r>
        <w:rPr>
          <w:i/>
          <w:iCs/>
          <w:spacing w:val="-4"/>
        </w:rPr>
        <w:t xml:space="preserve"> </w:t>
      </w:r>
      <w:r>
        <w:rPr>
          <w:i/>
          <w:iCs/>
        </w:rPr>
        <w:t>Services</w:t>
      </w:r>
      <w:r>
        <w:rPr>
          <w:i/>
          <w:iCs/>
          <w:spacing w:val="-6"/>
        </w:rPr>
        <w:t xml:space="preserve"> </w:t>
      </w:r>
      <w:r>
        <w:rPr>
          <w:i/>
          <w:iCs/>
        </w:rPr>
        <w:t>v</w:t>
      </w:r>
      <w:r>
        <w:rPr>
          <w:i/>
          <w:iCs/>
          <w:spacing w:val="-4"/>
        </w:rPr>
        <w:t xml:space="preserve"> </w:t>
      </w:r>
      <w:r>
        <w:rPr>
          <w:i/>
          <w:iCs/>
        </w:rPr>
        <w:t>DR</w:t>
      </w:r>
      <w:r>
        <w:rPr>
          <w:i/>
          <w:iCs/>
          <w:spacing w:val="-3"/>
        </w:rPr>
        <w:t xml:space="preserve"> </w:t>
      </w:r>
      <w:r>
        <w:t>[2013]</w:t>
      </w:r>
      <w:r>
        <w:rPr>
          <w:spacing w:val="-6"/>
        </w:rPr>
        <w:t xml:space="preserve"> </w:t>
      </w:r>
      <w:r>
        <w:t>VSC</w:t>
      </w:r>
      <w:r>
        <w:rPr>
          <w:spacing w:val="-5"/>
        </w:rPr>
        <w:t xml:space="preserve"> </w:t>
      </w:r>
      <w:r>
        <w:t>579</w:t>
      </w:r>
      <w:r>
        <w:rPr>
          <w:spacing w:val="-5"/>
        </w:rPr>
        <w:t xml:space="preserve"> </w:t>
      </w:r>
      <w:r>
        <w:t>at</w:t>
      </w:r>
      <w:r>
        <w:rPr>
          <w:spacing w:val="-2"/>
        </w:rPr>
        <w:t xml:space="preserve"> </w:t>
      </w:r>
      <w:r>
        <w:rPr>
          <w:spacing w:val="-4"/>
        </w:rPr>
        <w:t>[61]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1B88" w14:textId="77777777" w:rsidR="00685D44" w:rsidRDefault="00685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B3E1" w14:textId="77777777" w:rsidR="00685D44" w:rsidRDefault="00685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6C43" w14:textId="77777777" w:rsidR="00685D44" w:rsidRDefault="00685D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DAAB" w14:textId="7ED235D3" w:rsidR="001373D7" w:rsidRDefault="005D67FF" w:rsidP="005D67FF">
    <w:pPr>
      <w:jc w:val="center"/>
    </w:pPr>
    <w:r>
      <w:rPr>
        <w:rFonts w:ascii="Times New Roman" w:hAnsi="Times New Roman" w:cs="Times New Roman"/>
        <w:i/>
        <w:iCs/>
      </w:rPr>
      <w:t>Children</w:t>
    </w:r>
    <w:r>
      <w:rPr>
        <w:rFonts w:ascii="Times New Roman" w:hAnsi="Times New Roman" w:cs="Times New Roman"/>
        <w:i/>
        <w:iCs/>
        <w:spacing w:val="-4"/>
      </w:rPr>
      <w:t xml:space="preserve"> </w:t>
    </w:r>
    <w:r>
      <w:rPr>
        <w:rFonts w:ascii="Times New Roman" w:hAnsi="Times New Roman" w:cs="Times New Roman"/>
        <w:i/>
        <w:iCs/>
      </w:rPr>
      <w:t>and</w:t>
    </w:r>
    <w:r>
      <w:rPr>
        <w:rFonts w:ascii="Times New Roman" w:hAnsi="Times New Roman" w:cs="Times New Roman"/>
        <w:i/>
        <w:iCs/>
        <w:spacing w:val="-4"/>
      </w:rPr>
      <w:t xml:space="preserve"> </w:t>
    </w:r>
    <w:r>
      <w:rPr>
        <w:rFonts w:ascii="Times New Roman" w:hAnsi="Times New Roman" w:cs="Times New Roman"/>
        <w:i/>
        <w:iCs/>
      </w:rPr>
      <w:t>Young</w:t>
    </w:r>
    <w:r>
      <w:rPr>
        <w:rFonts w:ascii="Times New Roman" w:hAnsi="Times New Roman" w:cs="Times New Roman"/>
        <w:i/>
        <w:iCs/>
        <w:spacing w:val="-3"/>
      </w:rPr>
      <w:t xml:space="preserve"> </w:t>
    </w:r>
    <w:r>
      <w:rPr>
        <w:rFonts w:ascii="Times New Roman" w:hAnsi="Times New Roman" w:cs="Times New Roman"/>
        <w:i/>
        <w:iCs/>
      </w:rPr>
      <w:t>People</w:t>
    </w:r>
    <w:r>
      <w:rPr>
        <w:rFonts w:ascii="Times New Roman" w:hAnsi="Times New Roman" w:cs="Times New Roman"/>
        <w:i/>
        <w:iCs/>
        <w:spacing w:val="-6"/>
      </w:rPr>
      <w:t xml:space="preserve"> </w:t>
    </w:r>
    <w:r>
      <w:rPr>
        <w:rFonts w:ascii="Times New Roman" w:hAnsi="Times New Roman" w:cs="Times New Roman"/>
        <w:i/>
        <w:iCs/>
      </w:rPr>
      <w:t>(Kinship</w:t>
    </w:r>
    <w:r>
      <w:rPr>
        <w:rFonts w:ascii="Times New Roman" w:hAnsi="Times New Roman" w:cs="Times New Roman"/>
        <w:i/>
        <w:iCs/>
        <w:spacing w:val="-6"/>
      </w:rPr>
      <w:t xml:space="preserve"> </w:t>
    </w:r>
    <w:r>
      <w:rPr>
        <w:rFonts w:ascii="Times New Roman" w:hAnsi="Times New Roman" w:cs="Times New Roman"/>
        <w:i/>
        <w:iCs/>
      </w:rPr>
      <w:t>and</w:t>
    </w:r>
    <w:r>
      <w:rPr>
        <w:rFonts w:ascii="Times New Roman" w:hAnsi="Times New Roman" w:cs="Times New Roman"/>
        <w:i/>
        <w:iCs/>
        <w:spacing w:val="-4"/>
      </w:rPr>
      <w:t xml:space="preserve"> </w:t>
    </w:r>
    <w:r>
      <w:rPr>
        <w:rFonts w:ascii="Times New Roman" w:hAnsi="Times New Roman" w:cs="Times New Roman"/>
        <w:i/>
        <w:iCs/>
      </w:rPr>
      <w:t>Foster</w:t>
    </w:r>
    <w:r>
      <w:rPr>
        <w:rFonts w:ascii="Times New Roman" w:hAnsi="Times New Roman" w:cs="Times New Roman"/>
        <w:i/>
        <w:iCs/>
        <w:spacing w:val="-4"/>
      </w:rPr>
      <w:t xml:space="preserve"> </w:t>
    </w:r>
    <w:r>
      <w:rPr>
        <w:rFonts w:ascii="Times New Roman" w:hAnsi="Times New Roman" w:cs="Times New Roman"/>
        <w:i/>
        <w:iCs/>
      </w:rPr>
      <w:t>Carers</w:t>
    </w:r>
    <w:r>
      <w:rPr>
        <w:rFonts w:ascii="Times New Roman" w:hAnsi="Times New Roman" w:cs="Times New Roman"/>
        <w:i/>
        <w:iCs/>
        <w:spacing w:val="-3"/>
      </w:rPr>
      <w:t xml:space="preserve"> </w:t>
    </w:r>
    <w:r>
      <w:rPr>
        <w:rFonts w:ascii="Times New Roman" w:hAnsi="Times New Roman" w:cs="Times New Roman"/>
        <w:i/>
        <w:iCs/>
      </w:rPr>
      <w:t>Risk</w:t>
    </w:r>
    <w:r>
      <w:rPr>
        <w:rFonts w:ascii="Times New Roman" w:hAnsi="Times New Roman" w:cs="Times New Roman"/>
        <w:i/>
        <w:iCs/>
        <w:spacing w:val="-4"/>
      </w:rPr>
      <w:t xml:space="preserve"> </w:t>
    </w:r>
    <w:r>
      <w:rPr>
        <w:rFonts w:ascii="Times New Roman" w:hAnsi="Times New Roman" w:cs="Times New Roman"/>
        <w:i/>
        <w:iCs/>
      </w:rPr>
      <w:t>Assessment)</w:t>
    </w:r>
    <w:r>
      <w:rPr>
        <w:rFonts w:ascii="Times New Roman" w:hAnsi="Times New Roman" w:cs="Times New Roman"/>
        <w:i/>
        <w:iCs/>
        <w:spacing w:val="-3"/>
      </w:rPr>
      <w:t xml:space="preserve"> </w:t>
    </w:r>
    <w:r>
      <w:rPr>
        <w:rFonts w:ascii="Times New Roman" w:hAnsi="Times New Roman" w:cs="Times New Roman"/>
        <w:i/>
        <w:iCs/>
      </w:rPr>
      <w:t>Guidelines</w:t>
    </w:r>
    <w:r>
      <w:rPr>
        <w:rFonts w:ascii="Times New Roman" w:hAnsi="Times New Roman" w:cs="Times New Roman"/>
        <w:i/>
        <w:iCs/>
        <w:spacing w:val="-3"/>
      </w:rPr>
      <w:t xml:space="preserve"> </w:t>
    </w:r>
    <w:r>
      <w:rPr>
        <w:rFonts w:ascii="Times New Roman" w:hAnsi="Times New Roman" w:cs="Times New Roman"/>
        <w:i/>
        <w:iCs/>
        <w:spacing w:val="-4"/>
      </w:rPr>
      <w:t>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6D2F" w14:textId="263367F5" w:rsidR="001373D7" w:rsidRDefault="00155C26" w:rsidP="00155C26">
    <w:pPr>
      <w:jc w:val="center"/>
    </w:pPr>
    <w:r>
      <w:rPr>
        <w:rFonts w:ascii="Times New Roman" w:hAnsi="Times New Roman" w:cs="Times New Roman"/>
        <w:i/>
        <w:iCs/>
      </w:rPr>
      <w:t>Children</w:t>
    </w:r>
    <w:r>
      <w:rPr>
        <w:rFonts w:ascii="Times New Roman" w:hAnsi="Times New Roman" w:cs="Times New Roman"/>
        <w:i/>
        <w:iCs/>
        <w:spacing w:val="-4"/>
      </w:rPr>
      <w:t xml:space="preserve"> </w:t>
    </w:r>
    <w:r>
      <w:rPr>
        <w:rFonts w:ascii="Times New Roman" w:hAnsi="Times New Roman" w:cs="Times New Roman"/>
        <w:i/>
        <w:iCs/>
      </w:rPr>
      <w:t>and</w:t>
    </w:r>
    <w:r>
      <w:rPr>
        <w:rFonts w:ascii="Times New Roman" w:hAnsi="Times New Roman" w:cs="Times New Roman"/>
        <w:i/>
        <w:iCs/>
        <w:spacing w:val="-4"/>
      </w:rPr>
      <w:t xml:space="preserve"> </w:t>
    </w:r>
    <w:r>
      <w:rPr>
        <w:rFonts w:ascii="Times New Roman" w:hAnsi="Times New Roman" w:cs="Times New Roman"/>
        <w:i/>
        <w:iCs/>
      </w:rPr>
      <w:t>Young</w:t>
    </w:r>
    <w:r>
      <w:rPr>
        <w:rFonts w:ascii="Times New Roman" w:hAnsi="Times New Roman" w:cs="Times New Roman"/>
        <w:i/>
        <w:iCs/>
        <w:spacing w:val="-3"/>
      </w:rPr>
      <w:t xml:space="preserve"> </w:t>
    </w:r>
    <w:r>
      <w:rPr>
        <w:rFonts w:ascii="Times New Roman" w:hAnsi="Times New Roman" w:cs="Times New Roman"/>
        <w:i/>
        <w:iCs/>
      </w:rPr>
      <w:t>People</w:t>
    </w:r>
    <w:r>
      <w:rPr>
        <w:rFonts w:ascii="Times New Roman" w:hAnsi="Times New Roman" w:cs="Times New Roman"/>
        <w:i/>
        <w:iCs/>
        <w:spacing w:val="-6"/>
      </w:rPr>
      <w:t xml:space="preserve"> </w:t>
    </w:r>
    <w:r>
      <w:rPr>
        <w:rFonts w:ascii="Times New Roman" w:hAnsi="Times New Roman" w:cs="Times New Roman"/>
        <w:i/>
        <w:iCs/>
      </w:rPr>
      <w:t>(Kinship</w:t>
    </w:r>
    <w:r>
      <w:rPr>
        <w:rFonts w:ascii="Times New Roman" w:hAnsi="Times New Roman" w:cs="Times New Roman"/>
        <w:i/>
        <w:iCs/>
        <w:spacing w:val="-6"/>
      </w:rPr>
      <w:t xml:space="preserve"> </w:t>
    </w:r>
    <w:r>
      <w:rPr>
        <w:rFonts w:ascii="Times New Roman" w:hAnsi="Times New Roman" w:cs="Times New Roman"/>
        <w:i/>
        <w:iCs/>
      </w:rPr>
      <w:t>and</w:t>
    </w:r>
    <w:r>
      <w:rPr>
        <w:rFonts w:ascii="Times New Roman" w:hAnsi="Times New Roman" w:cs="Times New Roman"/>
        <w:i/>
        <w:iCs/>
        <w:spacing w:val="-4"/>
      </w:rPr>
      <w:t xml:space="preserve"> </w:t>
    </w:r>
    <w:r>
      <w:rPr>
        <w:rFonts w:ascii="Times New Roman" w:hAnsi="Times New Roman" w:cs="Times New Roman"/>
        <w:i/>
        <w:iCs/>
      </w:rPr>
      <w:t>Foster</w:t>
    </w:r>
    <w:r>
      <w:rPr>
        <w:rFonts w:ascii="Times New Roman" w:hAnsi="Times New Roman" w:cs="Times New Roman"/>
        <w:i/>
        <w:iCs/>
        <w:spacing w:val="-4"/>
      </w:rPr>
      <w:t xml:space="preserve"> </w:t>
    </w:r>
    <w:r>
      <w:rPr>
        <w:rFonts w:ascii="Times New Roman" w:hAnsi="Times New Roman" w:cs="Times New Roman"/>
        <w:i/>
        <w:iCs/>
      </w:rPr>
      <w:t>Carers</w:t>
    </w:r>
    <w:r>
      <w:rPr>
        <w:rFonts w:ascii="Times New Roman" w:hAnsi="Times New Roman" w:cs="Times New Roman"/>
        <w:i/>
        <w:iCs/>
        <w:spacing w:val="-3"/>
      </w:rPr>
      <w:t xml:space="preserve"> </w:t>
    </w:r>
    <w:r>
      <w:rPr>
        <w:rFonts w:ascii="Times New Roman" w:hAnsi="Times New Roman" w:cs="Times New Roman"/>
        <w:i/>
        <w:iCs/>
      </w:rPr>
      <w:t>Risk</w:t>
    </w:r>
    <w:r>
      <w:rPr>
        <w:rFonts w:ascii="Times New Roman" w:hAnsi="Times New Roman" w:cs="Times New Roman"/>
        <w:i/>
        <w:iCs/>
        <w:spacing w:val="-4"/>
      </w:rPr>
      <w:t xml:space="preserve"> </w:t>
    </w:r>
    <w:r>
      <w:rPr>
        <w:rFonts w:ascii="Times New Roman" w:hAnsi="Times New Roman" w:cs="Times New Roman"/>
        <w:i/>
        <w:iCs/>
      </w:rPr>
      <w:t>Assessment)</w:t>
    </w:r>
    <w:r>
      <w:rPr>
        <w:rFonts w:ascii="Times New Roman" w:hAnsi="Times New Roman" w:cs="Times New Roman"/>
        <w:i/>
        <w:iCs/>
        <w:spacing w:val="-3"/>
      </w:rPr>
      <w:t xml:space="preserve"> </w:t>
    </w:r>
    <w:r>
      <w:rPr>
        <w:rFonts w:ascii="Times New Roman" w:hAnsi="Times New Roman" w:cs="Times New Roman"/>
        <w:i/>
        <w:iCs/>
      </w:rPr>
      <w:t>Guidelines</w:t>
    </w:r>
    <w:r>
      <w:rPr>
        <w:rFonts w:ascii="Times New Roman" w:hAnsi="Times New Roman" w:cs="Times New Roman"/>
        <w:i/>
        <w:iCs/>
        <w:spacing w:val="-3"/>
      </w:rPr>
      <w:t xml:space="preserve"> </w:t>
    </w:r>
    <w:r>
      <w:rPr>
        <w:rFonts w:ascii="Times New Roman" w:hAnsi="Times New Roman" w:cs="Times New Roman"/>
        <w:i/>
        <w:iCs/>
        <w:spacing w:val="-4"/>
      </w:rPr>
      <w:t>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0936" w14:textId="6B198DC2" w:rsidR="001373D7" w:rsidRDefault="00155C26" w:rsidP="00155C26">
    <w:pPr>
      <w:jc w:val="center"/>
    </w:pPr>
    <w:r>
      <w:rPr>
        <w:rFonts w:ascii="Times New Roman" w:hAnsi="Times New Roman" w:cs="Times New Roman"/>
        <w:i/>
        <w:iCs/>
      </w:rPr>
      <w:t>Children</w:t>
    </w:r>
    <w:r>
      <w:rPr>
        <w:rFonts w:ascii="Times New Roman" w:hAnsi="Times New Roman" w:cs="Times New Roman"/>
        <w:i/>
        <w:iCs/>
        <w:spacing w:val="-4"/>
      </w:rPr>
      <w:t xml:space="preserve"> </w:t>
    </w:r>
    <w:r>
      <w:rPr>
        <w:rFonts w:ascii="Times New Roman" w:hAnsi="Times New Roman" w:cs="Times New Roman"/>
        <w:i/>
        <w:iCs/>
      </w:rPr>
      <w:t>and</w:t>
    </w:r>
    <w:r>
      <w:rPr>
        <w:rFonts w:ascii="Times New Roman" w:hAnsi="Times New Roman" w:cs="Times New Roman"/>
        <w:i/>
        <w:iCs/>
        <w:spacing w:val="-4"/>
      </w:rPr>
      <w:t xml:space="preserve"> </w:t>
    </w:r>
    <w:r>
      <w:rPr>
        <w:rFonts w:ascii="Times New Roman" w:hAnsi="Times New Roman" w:cs="Times New Roman"/>
        <w:i/>
        <w:iCs/>
      </w:rPr>
      <w:t>Young</w:t>
    </w:r>
    <w:r>
      <w:rPr>
        <w:rFonts w:ascii="Times New Roman" w:hAnsi="Times New Roman" w:cs="Times New Roman"/>
        <w:i/>
        <w:iCs/>
        <w:spacing w:val="-3"/>
      </w:rPr>
      <w:t xml:space="preserve"> </w:t>
    </w:r>
    <w:r>
      <w:rPr>
        <w:rFonts w:ascii="Times New Roman" w:hAnsi="Times New Roman" w:cs="Times New Roman"/>
        <w:i/>
        <w:iCs/>
      </w:rPr>
      <w:t>People</w:t>
    </w:r>
    <w:r>
      <w:rPr>
        <w:rFonts w:ascii="Times New Roman" w:hAnsi="Times New Roman" w:cs="Times New Roman"/>
        <w:i/>
        <w:iCs/>
        <w:spacing w:val="-6"/>
      </w:rPr>
      <w:t xml:space="preserve"> </w:t>
    </w:r>
    <w:r>
      <w:rPr>
        <w:rFonts w:ascii="Times New Roman" w:hAnsi="Times New Roman" w:cs="Times New Roman"/>
        <w:i/>
        <w:iCs/>
      </w:rPr>
      <w:t>(Kinship</w:t>
    </w:r>
    <w:r>
      <w:rPr>
        <w:rFonts w:ascii="Times New Roman" w:hAnsi="Times New Roman" w:cs="Times New Roman"/>
        <w:i/>
        <w:iCs/>
        <w:spacing w:val="-6"/>
      </w:rPr>
      <w:t xml:space="preserve"> </w:t>
    </w:r>
    <w:r>
      <w:rPr>
        <w:rFonts w:ascii="Times New Roman" w:hAnsi="Times New Roman" w:cs="Times New Roman"/>
        <w:i/>
        <w:iCs/>
      </w:rPr>
      <w:t>and</w:t>
    </w:r>
    <w:r>
      <w:rPr>
        <w:rFonts w:ascii="Times New Roman" w:hAnsi="Times New Roman" w:cs="Times New Roman"/>
        <w:i/>
        <w:iCs/>
        <w:spacing w:val="-4"/>
      </w:rPr>
      <w:t xml:space="preserve"> </w:t>
    </w:r>
    <w:r>
      <w:rPr>
        <w:rFonts w:ascii="Times New Roman" w:hAnsi="Times New Roman" w:cs="Times New Roman"/>
        <w:i/>
        <w:iCs/>
      </w:rPr>
      <w:t>Foster</w:t>
    </w:r>
    <w:r>
      <w:rPr>
        <w:rFonts w:ascii="Times New Roman" w:hAnsi="Times New Roman" w:cs="Times New Roman"/>
        <w:i/>
        <w:iCs/>
        <w:spacing w:val="-4"/>
      </w:rPr>
      <w:t xml:space="preserve"> </w:t>
    </w:r>
    <w:r>
      <w:rPr>
        <w:rFonts w:ascii="Times New Roman" w:hAnsi="Times New Roman" w:cs="Times New Roman"/>
        <w:i/>
        <w:iCs/>
      </w:rPr>
      <w:t>Carers</w:t>
    </w:r>
    <w:r>
      <w:rPr>
        <w:rFonts w:ascii="Times New Roman" w:hAnsi="Times New Roman" w:cs="Times New Roman"/>
        <w:i/>
        <w:iCs/>
        <w:spacing w:val="-3"/>
      </w:rPr>
      <w:t xml:space="preserve"> </w:t>
    </w:r>
    <w:r>
      <w:rPr>
        <w:rFonts w:ascii="Times New Roman" w:hAnsi="Times New Roman" w:cs="Times New Roman"/>
        <w:i/>
        <w:iCs/>
      </w:rPr>
      <w:t>Risk</w:t>
    </w:r>
    <w:r>
      <w:rPr>
        <w:rFonts w:ascii="Times New Roman" w:hAnsi="Times New Roman" w:cs="Times New Roman"/>
        <w:i/>
        <w:iCs/>
        <w:spacing w:val="-4"/>
      </w:rPr>
      <w:t xml:space="preserve"> </w:t>
    </w:r>
    <w:r>
      <w:rPr>
        <w:rFonts w:ascii="Times New Roman" w:hAnsi="Times New Roman" w:cs="Times New Roman"/>
        <w:i/>
        <w:iCs/>
      </w:rPr>
      <w:t>Assessment)</w:t>
    </w:r>
    <w:r>
      <w:rPr>
        <w:rFonts w:ascii="Times New Roman" w:hAnsi="Times New Roman" w:cs="Times New Roman"/>
        <w:i/>
        <w:iCs/>
        <w:spacing w:val="-3"/>
      </w:rPr>
      <w:t xml:space="preserve"> </w:t>
    </w:r>
    <w:r>
      <w:rPr>
        <w:rFonts w:ascii="Times New Roman" w:hAnsi="Times New Roman" w:cs="Times New Roman"/>
        <w:i/>
        <w:iCs/>
      </w:rPr>
      <w:t>Guidelines</w:t>
    </w:r>
    <w:r>
      <w:rPr>
        <w:rFonts w:ascii="Times New Roman" w:hAnsi="Times New Roman" w:cs="Times New Roman"/>
        <w:i/>
        <w:iCs/>
        <w:spacing w:val="-3"/>
      </w:rPr>
      <w:t xml:space="preserve"> </w:t>
    </w:r>
    <w:r>
      <w:rPr>
        <w:rFonts w:ascii="Times New Roman" w:hAnsi="Times New Roman" w:cs="Times New Roman"/>
        <w:i/>
        <w:iCs/>
        <w:spacing w:val="-4"/>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420" w:hanging="720"/>
      </w:pPr>
      <w:rPr>
        <w:rFonts w:ascii="Arial" w:hAnsi="Arial" w:cs="Arial"/>
        <w:b/>
        <w:bCs/>
        <w:i w:val="0"/>
        <w:iCs w:val="0"/>
        <w:w w:val="100"/>
        <w:sz w:val="24"/>
        <w:szCs w:val="24"/>
      </w:rPr>
    </w:lvl>
    <w:lvl w:ilvl="1">
      <w:numFmt w:val="bullet"/>
      <w:lvlText w:val="•"/>
      <w:lvlJc w:val="left"/>
      <w:pPr>
        <w:ind w:left="2322" w:hanging="720"/>
      </w:pPr>
    </w:lvl>
    <w:lvl w:ilvl="2">
      <w:numFmt w:val="bullet"/>
      <w:lvlText w:val="•"/>
      <w:lvlJc w:val="left"/>
      <w:pPr>
        <w:ind w:left="3225" w:hanging="720"/>
      </w:pPr>
    </w:lvl>
    <w:lvl w:ilvl="3">
      <w:numFmt w:val="bullet"/>
      <w:lvlText w:val="•"/>
      <w:lvlJc w:val="left"/>
      <w:pPr>
        <w:ind w:left="4127" w:hanging="720"/>
      </w:pPr>
    </w:lvl>
    <w:lvl w:ilvl="4">
      <w:numFmt w:val="bullet"/>
      <w:lvlText w:val="•"/>
      <w:lvlJc w:val="left"/>
      <w:pPr>
        <w:ind w:left="5030" w:hanging="720"/>
      </w:pPr>
    </w:lvl>
    <w:lvl w:ilvl="5">
      <w:numFmt w:val="bullet"/>
      <w:lvlText w:val="•"/>
      <w:lvlJc w:val="left"/>
      <w:pPr>
        <w:ind w:left="5933" w:hanging="720"/>
      </w:pPr>
    </w:lvl>
    <w:lvl w:ilvl="6">
      <w:numFmt w:val="bullet"/>
      <w:lvlText w:val="•"/>
      <w:lvlJc w:val="left"/>
      <w:pPr>
        <w:ind w:left="6835" w:hanging="720"/>
      </w:pPr>
    </w:lvl>
    <w:lvl w:ilvl="7">
      <w:numFmt w:val="bullet"/>
      <w:lvlText w:val="•"/>
      <w:lvlJc w:val="left"/>
      <w:pPr>
        <w:ind w:left="7738" w:hanging="720"/>
      </w:pPr>
    </w:lvl>
    <w:lvl w:ilvl="8">
      <w:numFmt w:val="bullet"/>
      <w:lvlText w:val="•"/>
      <w:lvlJc w:val="left"/>
      <w:pPr>
        <w:ind w:left="8641" w:hanging="720"/>
      </w:pPr>
    </w:lvl>
  </w:abstractNum>
  <w:abstractNum w:abstractNumId="1" w15:restartNumberingAfterBreak="0">
    <w:nsid w:val="00000403"/>
    <w:multiLevelType w:val="multilevel"/>
    <w:tmpl w:val="FFFFFFFF"/>
    <w:lvl w:ilvl="0">
      <w:numFmt w:val="bullet"/>
      <w:lvlText w:val=""/>
      <w:lvlJc w:val="left"/>
      <w:pPr>
        <w:ind w:left="831" w:hanging="361"/>
      </w:pPr>
      <w:rPr>
        <w:rFonts w:ascii="Symbol" w:hAnsi="Symbol"/>
        <w:w w:val="100"/>
      </w:rPr>
    </w:lvl>
    <w:lvl w:ilvl="1">
      <w:numFmt w:val="bullet"/>
      <w:lvlText w:val="•"/>
      <w:lvlJc w:val="left"/>
      <w:pPr>
        <w:ind w:left="1800" w:hanging="361"/>
      </w:pPr>
    </w:lvl>
    <w:lvl w:ilvl="2">
      <w:numFmt w:val="bullet"/>
      <w:lvlText w:val="•"/>
      <w:lvlJc w:val="left"/>
      <w:pPr>
        <w:ind w:left="2761" w:hanging="361"/>
      </w:pPr>
    </w:lvl>
    <w:lvl w:ilvl="3">
      <w:numFmt w:val="bullet"/>
      <w:lvlText w:val="•"/>
      <w:lvlJc w:val="left"/>
      <w:pPr>
        <w:ind w:left="3721" w:hanging="361"/>
      </w:pPr>
    </w:lvl>
    <w:lvl w:ilvl="4">
      <w:numFmt w:val="bullet"/>
      <w:lvlText w:val="•"/>
      <w:lvlJc w:val="left"/>
      <w:pPr>
        <w:ind w:left="4682" w:hanging="361"/>
      </w:pPr>
    </w:lvl>
    <w:lvl w:ilvl="5">
      <w:numFmt w:val="bullet"/>
      <w:lvlText w:val="•"/>
      <w:lvlJc w:val="left"/>
      <w:pPr>
        <w:ind w:left="5643" w:hanging="361"/>
      </w:pPr>
    </w:lvl>
    <w:lvl w:ilvl="6">
      <w:numFmt w:val="bullet"/>
      <w:lvlText w:val="•"/>
      <w:lvlJc w:val="left"/>
      <w:pPr>
        <w:ind w:left="6603" w:hanging="361"/>
      </w:pPr>
    </w:lvl>
    <w:lvl w:ilvl="7">
      <w:numFmt w:val="bullet"/>
      <w:lvlText w:val="•"/>
      <w:lvlJc w:val="left"/>
      <w:pPr>
        <w:ind w:left="7564" w:hanging="361"/>
      </w:pPr>
    </w:lvl>
    <w:lvl w:ilvl="8">
      <w:numFmt w:val="bullet"/>
      <w:lvlText w:val="•"/>
      <w:lvlJc w:val="left"/>
      <w:pPr>
        <w:ind w:left="8525" w:hanging="361"/>
      </w:pPr>
    </w:lvl>
  </w:abstractNum>
  <w:abstractNum w:abstractNumId="2" w15:restartNumberingAfterBreak="0">
    <w:nsid w:val="00000404"/>
    <w:multiLevelType w:val="multilevel"/>
    <w:tmpl w:val="FFFFFFFF"/>
    <w:lvl w:ilvl="0">
      <w:numFmt w:val="bullet"/>
      <w:lvlText w:val="•"/>
      <w:lvlJc w:val="left"/>
      <w:pPr>
        <w:ind w:left="471" w:hanging="360"/>
      </w:pPr>
      <w:rPr>
        <w:rFonts w:ascii="Calibri" w:hAnsi="Calibri"/>
        <w:b w:val="0"/>
        <w:i w:val="0"/>
        <w:w w:val="100"/>
        <w:sz w:val="24"/>
      </w:rPr>
    </w:lvl>
    <w:lvl w:ilvl="1">
      <w:numFmt w:val="bullet"/>
      <w:lvlText w:val=""/>
      <w:lvlJc w:val="left"/>
      <w:pPr>
        <w:ind w:left="831" w:hanging="361"/>
      </w:pPr>
      <w:rPr>
        <w:rFonts w:ascii="Symbol" w:hAnsi="Symbol"/>
        <w:w w:val="100"/>
      </w:rPr>
    </w:lvl>
    <w:lvl w:ilvl="2">
      <w:numFmt w:val="bullet"/>
      <w:lvlText w:val="o"/>
      <w:lvlJc w:val="left"/>
      <w:pPr>
        <w:ind w:left="1551" w:hanging="361"/>
      </w:pPr>
      <w:rPr>
        <w:rFonts w:ascii="Courier New" w:hAnsi="Courier New"/>
        <w:w w:val="100"/>
      </w:rPr>
    </w:lvl>
    <w:lvl w:ilvl="3">
      <w:numFmt w:val="bullet"/>
      <w:lvlText w:val="•"/>
      <w:lvlJc w:val="left"/>
      <w:pPr>
        <w:ind w:left="2670" w:hanging="361"/>
      </w:pPr>
    </w:lvl>
    <w:lvl w:ilvl="4">
      <w:numFmt w:val="bullet"/>
      <w:lvlText w:val="•"/>
      <w:lvlJc w:val="left"/>
      <w:pPr>
        <w:ind w:left="3781" w:hanging="361"/>
      </w:pPr>
    </w:lvl>
    <w:lvl w:ilvl="5">
      <w:numFmt w:val="bullet"/>
      <w:lvlText w:val="•"/>
      <w:lvlJc w:val="left"/>
      <w:pPr>
        <w:ind w:left="4892" w:hanging="361"/>
      </w:pPr>
    </w:lvl>
    <w:lvl w:ilvl="6">
      <w:numFmt w:val="bullet"/>
      <w:lvlText w:val="•"/>
      <w:lvlJc w:val="left"/>
      <w:pPr>
        <w:ind w:left="6003" w:hanging="361"/>
      </w:pPr>
    </w:lvl>
    <w:lvl w:ilvl="7">
      <w:numFmt w:val="bullet"/>
      <w:lvlText w:val="•"/>
      <w:lvlJc w:val="left"/>
      <w:pPr>
        <w:ind w:left="7114" w:hanging="361"/>
      </w:pPr>
    </w:lvl>
    <w:lvl w:ilvl="8">
      <w:numFmt w:val="bullet"/>
      <w:lvlText w:val="•"/>
      <w:lvlJc w:val="left"/>
      <w:pPr>
        <w:ind w:left="8224" w:hanging="361"/>
      </w:pPr>
    </w:lvl>
  </w:abstractNum>
  <w:abstractNum w:abstractNumId="3" w15:restartNumberingAfterBreak="0">
    <w:nsid w:val="00000405"/>
    <w:multiLevelType w:val="multilevel"/>
    <w:tmpl w:val="FFFFFFFF"/>
    <w:lvl w:ilvl="0">
      <w:numFmt w:val="bullet"/>
      <w:lvlText w:val=""/>
      <w:lvlJc w:val="left"/>
      <w:pPr>
        <w:ind w:left="1104" w:hanging="361"/>
      </w:pPr>
      <w:rPr>
        <w:rFonts w:ascii="Symbol" w:hAnsi="Symbol"/>
        <w:b w:val="0"/>
        <w:i w:val="0"/>
        <w:w w:val="100"/>
        <w:sz w:val="22"/>
      </w:rPr>
    </w:lvl>
    <w:lvl w:ilvl="1">
      <w:numFmt w:val="bullet"/>
      <w:lvlText w:val="•"/>
      <w:lvlJc w:val="left"/>
      <w:pPr>
        <w:ind w:left="2034" w:hanging="361"/>
      </w:pPr>
    </w:lvl>
    <w:lvl w:ilvl="2">
      <w:numFmt w:val="bullet"/>
      <w:lvlText w:val="•"/>
      <w:lvlJc w:val="left"/>
      <w:pPr>
        <w:ind w:left="2969" w:hanging="361"/>
      </w:pPr>
    </w:lvl>
    <w:lvl w:ilvl="3">
      <w:numFmt w:val="bullet"/>
      <w:lvlText w:val="•"/>
      <w:lvlJc w:val="left"/>
      <w:pPr>
        <w:ind w:left="3903" w:hanging="361"/>
      </w:pPr>
    </w:lvl>
    <w:lvl w:ilvl="4">
      <w:numFmt w:val="bullet"/>
      <w:lvlText w:val="•"/>
      <w:lvlJc w:val="left"/>
      <w:pPr>
        <w:ind w:left="4838" w:hanging="361"/>
      </w:pPr>
    </w:lvl>
    <w:lvl w:ilvl="5">
      <w:numFmt w:val="bullet"/>
      <w:lvlText w:val="•"/>
      <w:lvlJc w:val="left"/>
      <w:pPr>
        <w:ind w:left="5773" w:hanging="361"/>
      </w:pPr>
    </w:lvl>
    <w:lvl w:ilvl="6">
      <w:numFmt w:val="bullet"/>
      <w:lvlText w:val="•"/>
      <w:lvlJc w:val="left"/>
      <w:pPr>
        <w:ind w:left="6707" w:hanging="361"/>
      </w:pPr>
    </w:lvl>
    <w:lvl w:ilvl="7">
      <w:numFmt w:val="bullet"/>
      <w:lvlText w:val="•"/>
      <w:lvlJc w:val="left"/>
      <w:pPr>
        <w:ind w:left="7642" w:hanging="361"/>
      </w:pPr>
    </w:lvl>
    <w:lvl w:ilvl="8">
      <w:numFmt w:val="bullet"/>
      <w:lvlText w:val="•"/>
      <w:lvlJc w:val="left"/>
      <w:pPr>
        <w:ind w:left="8577" w:hanging="361"/>
      </w:pPr>
    </w:lvl>
  </w:abstractNum>
  <w:abstractNum w:abstractNumId="4" w15:restartNumberingAfterBreak="0">
    <w:nsid w:val="00000406"/>
    <w:multiLevelType w:val="multilevel"/>
    <w:tmpl w:val="FFFFFFFF"/>
    <w:lvl w:ilvl="0">
      <w:numFmt w:val="bullet"/>
      <w:lvlText w:val="*"/>
      <w:lvlJc w:val="left"/>
      <w:pPr>
        <w:ind w:left="327" w:hanging="116"/>
      </w:pPr>
      <w:rPr>
        <w:rFonts w:ascii="Calibri" w:hAnsi="Calibri"/>
        <w:b w:val="0"/>
        <w:i w:val="0"/>
        <w:w w:val="100"/>
        <w:sz w:val="16"/>
      </w:rPr>
    </w:lvl>
    <w:lvl w:ilvl="1">
      <w:numFmt w:val="bullet"/>
      <w:lvlText w:val="•"/>
      <w:lvlJc w:val="left"/>
      <w:pPr>
        <w:ind w:left="1841" w:hanging="116"/>
      </w:pPr>
    </w:lvl>
    <w:lvl w:ilvl="2">
      <w:numFmt w:val="bullet"/>
      <w:lvlText w:val="•"/>
      <w:lvlJc w:val="left"/>
      <w:pPr>
        <w:ind w:left="3363" w:hanging="116"/>
      </w:pPr>
    </w:lvl>
    <w:lvl w:ilvl="3">
      <w:numFmt w:val="bullet"/>
      <w:lvlText w:val="•"/>
      <w:lvlJc w:val="left"/>
      <w:pPr>
        <w:ind w:left="4885" w:hanging="116"/>
      </w:pPr>
    </w:lvl>
    <w:lvl w:ilvl="4">
      <w:numFmt w:val="bullet"/>
      <w:lvlText w:val="•"/>
      <w:lvlJc w:val="left"/>
      <w:pPr>
        <w:ind w:left="6407" w:hanging="116"/>
      </w:pPr>
    </w:lvl>
    <w:lvl w:ilvl="5">
      <w:numFmt w:val="bullet"/>
      <w:lvlText w:val="•"/>
      <w:lvlJc w:val="left"/>
      <w:pPr>
        <w:ind w:left="7929" w:hanging="116"/>
      </w:pPr>
    </w:lvl>
    <w:lvl w:ilvl="6">
      <w:numFmt w:val="bullet"/>
      <w:lvlText w:val="•"/>
      <w:lvlJc w:val="left"/>
      <w:pPr>
        <w:ind w:left="9451" w:hanging="116"/>
      </w:pPr>
    </w:lvl>
    <w:lvl w:ilvl="7">
      <w:numFmt w:val="bullet"/>
      <w:lvlText w:val="•"/>
      <w:lvlJc w:val="left"/>
      <w:pPr>
        <w:ind w:left="10972" w:hanging="116"/>
      </w:pPr>
    </w:lvl>
    <w:lvl w:ilvl="8">
      <w:numFmt w:val="bullet"/>
      <w:lvlText w:val="•"/>
      <w:lvlJc w:val="left"/>
      <w:pPr>
        <w:ind w:left="12494" w:hanging="116"/>
      </w:pPr>
    </w:lvl>
  </w:abstractNum>
  <w:abstractNum w:abstractNumId="5" w15:restartNumberingAfterBreak="0">
    <w:nsid w:val="00000407"/>
    <w:multiLevelType w:val="multilevel"/>
    <w:tmpl w:val="FFFFFFFF"/>
    <w:lvl w:ilvl="0">
      <w:numFmt w:val="bullet"/>
      <w:lvlText w:val="-"/>
      <w:lvlJc w:val="left"/>
      <w:pPr>
        <w:ind w:left="298" w:hanging="87"/>
      </w:pPr>
      <w:rPr>
        <w:rFonts w:ascii="Calibri" w:hAnsi="Calibri"/>
        <w:b w:val="0"/>
        <w:i w:val="0"/>
        <w:w w:val="100"/>
        <w:sz w:val="16"/>
      </w:rPr>
    </w:lvl>
    <w:lvl w:ilvl="1">
      <w:numFmt w:val="bullet"/>
      <w:lvlText w:val="•"/>
      <w:lvlJc w:val="left"/>
      <w:pPr>
        <w:ind w:left="1823" w:hanging="87"/>
      </w:pPr>
    </w:lvl>
    <w:lvl w:ilvl="2">
      <w:numFmt w:val="bullet"/>
      <w:lvlText w:val="•"/>
      <w:lvlJc w:val="left"/>
      <w:pPr>
        <w:ind w:left="3347" w:hanging="87"/>
      </w:pPr>
    </w:lvl>
    <w:lvl w:ilvl="3">
      <w:numFmt w:val="bullet"/>
      <w:lvlText w:val="•"/>
      <w:lvlJc w:val="left"/>
      <w:pPr>
        <w:ind w:left="4871" w:hanging="87"/>
      </w:pPr>
    </w:lvl>
    <w:lvl w:ilvl="4">
      <w:numFmt w:val="bullet"/>
      <w:lvlText w:val="•"/>
      <w:lvlJc w:val="left"/>
      <w:pPr>
        <w:ind w:left="6395" w:hanging="87"/>
      </w:pPr>
    </w:lvl>
    <w:lvl w:ilvl="5">
      <w:numFmt w:val="bullet"/>
      <w:lvlText w:val="•"/>
      <w:lvlJc w:val="left"/>
      <w:pPr>
        <w:ind w:left="7919" w:hanging="87"/>
      </w:pPr>
    </w:lvl>
    <w:lvl w:ilvl="6">
      <w:numFmt w:val="bullet"/>
      <w:lvlText w:val="•"/>
      <w:lvlJc w:val="left"/>
      <w:pPr>
        <w:ind w:left="9443" w:hanging="87"/>
      </w:pPr>
    </w:lvl>
    <w:lvl w:ilvl="7">
      <w:numFmt w:val="bullet"/>
      <w:lvlText w:val="•"/>
      <w:lvlJc w:val="left"/>
      <w:pPr>
        <w:ind w:left="10966" w:hanging="87"/>
      </w:pPr>
    </w:lvl>
    <w:lvl w:ilvl="8">
      <w:numFmt w:val="bullet"/>
      <w:lvlText w:val="•"/>
      <w:lvlJc w:val="left"/>
      <w:pPr>
        <w:ind w:left="12490" w:hanging="87"/>
      </w:pPr>
    </w:lvl>
  </w:abstractNum>
  <w:num w:numId="1" w16cid:durableId="1646471281">
    <w:abstractNumId w:val="5"/>
  </w:num>
  <w:num w:numId="2" w16cid:durableId="706028479">
    <w:abstractNumId w:val="4"/>
  </w:num>
  <w:num w:numId="3" w16cid:durableId="231819496">
    <w:abstractNumId w:val="3"/>
  </w:num>
  <w:num w:numId="4" w16cid:durableId="724914833">
    <w:abstractNumId w:val="2"/>
  </w:num>
  <w:num w:numId="5" w16cid:durableId="1372340417">
    <w:abstractNumId w:val="1"/>
  </w:num>
  <w:num w:numId="6" w16cid:durableId="1720595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29"/>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353C"/>
    <w:rsid w:val="00002613"/>
    <w:rsid w:val="000640E8"/>
    <w:rsid w:val="00074CC4"/>
    <w:rsid w:val="000C3F0F"/>
    <w:rsid w:val="001373D7"/>
    <w:rsid w:val="00155C26"/>
    <w:rsid w:val="002879FC"/>
    <w:rsid w:val="002C222A"/>
    <w:rsid w:val="003418E6"/>
    <w:rsid w:val="00342353"/>
    <w:rsid w:val="003A1BBB"/>
    <w:rsid w:val="0046353C"/>
    <w:rsid w:val="0054697A"/>
    <w:rsid w:val="005D67FF"/>
    <w:rsid w:val="005F743A"/>
    <w:rsid w:val="00665BF9"/>
    <w:rsid w:val="00685D44"/>
    <w:rsid w:val="006F0C75"/>
    <w:rsid w:val="009A4CFD"/>
    <w:rsid w:val="00B91E5E"/>
    <w:rsid w:val="00C0637B"/>
    <w:rsid w:val="00C101FF"/>
    <w:rsid w:val="00D90236"/>
    <w:rsid w:val="00DC3A14"/>
    <w:rsid w:val="00DD6426"/>
    <w:rsid w:val="00E939E9"/>
    <w:rsid w:val="00EB46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9"/>
    <o:shapelayout v:ext="edit">
      <o:idmap v:ext="edit" data="2"/>
    </o:shapelayout>
  </w:shapeDefaults>
  <w:decimalSymbol w:val="."/>
  <w:listSeparator w:val=","/>
  <w14:docId w14:val="156DCAB9"/>
  <w14:defaultImageDpi w14:val="0"/>
  <w15:docId w15:val="{7D0D3AD3-3668-4292-95E6-91B5B55D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ind w:left="112"/>
      <w:outlineLvl w:val="0"/>
    </w:pPr>
    <w:rPr>
      <w:rFonts w:ascii="Calibri Light" w:hAnsi="Calibri Light" w:cs="Calibri Light"/>
      <w:sz w:val="32"/>
      <w:szCs w:val="32"/>
    </w:rPr>
  </w:style>
  <w:style w:type="paragraph" w:styleId="Heading2">
    <w:name w:val="heading 2"/>
    <w:basedOn w:val="Normal"/>
    <w:next w:val="Normal"/>
    <w:link w:val="Heading2Char"/>
    <w:uiPriority w:val="1"/>
    <w:qFormat/>
    <w:pPr>
      <w:ind w:left="112"/>
      <w:outlineLvl w:val="1"/>
    </w:pPr>
    <w:rPr>
      <w:sz w:val="28"/>
      <w:szCs w:val="28"/>
    </w:rPr>
  </w:style>
  <w:style w:type="paragraph" w:styleId="Heading3">
    <w:name w:val="heading 3"/>
    <w:basedOn w:val="Normal"/>
    <w:next w:val="Normal"/>
    <w:link w:val="Heading3Char"/>
    <w:uiPriority w:val="1"/>
    <w:qFormat/>
    <w:pPr>
      <w:ind w:left="1420" w:hanging="720"/>
      <w:outlineLvl w:val="2"/>
    </w:pPr>
    <w:rPr>
      <w:b/>
      <w:bCs/>
      <w:sz w:val="24"/>
      <w:szCs w:val="24"/>
    </w:rPr>
  </w:style>
  <w:style w:type="paragraph" w:styleId="Heading4">
    <w:name w:val="heading 4"/>
    <w:basedOn w:val="Normal"/>
    <w:next w:val="Normal"/>
    <w:link w:val="Heading4Char"/>
    <w:uiPriority w:val="1"/>
    <w:qFormat/>
    <w:pPr>
      <w:ind w:left="212"/>
      <w:outlineLvl w:val="3"/>
    </w:pPr>
    <w:rPr>
      <w:rFonts w:ascii="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paragraph" w:styleId="BodyText">
    <w:name w:val="Body Text"/>
    <w:basedOn w:val="Normal"/>
    <w:link w:val="BodyTextChar"/>
    <w:uiPriority w:val="1"/>
    <w:qFormat/>
  </w:style>
  <w:style w:type="character" w:customStyle="1" w:styleId="BodyTextChar">
    <w:name w:val="Body Text Char"/>
    <w:link w:val="BodyText"/>
    <w:uiPriority w:val="99"/>
    <w:semiHidden/>
    <w:locked/>
    <w:rPr>
      <w:rFonts w:ascii="Calibri" w:hAnsi="Calibri" w:cs="Calibri"/>
    </w:rPr>
  </w:style>
  <w:style w:type="paragraph" w:styleId="ListParagraph">
    <w:name w:val="List Paragraph"/>
    <w:basedOn w:val="Normal"/>
    <w:uiPriority w:val="1"/>
    <w:qFormat/>
    <w:pPr>
      <w:ind w:left="832" w:hanging="361"/>
    </w:pPr>
    <w:rPr>
      <w:sz w:val="24"/>
      <w:szCs w:val="24"/>
    </w:rPr>
  </w:style>
  <w:style w:type="paragraph" w:customStyle="1" w:styleId="TableParagraph">
    <w:name w:val="Table Paragraph"/>
    <w:basedOn w:val="Normal"/>
    <w:uiPriority w:val="1"/>
    <w:qFormat/>
    <w:pPr>
      <w:ind w:left="105"/>
    </w:pPr>
    <w:rPr>
      <w:sz w:val="24"/>
      <w:szCs w:val="24"/>
    </w:rPr>
  </w:style>
  <w:style w:type="paragraph" w:styleId="Header">
    <w:name w:val="header"/>
    <w:basedOn w:val="Normal"/>
    <w:link w:val="HeaderChar"/>
    <w:uiPriority w:val="99"/>
    <w:unhideWhenUsed/>
    <w:rsid w:val="00DD6426"/>
    <w:pPr>
      <w:tabs>
        <w:tab w:val="center" w:pos="4513"/>
        <w:tab w:val="right" w:pos="9026"/>
      </w:tabs>
    </w:pPr>
  </w:style>
  <w:style w:type="character" w:customStyle="1" w:styleId="HeaderChar">
    <w:name w:val="Header Char"/>
    <w:link w:val="Header"/>
    <w:uiPriority w:val="99"/>
    <w:locked/>
    <w:rsid w:val="00DD6426"/>
    <w:rPr>
      <w:rFonts w:ascii="Calibri" w:hAnsi="Calibri" w:cs="Calibri"/>
    </w:rPr>
  </w:style>
  <w:style w:type="paragraph" w:styleId="Footer">
    <w:name w:val="footer"/>
    <w:basedOn w:val="Normal"/>
    <w:link w:val="FooterChar"/>
    <w:uiPriority w:val="99"/>
    <w:unhideWhenUsed/>
    <w:rsid w:val="00DD6426"/>
    <w:pPr>
      <w:tabs>
        <w:tab w:val="center" w:pos="4513"/>
        <w:tab w:val="right" w:pos="9026"/>
      </w:tabs>
    </w:pPr>
  </w:style>
  <w:style w:type="character" w:customStyle="1" w:styleId="FooterChar">
    <w:name w:val="Footer Char"/>
    <w:link w:val="Footer"/>
    <w:uiPriority w:val="99"/>
    <w:locked/>
    <w:rsid w:val="00DD6426"/>
    <w:rPr>
      <w:rFonts w:ascii="Calibri" w:hAnsi="Calibri" w:cs="Calibri"/>
    </w:rPr>
  </w:style>
  <w:style w:type="paragraph" w:styleId="FootnoteText">
    <w:name w:val="footnote text"/>
    <w:basedOn w:val="Normal"/>
    <w:link w:val="FootnoteTextChar"/>
    <w:uiPriority w:val="99"/>
    <w:semiHidden/>
    <w:unhideWhenUsed/>
    <w:rsid w:val="00155C26"/>
    <w:rPr>
      <w:sz w:val="20"/>
      <w:szCs w:val="20"/>
    </w:rPr>
  </w:style>
  <w:style w:type="character" w:customStyle="1" w:styleId="FootnoteTextChar">
    <w:name w:val="Footnote Text Char"/>
    <w:link w:val="FootnoteText"/>
    <w:uiPriority w:val="99"/>
    <w:semiHidden/>
    <w:rsid w:val="00155C26"/>
    <w:rPr>
      <w:rFonts w:ascii="Calibri" w:hAnsi="Calibri" w:cs="Calibri"/>
      <w:sz w:val="20"/>
      <w:szCs w:val="20"/>
    </w:rPr>
  </w:style>
  <w:style w:type="character" w:styleId="FootnoteReference">
    <w:name w:val="footnote reference"/>
    <w:uiPriority w:val="99"/>
    <w:semiHidden/>
    <w:unhideWhenUsed/>
    <w:rsid w:val="00155C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a/2011-44/"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communityservices.act.gov.au/ocyfs/children/reportable-conduc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ommunityservices.act.gov.au/"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abs.gov.au/ausstats/abs%40.nsf/mf/1234.0.55.0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standards.org.au/standards-catalogue/sa-snz/publicsafety/ob-007/as--iso--31000-colon-2018"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abs.gov.au/ausstats/abs%40.nsf/mf/1234.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childabuseroyalcommission.gov.au/" TargetMode="Externa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3D21A-26CE-4EBE-A592-F462FFEF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6499</Words>
  <Characters>36044</Characters>
  <Application>Microsoft Office Word</Application>
  <DocSecurity>0</DocSecurity>
  <Lines>1099</Lines>
  <Paragraphs>560</Paragraphs>
  <ScaleCrop>false</ScaleCrop>
  <Company/>
  <LinksUpToDate>false</LinksUpToDate>
  <CharactersWithSpaces>42038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Quiggin, Jon</dc:creator>
  <cp:keywords>2</cp:keywords>
  <dc:description/>
  <cp:lastModifiedBy>PCODCS</cp:lastModifiedBy>
  <cp:revision>4</cp:revision>
  <dcterms:created xsi:type="dcterms:W3CDTF">2023-07-20T01:11:00Z</dcterms:created>
  <dcterms:modified xsi:type="dcterms:W3CDTF">2023-07-20T01:11:00Z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Comments">
    <vt:lpwstr/>
  </property>
  <property fmtid="{D5CDD505-2E9C-101B-9397-08002B2CF9AE}" pid="4" name="ContentTypeId">
    <vt:lpwstr>0x010100D94DFC2E22E2854683598ADF968ABA52</vt:lpwstr>
  </property>
  <property fmtid="{D5CDD505-2E9C-101B-9397-08002B2CF9AE}" pid="5" name="Creator">
    <vt:lpwstr>Acrobat PDFMaker 23 for Word</vt:lpwstr>
  </property>
  <property fmtid="{D5CDD505-2E9C-101B-9397-08002B2CF9AE}" pid="6" name="MediaServiceImageTags">
    <vt:lpwstr/>
  </property>
  <property fmtid="{D5CDD505-2E9C-101B-9397-08002B2CF9AE}" pid="7" name="Objective-Caveats">
    <vt:lpwstr/>
  </property>
  <property fmtid="{D5CDD505-2E9C-101B-9397-08002B2CF9AE}" pid="8" name="Objective-Classification">
    <vt:lpwstr>[Inherited - none]</vt:lpwstr>
  </property>
  <property fmtid="{D5CDD505-2E9C-101B-9397-08002B2CF9AE}" pid="9" name="Objective-Comment">
    <vt:lpwstr/>
  </property>
  <property fmtid="{D5CDD505-2E9C-101B-9397-08002B2CF9AE}" pid="10" name="Objective-Covers Period From [system]">
    <vt:lpwstr/>
  </property>
  <property fmtid="{D5CDD505-2E9C-101B-9397-08002B2CF9AE}" pid="11" name="Objective-Covers Period To [system]">
    <vt:lpwstr/>
  </property>
  <property fmtid="{D5CDD505-2E9C-101B-9397-08002B2CF9AE}" pid="12" name="Objective-CreationStamp">
    <vt:lpwstr>D:20210105</vt:lpwstr>
  </property>
  <property fmtid="{D5CDD505-2E9C-101B-9397-08002B2CF9AE}" pid="13" name="Objective-Customers [system]">
    <vt:lpwstr/>
  </property>
  <property fmtid="{D5CDD505-2E9C-101B-9397-08002B2CF9AE}" pid="14" name="Objective-DatePublished">
    <vt:lpwstr>D:20210112</vt:lpwstr>
  </property>
  <property fmtid="{D5CDD505-2E9C-101B-9397-08002B2CF9AE}" pid="15" name="Objective-Document Created By [system]">
    <vt:lpwstr/>
  </property>
  <property fmtid="{D5CDD505-2E9C-101B-9397-08002B2CF9AE}" pid="16" name="Objective-Document Created On [system]">
    <vt:lpwstr/>
  </property>
  <property fmtid="{D5CDD505-2E9C-101B-9397-08002B2CF9AE}" pid="17" name="Objective-Document Type [system]">
    <vt:lpwstr>0-Document</vt:lpwstr>
  </property>
  <property fmtid="{D5CDD505-2E9C-101B-9397-08002B2CF9AE}" pid="18" name="Objective-FileNumber">
    <vt:lpwstr>1-2021/00612</vt:lpwstr>
  </property>
  <property fmtid="{D5CDD505-2E9C-101B-9397-08002B2CF9AE}" pid="19" name="Objective-Id">
    <vt:lpwstr>A27862593</vt:lpwstr>
  </property>
  <property fmtid="{D5CDD505-2E9C-101B-9397-08002B2CF9AE}" pid="20" name="Objective-IsApproved">
    <vt:lpwstr>0</vt:lpwstr>
  </property>
  <property fmtid="{D5CDD505-2E9C-101B-9397-08002B2CF9AE}" pid="21" name="Objective-IsPublished">
    <vt:lpwstr>1</vt:lpwstr>
  </property>
  <property fmtid="{D5CDD505-2E9C-101B-9397-08002B2CF9AE}" pid="22" name="Objective-Jurisdiction [system]">
    <vt:lpwstr>ACT</vt:lpwstr>
  </property>
  <property fmtid="{D5CDD505-2E9C-101B-9397-08002B2CF9AE}" pid="23" name="Objective-Language [system]">
    <vt:lpwstr>English (en)</vt:lpwstr>
  </property>
  <property fmtid="{D5CDD505-2E9C-101B-9397-08002B2CF9AE}" pid="24" name="Objective-ModificationStamp">
    <vt:lpwstr>D:20210112</vt:lpwstr>
  </property>
  <property fmtid="{D5CDD505-2E9C-101B-9397-08002B2CF9AE}" pid="25" name="Objective-Owner">
    <vt:lpwstr>Samuel Thompson</vt:lpwstr>
  </property>
  <property fmtid="{D5CDD505-2E9C-101B-9397-08002B2CF9AE}" pid="26" name="Objective-Owner Agency [system]">
    <vt:lpwstr>ACCESS CANBERRA</vt:lpwstr>
  </property>
  <property fmtid="{D5CDD505-2E9C-101B-9397-08002B2CF9AE}" pid="27" name="Objective-Parent">
    <vt:lpwstr>Working with Vulnerable People (Background Checking) Risk Assessment Guidelines 2021 (No 1)</vt:lpwstr>
  </property>
  <property fmtid="{D5CDD505-2E9C-101B-9397-08002B2CF9AE}" pid="28" name="Objective-Path">
    <vt:lpwstr>Whole of ACT Government:AC - Access Canberra:16. BRANCH - Projects, Governance &amp; Support:SECTION - Policy &amp; Coordination:UNIT - Government Business &amp; Coordination:06. Delegations, Appointments and other Instruments:03. Other Instruments:Working with Vulne</vt:lpwstr>
  </property>
  <property fmtid="{D5CDD505-2E9C-101B-9397-08002B2CF9AE}" pid="29" name="Objective-Places [system]">
    <vt:lpwstr/>
  </property>
  <property fmtid="{D5CDD505-2E9C-101B-9397-08002B2CF9AE}" pid="30" name="Objective-State">
    <vt:lpwstr>Published</vt:lpwstr>
  </property>
  <property fmtid="{D5CDD505-2E9C-101B-9397-08002B2CF9AE}" pid="31" name="Objective-Title">
    <vt:lpwstr>Working with Vulnerable People (Background Checking) Risk Assessment Guidelines 2021 (No 1)</vt:lpwstr>
  </property>
  <property fmtid="{D5CDD505-2E9C-101B-9397-08002B2CF9AE}" pid="32" name="Objective-Transaction Reference [system]">
    <vt:lpwstr/>
  </property>
  <property fmtid="{D5CDD505-2E9C-101B-9397-08002B2CF9AE}" pid="33" name="Objective-Version">
    <vt:lpwstr>2.0</vt:lpwstr>
  </property>
  <property fmtid="{D5CDD505-2E9C-101B-9397-08002B2CF9AE}" pid="34" name="Objective-VersionComment">
    <vt:lpwstr/>
  </property>
  <property fmtid="{D5CDD505-2E9C-101B-9397-08002B2CF9AE}" pid="35" name="Objective-VersionNumber">
    <vt:lpwstr>3.000000</vt:lpwstr>
  </property>
  <property fmtid="{D5CDD505-2E9C-101B-9397-08002B2CF9AE}" pid="36" name="Producer">
    <vt:lpwstr>PSPDFKit</vt:lpwstr>
  </property>
  <property fmtid="{D5CDD505-2E9C-101B-9397-08002B2CF9AE}" pid="37" name="SourceModified">
    <vt:lpwstr>D:20230616020401</vt:lpwstr>
  </property>
  <property fmtid="{D5CDD505-2E9C-101B-9397-08002B2CF9AE}" pid="38" name="DMSID">
    <vt:lpwstr>10779876</vt:lpwstr>
  </property>
  <property fmtid="{D5CDD505-2E9C-101B-9397-08002B2CF9AE}" pid="39" name="CHECKEDOUTFROMJMS">
    <vt:lpwstr/>
  </property>
  <property fmtid="{D5CDD505-2E9C-101B-9397-08002B2CF9AE}" pid="40" name="JMSREQUIREDCHECKIN">
    <vt:lpwstr/>
  </property>
</Properties>
</file>